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 w:rsidR="006D138E" w:rsidRPr="006D138E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85pt;height:72.6pt;visibility:visible;mso-wrap-style:square">
            <v:imagedata r:id="rId8" o:title="uгерб11" gain="109227f"/>
          </v:shape>
        </w:pict>
      </w:r>
    </w:p>
    <w:p w:rsidR="00F1738C" w:rsidRPr="00834B27" w:rsidRDefault="00877F07" w:rsidP="00F173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7864BF" w:rsidRPr="00834B27" w:rsidRDefault="00877F07" w:rsidP="00877F07">
      <w:pPr>
        <w:pStyle w:val="2"/>
        <w:tabs>
          <w:tab w:val="left" w:pos="6694"/>
        </w:tabs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7864BF" w:rsidRPr="0047290C" w:rsidTr="003D7684">
        <w:tc>
          <w:tcPr>
            <w:tcW w:w="4785" w:type="dxa"/>
          </w:tcPr>
          <w:p w:rsidR="007864BF" w:rsidRPr="003D7684" w:rsidRDefault="007864BF" w:rsidP="003D7684">
            <w:pPr>
              <w:pStyle w:val="2"/>
              <w:ind w:right="1308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>АДМИНИСТРАЦИЯ</w:t>
            </w:r>
          </w:p>
          <w:p w:rsidR="007864BF" w:rsidRPr="003D7684" w:rsidRDefault="007864BF" w:rsidP="003D7684">
            <w:pPr>
              <w:spacing w:after="0" w:line="240" w:lineRule="auto"/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D7684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7864BF" w:rsidRPr="003D7684" w:rsidRDefault="007864BF" w:rsidP="003D7684">
            <w:pPr>
              <w:spacing w:after="0" w:line="240" w:lineRule="auto"/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D7684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7864BF" w:rsidRPr="003D7684" w:rsidRDefault="00877F07" w:rsidP="003D7684">
            <w:pPr>
              <w:pStyle w:val="2"/>
              <w:ind w:left="1169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                     </w:t>
            </w:r>
            <w:r w:rsidR="007864BF" w:rsidRPr="003D7684">
              <w:rPr>
                <w:sz w:val="18"/>
                <w:szCs w:val="18"/>
              </w:rPr>
              <w:t>«СОСНОГОРСК»</w:t>
            </w:r>
          </w:p>
          <w:p w:rsidR="007864BF" w:rsidRPr="003D7684" w:rsidRDefault="00877F07" w:rsidP="003D7684">
            <w:pPr>
              <w:pStyle w:val="2"/>
              <w:ind w:left="1169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                 </w:t>
            </w:r>
            <w:r w:rsidR="007864BF" w:rsidRPr="003D7684">
              <w:rPr>
                <w:sz w:val="18"/>
                <w:szCs w:val="18"/>
              </w:rPr>
              <w:t>МУНИЦИПАЛЬНÖЙ РАЙОНСА</w:t>
            </w:r>
          </w:p>
          <w:p w:rsidR="007864BF" w:rsidRPr="003D7684" w:rsidRDefault="00877F07" w:rsidP="003D7684">
            <w:pPr>
              <w:pStyle w:val="2"/>
              <w:ind w:left="1169"/>
              <w:rPr>
                <w:bCs/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                    </w:t>
            </w:r>
            <w:r w:rsidR="007864BF" w:rsidRPr="003D7684">
              <w:rPr>
                <w:sz w:val="18"/>
                <w:szCs w:val="18"/>
              </w:rPr>
              <w:t>АДМИНИСТРАЦИЯ</w:t>
            </w:r>
          </w:p>
        </w:tc>
      </w:tr>
    </w:tbl>
    <w:p w:rsidR="00F1738C" w:rsidRPr="00834B27" w:rsidRDefault="00F1738C" w:rsidP="007864BF">
      <w:pPr>
        <w:pStyle w:val="2"/>
        <w:jc w:val="both"/>
        <w:rPr>
          <w:rFonts w:cs="Times New Roman"/>
          <w:bCs/>
          <w:sz w:val="18"/>
          <w:szCs w:val="18"/>
        </w:rPr>
      </w:pP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ШУÖМ</w:t>
      </w:r>
    </w:p>
    <w:p w:rsidR="00F1738C" w:rsidRPr="00BA3F7A" w:rsidRDefault="00F1738C" w:rsidP="00F1738C">
      <w:pPr>
        <w:pStyle w:val="3"/>
        <w:jc w:val="left"/>
        <w:rPr>
          <w:rFonts w:cs="Times New Roman"/>
          <w:szCs w:val="28"/>
        </w:rPr>
      </w:pPr>
      <w:r w:rsidRPr="00834B27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      </w:t>
      </w:r>
    </w:p>
    <w:p w:rsidR="00B70997" w:rsidRDefault="006308A8" w:rsidP="0087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3C2">
        <w:rPr>
          <w:rFonts w:ascii="Times New Roman" w:hAnsi="Times New Roman"/>
          <w:sz w:val="28"/>
          <w:szCs w:val="28"/>
        </w:rPr>
        <w:t>о</w:t>
      </w:r>
      <w:r w:rsidR="00EE47B4" w:rsidRPr="008523C2">
        <w:rPr>
          <w:rFonts w:ascii="Times New Roman" w:hAnsi="Times New Roman"/>
          <w:sz w:val="28"/>
          <w:szCs w:val="28"/>
        </w:rPr>
        <w:t>т</w:t>
      </w:r>
      <w:r w:rsidRPr="008523C2">
        <w:rPr>
          <w:rFonts w:ascii="Times New Roman" w:hAnsi="Times New Roman"/>
          <w:sz w:val="28"/>
          <w:szCs w:val="28"/>
        </w:rPr>
        <w:t xml:space="preserve"> </w:t>
      </w:r>
      <w:r w:rsidR="009E50CA">
        <w:rPr>
          <w:rFonts w:ascii="Times New Roman" w:hAnsi="Times New Roman"/>
          <w:sz w:val="28"/>
          <w:szCs w:val="28"/>
        </w:rPr>
        <w:t xml:space="preserve">«___»______2018                                                                                    </w:t>
      </w:r>
      <w:r w:rsidR="00AD18FF" w:rsidRPr="008523C2">
        <w:rPr>
          <w:rFonts w:ascii="Times New Roman" w:hAnsi="Times New Roman"/>
          <w:sz w:val="28"/>
          <w:szCs w:val="28"/>
        </w:rPr>
        <w:t xml:space="preserve">№ </w:t>
      </w:r>
      <w:r w:rsidR="009E50CA">
        <w:rPr>
          <w:rFonts w:ascii="Times New Roman" w:hAnsi="Times New Roman"/>
          <w:sz w:val="28"/>
          <w:szCs w:val="28"/>
        </w:rPr>
        <w:t>_____</w:t>
      </w:r>
    </w:p>
    <w:p w:rsidR="00F1738C" w:rsidRPr="00B70997" w:rsidRDefault="00877F07" w:rsidP="0087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826">
        <w:rPr>
          <w:rFonts w:ascii="Times New Roman" w:hAnsi="Times New Roman"/>
          <w:b/>
          <w:sz w:val="24"/>
          <w:szCs w:val="24"/>
        </w:rPr>
        <w:t xml:space="preserve">  </w:t>
      </w:r>
      <w:r w:rsidR="00EE47B4" w:rsidRPr="00EB0826">
        <w:rPr>
          <w:rFonts w:ascii="Times New Roman" w:hAnsi="Times New Roman"/>
          <w:b/>
          <w:sz w:val="24"/>
          <w:szCs w:val="24"/>
        </w:rPr>
        <w:t xml:space="preserve"> </w:t>
      </w:r>
      <w:r w:rsidR="00F1738C" w:rsidRPr="00EB0826">
        <w:rPr>
          <w:rFonts w:ascii="Times New Roman" w:hAnsi="Times New Roman"/>
          <w:sz w:val="24"/>
          <w:szCs w:val="24"/>
        </w:rPr>
        <w:t>г. Сосногорск</w:t>
      </w:r>
    </w:p>
    <w:p w:rsidR="00F1738C" w:rsidRDefault="00F1738C" w:rsidP="008523C2">
      <w:pPr>
        <w:tabs>
          <w:tab w:val="left" w:pos="120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A67" w:rsidRPr="007E089E" w:rsidRDefault="00F1738C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Об </w:t>
      </w:r>
      <w:r w:rsidR="00D358CB" w:rsidRPr="007E089E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</w:t>
      </w:r>
    </w:p>
    <w:p w:rsidR="00F1738C" w:rsidRPr="007E089E" w:rsidRDefault="00D358CB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вступить в брак несовершеннолетним лицам, достигшим возраста 16 лет</w:t>
      </w:r>
      <w:r w:rsidR="007E089E" w:rsidRPr="007E089E">
        <w:rPr>
          <w:rFonts w:ascii="Times New Roman" w:hAnsi="Times New Roman"/>
          <w:sz w:val="28"/>
          <w:szCs w:val="28"/>
        </w:rPr>
        <w:t>»</w:t>
      </w:r>
    </w:p>
    <w:p w:rsidR="00F1738C" w:rsidRPr="007E089E" w:rsidRDefault="00F1738C" w:rsidP="008523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E08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738C" w:rsidRPr="007E089E" w:rsidRDefault="00D358CB" w:rsidP="0085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89E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</w:t>
      </w:r>
      <w:r w:rsidR="00792A5C" w:rsidRPr="007E089E">
        <w:rPr>
          <w:rFonts w:ascii="Times New Roman" w:hAnsi="Times New Roman" w:cs="Times New Roman"/>
          <w:sz w:val="28"/>
          <w:szCs w:val="28"/>
        </w:rPr>
        <w:t>й Федерации от 27.07.2010 № 210-</w:t>
      </w:r>
      <w:r w:rsidRPr="007E08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</w:t>
      </w:r>
      <w:r w:rsidR="00EA74D4" w:rsidRPr="007E089E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285864" w:rsidRPr="007E089E">
        <w:rPr>
          <w:rFonts w:ascii="Times New Roman" w:hAnsi="Times New Roman" w:cs="Times New Roman"/>
          <w:sz w:val="28"/>
          <w:szCs w:val="28"/>
        </w:rPr>
        <w:t>Федерального</w:t>
      </w:r>
      <w:r w:rsidR="002B24C8" w:rsidRPr="007E089E">
        <w:rPr>
          <w:rFonts w:ascii="Times New Roman" w:hAnsi="Times New Roman" w:cs="Times New Roman"/>
          <w:sz w:val="28"/>
          <w:szCs w:val="28"/>
        </w:rPr>
        <w:t xml:space="preserve"> закона от 06.10.2003</w:t>
      </w:r>
      <w:r w:rsidR="00285864" w:rsidRPr="007E089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BF4FC0" w:rsidRPr="007E089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A74D4" w:rsidRPr="007E089E">
        <w:rPr>
          <w:rFonts w:ascii="Times New Roman" w:hAnsi="Times New Roman" w:cs="Times New Roman"/>
          <w:sz w:val="28"/>
          <w:szCs w:val="28"/>
        </w:rPr>
        <w:t xml:space="preserve">, </w:t>
      </w:r>
      <w:r w:rsidR="00DB0A67" w:rsidRPr="007E089E">
        <w:rPr>
          <w:rFonts w:ascii="Times New Roman" w:hAnsi="Times New Roman" w:cs="Times New Roman"/>
          <w:sz w:val="28"/>
          <w:szCs w:val="28"/>
        </w:rPr>
        <w:t>Постановления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«Сосногорск» от </w:t>
      </w:r>
      <w:r w:rsidR="00F5606B" w:rsidRPr="00E43EAF">
        <w:rPr>
          <w:rFonts w:ascii="Times New Roman" w:hAnsi="Times New Roman" w:cs="Times New Roman"/>
          <w:sz w:val="28"/>
          <w:szCs w:val="28"/>
        </w:rPr>
        <w:t>23</w:t>
      </w:r>
      <w:r w:rsidR="003F2075" w:rsidRPr="00E43EAF">
        <w:rPr>
          <w:rFonts w:ascii="Times New Roman" w:hAnsi="Times New Roman" w:cs="Times New Roman"/>
          <w:sz w:val="28"/>
          <w:szCs w:val="28"/>
        </w:rPr>
        <w:t>.</w:t>
      </w:r>
      <w:r w:rsidR="00F5606B" w:rsidRPr="00E43EAF">
        <w:rPr>
          <w:rFonts w:ascii="Times New Roman" w:hAnsi="Times New Roman" w:cs="Times New Roman"/>
          <w:sz w:val="28"/>
          <w:szCs w:val="28"/>
        </w:rPr>
        <w:t>1</w:t>
      </w:r>
      <w:r w:rsidR="003F2075" w:rsidRPr="00E43EAF">
        <w:rPr>
          <w:rFonts w:ascii="Times New Roman" w:hAnsi="Times New Roman" w:cs="Times New Roman"/>
          <w:sz w:val="28"/>
          <w:szCs w:val="28"/>
        </w:rPr>
        <w:t>0.2018 №</w:t>
      </w:r>
      <w:r w:rsidR="00792A5C" w:rsidRPr="00E43EAF">
        <w:rPr>
          <w:rFonts w:ascii="Times New Roman" w:hAnsi="Times New Roman" w:cs="Times New Roman"/>
          <w:sz w:val="28"/>
          <w:szCs w:val="28"/>
        </w:rPr>
        <w:t xml:space="preserve"> </w:t>
      </w:r>
      <w:r w:rsidR="00F5606B" w:rsidRPr="00E43EAF">
        <w:rPr>
          <w:rFonts w:ascii="Times New Roman" w:hAnsi="Times New Roman" w:cs="Times New Roman"/>
          <w:sz w:val="28"/>
          <w:szCs w:val="28"/>
        </w:rPr>
        <w:t>1729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 w:rsidR="00F5606B">
        <w:rPr>
          <w:rFonts w:ascii="Times New Roman" w:hAnsi="Times New Roman" w:cs="Times New Roman"/>
          <w:sz w:val="28"/>
          <w:szCs w:val="28"/>
        </w:rPr>
        <w:t>А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«Сосногорск, </w:t>
      </w:r>
      <w:r w:rsidR="00EA74D4" w:rsidRPr="007E089E">
        <w:rPr>
          <w:rFonts w:ascii="Times New Roman" w:hAnsi="Times New Roman" w:cs="Times New Roman"/>
          <w:sz w:val="28"/>
          <w:szCs w:val="28"/>
        </w:rPr>
        <w:t>Администрация муниципального района «Сосногорск»</w:t>
      </w:r>
    </w:p>
    <w:p w:rsidR="00F1738C" w:rsidRPr="007E089E" w:rsidRDefault="00F1738C" w:rsidP="00852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38C" w:rsidRPr="007E089E" w:rsidRDefault="00F1738C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ПОСТАНОВЛЯЕТ:</w:t>
      </w:r>
    </w:p>
    <w:p w:rsidR="00F1738C" w:rsidRPr="007E089E" w:rsidRDefault="00F1738C" w:rsidP="008523C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523C2" w:rsidRPr="007E089E" w:rsidRDefault="008523C2" w:rsidP="008523C2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по выдаче разрешения вступить в брак несовершеннолетним ли</w:t>
      </w:r>
      <w:r w:rsidR="009D51D3" w:rsidRPr="007E089E">
        <w:rPr>
          <w:rFonts w:ascii="Times New Roman" w:hAnsi="Times New Roman"/>
          <w:sz w:val="28"/>
          <w:szCs w:val="28"/>
        </w:rPr>
        <w:t>цам, достигшим возраста 16 лет.</w:t>
      </w:r>
    </w:p>
    <w:p w:rsidR="008523C2" w:rsidRPr="007E089E" w:rsidRDefault="008523C2" w:rsidP="008523C2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r w:rsidR="009E50CA">
        <w:rPr>
          <w:rFonts w:ascii="Times New Roman" w:hAnsi="Times New Roman"/>
          <w:sz w:val="28"/>
          <w:szCs w:val="28"/>
        </w:rPr>
        <w:t>«Сосногорск» от 06.09.2018 № 1414</w:t>
      </w:r>
      <w:r w:rsidRPr="007E089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  <w:r w:rsidR="009D51D3" w:rsidRPr="007E089E">
        <w:rPr>
          <w:rFonts w:ascii="Times New Roman" w:hAnsi="Times New Roman"/>
          <w:sz w:val="28"/>
          <w:szCs w:val="28"/>
        </w:rPr>
        <w:t>.</w:t>
      </w:r>
    </w:p>
    <w:p w:rsidR="008523C2" w:rsidRPr="007E089E" w:rsidRDefault="008523C2" w:rsidP="008523C2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E089E" w:rsidRPr="007E089E">
        <w:rPr>
          <w:rFonts w:ascii="Times New Roman" w:hAnsi="Times New Roman"/>
          <w:sz w:val="28"/>
          <w:szCs w:val="28"/>
        </w:rPr>
        <w:t>.</w:t>
      </w:r>
    </w:p>
    <w:p w:rsidR="00027F45" w:rsidRDefault="008523C2" w:rsidP="00027F45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7E089E" w:rsidRDefault="007E089E" w:rsidP="007E08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89E" w:rsidRPr="007E089E" w:rsidRDefault="007E089E" w:rsidP="007E08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A5C" w:rsidRPr="007E089E" w:rsidRDefault="002B24C8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8523C2" w:rsidRPr="007E089E">
        <w:rPr>
          <w:rFonts w:ascii="Times New Roman" w:hAnsi="Times New Roman"/>
          <w:sz w:val="28"/>
          <w:szCs w:val="28"/>
        </w:rPr>
        <w:t xml:space="preserve"> </w:t>
      </w:r>
    </w:p>
    <w:p w:rsidR="008523C2" w:rsidRPr="007E089E" w:rsidRDefault="00F1738C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муниципального района</w:t>
      </w:r>
      <w:r w:rsidR="008523C2" w:rsidRPr="007E089E">
        <w:rPr>
          <w:rFonts w:ascii="Times New Roman" w:hAnsi="Times New Roman"/>
          <w:sz w:val="28"/>
          <w:szCs w:val="28"/>
        </w:rPr>
        <w:t xml:space="preserve"> </w:t>
      </w:r>
      <w:r w:rsidRPr="007E089E">
        <w:rPr>
          <w:rFonts w:ascii="Times New Roman" w:hAnsi="Times New Roman"/>
          <w:sz w:val="28"/>
          <w:szCs w:val="28"/>
        </w:rPr>
        <w:t>«Сосногорск»</w:t>
      </w:r>
      <w:r w:rsidR="008523C2" w:rsidRPr="007E089E">
        <w:rPr>
          <w:rFonts w:ascii="Times New Roman" w:hAnsi="Times New Roman"/>
          <w:sz w:val="28"/>
          <w:szCs w:val="28"/>
        </w:rPr>
        <w:t xml:space="preserve"> - </w:t>
      </w:r>
    </w:p>
    <w:p w:rsidR="00F1738C" w:rsidRPr="007E089E" w:rsidRDefault="002B24C8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руководителя</w:t>
      </w:r>
      <w:r w:rsidR="008523C2" w:rsidRPr="007E089E">
        <w:rPr>
          <w:rFonts w:ascii="Times New Roman" w:hAnsi="Times New Roman"/>
          <w:sz w:val="28"/>
          <w:szCs w:val="28"/>
        </w:rPr>
        <w:t xml:space="preserve"> администрации                        </w:t>
      </w:r>
      <w:r w:rsidR="00F1738C" w:rsidRPr="007E089E">
        <w:rPr>
          <w:rFonts w:ascii="Times New Roman" w:hAnsi="Times New Roman"/>
          <w:sz w:val="28"/>
          <w:szCs w:val="28"/>
        </w:rPr>
        <w:t xml:space="preserve">      </w:t>
      </w:r>
      <w:r w:rsidR="007E089E">
        <w:rPr>
          <w:rFonts w:ascii="Times New Roman" w:hAnsi="Times New Roman"/>
          <w:sz w:val="28"/>
          <w:szCs w:val="28"/>
        </w:rPr>
        <w:t xml:space="preserve">          </w:t>
      </w:r>
      <w:r w:rsidR="00027F45" w:rsidRPr="007E089E">
        <w:rPr>
          <w:rFonts w:ascii="Times New Roman" w:hAnsi="Times New Roman"/>
          <w:sz w:val="28"/>
          <w:szCs w:val="28"/>
        </w:rPr>
        <w:t xml:space="preserve">  </w:t>
      </w:r>
      <w:r w:rsidR="007F5504" w:rsidRPr="007E089E">
        <w:rPr>
          <w:rFonts w:ascii="Times New Roman" w:hAnsi="Times New Roman"/>
          <w:sz w:val="28"/>
          <w:szCs w:val="28"/>
        </w:rPr>
        <w:t xml:space="preserve">   </w:t>
      </w:r>
      <w:r w:rsidR="00792A5C" w:rsidRPr="007E089E">
        <w:rPr>
          <w:rFonts w:ascii="Times New Roman" w:hAnsi="Times New Roman"/>
          <w:sz w:val="28"/>
          <w:szCs w:val="28"/>
        </w:rPr>
        <w:t xml:space="preserve">           </w:t>
      </w:r>
      <w:r w:rsidR="007F5504" w:rsidRPr="007E089E">
        <w:rPr>
          <w:rFonts w:ascii="Times New Roman" w:hAnsi="Times New Roman"/>
          <w:sz w:val="28"/>
          <w:szCs w:val="28"/>
        </w:rPr>
        <w:t xml:space="preserve"> </w:t>
      </w:r>
      <w:r w:rsidRPr="007E089E">
        <w:rPr>
          <w:rFonts w:ascii="Times New Roman" w:hAnsi="Times New Roman"/>
          <w:sz w:val="28"/>
          <w:szCs w:val="28"/>
        </w:rPr>
        <w:t xml:space="preserve"> С.В. Дегтяренко</w:t>
      </w:r>
    </w:p>
    <w:p w:rsidR="003D7216" w:rsidRDefault="00027F45" w:rsidP="00877F07">
      <w:pPr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br w:type="page"/>
      </w:r>
      <w:r w:rsidR="00877F0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7E089E">
        <w:rPr>
          <w:rFonts w:ascii="Times New Roman" w:hAnsi="Times New Roman"/>
          <w:sz w:val="28"/>
          <w:szCs w:val="28"/>
        </w:rPr>
        <w:t xml:space="preserve">          </w:t>
      </w:r>
    </w:p>
    <w:p w:rsidR="00F1738C" w:rsidRPr="00913C2B" w:rsidRDefault="003D7216" w:rsidP="0084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D2234" w:rsidRPr="00913C2B">
        <w:rPr>
          <w:rFonts w:ascii="Times New Roman" w:hAnsi="Times New Roman"/>
          <w:sz w:val="28"/>
          <w:szCs w:val="28"/>
        </w:rPr>
        <w:t xml:space="preserve"> </w:t>
      </w:r>
      <w:r w:rsidR="00F1738C" w:rsidRPr="00913C2B">
        <w:rPr>
          <w:rFonts w:ascii="Times New Roman" w:hAnsi="Times New Roman"/>
          <w:sz w:val="28"/>
          <w:szCs w:val="28"/>
        </w:rPr>
        <w:t>Утвержден</w:t>
      </w:r>
    </w:p>
    <w:p w:rsidR="00F1738C" w:rsidRPr="00913C2B" w:rsidRDefault="00F1738C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738C" w:rsidRPr="00913C2B" w:rsidRDefault="00F1738C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F1738C" w:rsidRPr="00913C2B" w:rsidRDefault="00FB5D95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523C2">
        <w:rPr>
          <w:rFonts w:ascii="Times New Roman" w:hAnsi="Times New Roman"/>
          <w:sz w:val="28"/>
          <w:szCs w:val="28"/>
        </w:rPr>
        <w:t xml:space="preserve"> </w:t>
      </w:r>
      <w:r w:rsidR="009E50CA">
        <w:rPr>
          <w:rFonts w:ascii="Times New Roman" w:hAnsi="Times New Roman"/>
          <w:sz w:val="28"/>
          <w:szCs w:val="28"/>
        </w:rPr>
        <w:t>«___»_______2018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7A6F" w:rsidRPr="00913C2B">
        <w:rPr>
          <w:rFonts w:ascii="Times New Roman" w:hAnsi="Times New Roman"/>
          <w:sz w:val="28"/>
          <w:szCs w:val="28"/>
        </w:rPr>
        <w:t xml:space="preserve">№ </w:t>
      </w:r>
      <w:r w:rsidR="009E50CA">
        <w:rPr>
          <w:rFonts w:ascii="Times New Roman" w:hAnsi="Times New Roman"/>
          <w:sz w:val="28"/>
          <w:szCs w:val="28"/>
        </w:rPr>
        <w:t>_____</w:t>
      </w:r>
    </w:p>
    <w:p w:rsidR="00F1738C" w:rsidRPr="00913C2B" w:rsidRDefault="006264E6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(п</w:t>
      </w:r>
      <w:r w:rsidR="00F1738C" w:rsidRPr="00913C2B">
        <w:rPr>
          <w:rFonts w:ascii="Times New Roman" w:hAnsi="Times New Roman"/>
          <w:sz w:val="28"/>
          <w:szCs w:val="28"/>
        </w:rPr>
        <w:t>риложение 1)</w:t>
      </w:r>
    </w:p>
    <w:p w:rsidR="00F1738C" w:rsidRPr="00913C2B" w:rsidRDefault="00F1738C" w:rsidP="008423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24265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3A1845" w:rsidRPr="00913C2B">
        <w:rPr>
          <w:rFonts w:ascii="Times New Roman" w:hAnsi="Times New Roman"/>
          <w:b/>
          <w:sz w:val="28"/>
          <w:szCs w:val="28"/>
        </w:rPr>
        <w:t>по выдаче</w:t>
      </w:r>
      <w:r w:rsidRPr="00913C2B">
        <w:rPr>
          <w:rFonts w:ascii="Times New Roman" w:hAnsi="Times New Roman"/>
          <w:b/>
          <w:sz w:val="28"/>
          <w:szCs w:val="28"/>
        </w:rPr>
        <w:t xml:space="preserve"> разрешения вступить в брак несовершеннолетним л</w:t>
      </w:r>
      <w:r w:rsidR="003A1845" w:rsidRPr="00913C2B">
        <w:rPr>
          <w:rFonts w:ascii="Times New Roman" w:hAnsi="Times New Roman"/>
          <w:b/>
          <w:sz w:val="28"/>
          <w:szCs w:val="28"/>
        </w:rPr>
        <w:t>ицам, достигшим возраста 16 лет</w:t>
      </w:r>
    </w:p>
    <w:p w:rsidR="00A24265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90B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3C2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4D2E" w:rsidRPr="00913C2B" w:rsidRDefault="00E84D2E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65" w:rsidRPr="00913C2B" w:rsidRDefault="00E84D2E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4D2E" w:rsidRPr="00913C2B" w:rsidRDefault="00E84D2E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A77" w:rsidRPr="00913C2B" w:rsidRDefault="00A24265" w:rsidP="00794F1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1.1. Административный регламент предо</w:t>
      </w:r>
      <w:r w:rsidR="003A1845" w:rsidRPr="00913C2B">
        <w:rPr>
          <w:rFonts w:ascii="Times New Roman" w:hAnsi="Times New Roman"/>
          <w:sz w:val="28"/>
          <w:szCs w:val="28"/>
        </w:rPr>
        <w:t xml:space="preserve">ставления муниципальной услуги   </w:t>
      </w:r>
      <w:r w:rsidR="00F5606B" w:rsidRPr="00E43EAF">
        <w:rPr>
          <w:rFonts w:ascii="Times New Roman" w:hAnsi="Times New Roman"/>
          <w:sz w:val="28"/>
          <w:szCs w:val="28"/>
        </w:rPr>
        <w:t>«В</w:t>
      </w:r>
      <w:r w:rsidR="003A1845" w:rsidRPr="00E43EAF">
        <w:rPr>
          <w:rFonts w:ascii="Times New Roman" w:hAnsi="Times New Roman"/>
          <w:sz w:val="28"/>
          <w:szCs w:val="28"/>
        </w:rPr>
        <w:t>ыдач</w:t>
      </w:r>
      <w:r w:rsidR="00F5606B" w:rsidRPr="00E43EAF">
        <w:rPr>
          <w:rFonts w:ascii="Times New Roman" w:hAnsi="Times New Roman"/>
          <w:sz w:val="28"/>
          <w:szCs w:val="28"/>
        </w:rPr>
        <w:t>а</w:t>
      </w:r>
      <w:r w:rsidRPr="00E43EAF">
        <w:rPr>
          <w:rFonts w:ascii="Times New Roman" w:hAnsi="Times New Roman"/>
          <w:sz w:val="28"/>
          <w:szCs w:val="28"/>
        </w:rPr>
        <w:t xml:space="preserve"> разрешения вступить в брак несовершеннолетним л</w:t>
      </w:r>
      <w:r w:rsidR="003A1845" w:rsidRPr="00E43EAF">
        <w:rPr>
          <w:rFonts w:ascii="Times New Roman" w:hAnsi="Times New Roman"/>
          <w:sz w:val="28"/>
          <w:szCs w:val="28"/>
        </w:rPr>
        <w:t>ицам, достигшим возраста 16 лет</w:t>
      </w:r>
      <w:r w:rsidRPr="00E43EAF">
        <w:rPr>
          <w:rFonts w:ascii="Times New Roman" w:hAnsi="Times New Roman"/>
          <w:sz w:val="28"/>
          <w:szCs w:val="28"/>
        </w:rPr>
        <w:t xml:space="preserve"> (далее</w:t>
      </w:r>
      <w:r w:rsidR="0089568B" w:rsidRPr="00E43EAF">
        <w:rPr>
          <w:rFonts w:ascii="Times New Roman" w:hAnsi="Times New Roman"/>
          <w:sz w:val="28"/>
          <w:szCs w:val="28"/>
        </w:rPr>
        <w:t xml:space="preserve"> </w:t>
      </w:r>
      <w:r w:rsidRPr="00E43EAF">
        <w:rPr>
          <w:rFonts w:ascii="Times New Roman" w:hAnsi="Times New Roman"/>
          <w:sz w:val="28"/>
          <w:szCs w:val="28"/>
        </w:rPr>
        <w:t>- административный регламент), определяет порядок, сроки и последовательность</w:t>
      </w:r>
      <w:r w:rsidRPr="00913C2B">
        <w:rPr>
          <w:rFonts w:ascii="Times New Roman" w:hAnsi="Times New Roman"/>
          <w:sz w:val="28"/>
          <w:szCs w:val="28"/>
        </w:rPr>
        <w:t xml:space="preserve"> действий (админис</w:t>
      </w:r>
      <w:r w:rsidR="00F970CE" w:rsidRPr="00913C2B">
        <w:rPr>
          <w:rFonts w:ascii="Times New Roman" w:hAnsi="Times New Roman"/>
          <w:sz w:val="28"/>
          <w:szCs w:val="28"/>
        </w:rPr>
        <w:t xml:space="preserve">тративных процедур) </w:t>
      </w:r>
      <w:r w:rsidR="003A1845" w:rsidRPr="00913C2B">
        <w:rPr>
          <w:rFonts w:ascii="Times New Roman" w:hAnsi="Times New Roman"/>
          <w:sz w:val="28"/>
          <w:szCs w:val="28"/>
        </w:rPr>
        <w:t>А</w:t>
      </w:r>
      <w:r w:rsidR="00F970CE" w:rsidRPr="00913C2B">
        <w:rPr>
          <w:rFonts w:ascii="Times New Roman" w:hAnsi="Times New Roman"/>
          <w:sz w:val="28"/>
          <w:szCs w:val="28"/>
        </w:rPr>
        <w:t>дминистрации муниципального района «Сосногорск»</w:t>
      </w:r>
      <w:r w:rsidR="00F970CE" w:rsidRPr="00913C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4D2E" w:rsidRPr="00913C2B">
        <w:rPr>
          <w:rFonts w:ascii="Times New Roman" w:hAnsi="Times New Roman"/>
          <w:sz w:val="28"/>
          <w:szCs w:val="28"/>
        </w:rPr>
        <w:t xml:space="preserve">(далее – </w:t>
      </w:r>
      <w:r w:rsidR="00794F1E" w:rsidRPr="00913C2B">
        <w:rPr>
          <w:rFonts w:ascii="Times New Roman" w:hAnsi="Times New Roman"/>
          <w:sz w:val="28"/>
          <w:szCs w:val="28"/>
        </w:rPr>
        <w:t>Орган</w:t>
      </w:r>
      <w:r w:rsidR="00E84D2E" w:rsidRPr="00913C2B">
        <w:rPr>
          <w:rFonts w:ascii="Times New Roman" w:hAnsi="Times New Roman"/>
          <w:sz w:val="28"/>
          <w:szCs w:val="28"/>
        </w:rPr>
        <w:t xml:space="preserve">), </w:t>
      </w:r>
      <w:r w:rsidR="00BD2031" w:rsidRPr="00913C2B">
        <w:rPr>
          <w:rFonts w:ascii="Times New Roman" w:hAnsi="Times New Roman"/>
          <w:sz w:val="28"/>
          <w:szCs w:val="28"/>
        </w:rPr>
        <w:t>формы контроля за исполнением</w:t>
      </w:r>
      <w:r w:rsidR="00E84D2E" w:rsidRPr="00913C2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D2031" w:rsidRPr="00913C2B">
        <w:rPr>
          <w:rFonts w:ascii="Times New Roman" w:hAnsi="Times New Roman"/>
          <w:sz w:val="28"/>
          <w:szCs w:val="28"/>
        </w:rPr>
        <w:t xml:space="preserve">, ответственность должностных лиц </w:t>
      </w:r>
      <w:r w:rsidR="00794F1E" w:rsidRPr="00913C2B">
        <w:rPr>
          <w:rFonts w:ascii="Times New Roman" w:hAnsi="Times New Roman"/>
          <w:sz w:val="28"/>
          <w:szCs w:val="28"/>
        </w:rPr>
        <w:t>органов</w:t>
      </w:r>
      <w:r w:rsidR="00BD2031" w:rsidRPr="00913C2B">
        <w:rPr>
          <w:rFonts w:ascii="Times New Roman" w:hAnsi="Times New Roman"/>
          <w:sz w:val="28"/>
          <w:szCs w:val="28"/>
        </w:rPr>
        <w:t xml:space="preserve">, </w:t>
      </w:r>
      <w:r w:rsidR="00E84D2E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предоставляющих муниципальные услуги, </w:t>
      </w:r>
      <w:r w:rsidR="00BD2031" w:rsidRPr="00913C2B">
        <w:rPr>
          <w:rFonts w:ascii="Times New Roman" w:hAnsi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(действий), порядок обжаловани</w:t>
      </w:r>
      <w:r w:rsidR="00F5606B">
        <w:rPr>
          <w:rFonts w:ascii="Times New Roman" w:hAnsi="Times New Roman"/>
          <w:sz w:val="28"/>
          <w:szCs w:val="28"/>
        </w:rPr>
        <w:t>я</w:t>
      </w:r>
      <w:r w:rsidR="00BD2031" w:rsidRPr="00913C2B">
        <w:rPr>
          <w:rFonts w:ascii="Times New Roman" w:hAnsi="Times New Roman"/>
          <w:sz w:val="28"/>
          <w:szCs w:val="28"/>
        </w:rPr>
        <w:t xml:space="preserve"> действий (бездействия) должностного лица, а также принимаемого им решения при выдаче разрешения на всту</w:t>
      </w:r>
      <w:r w:rsidR="002B24C8" w:rsidRPr="00913C2B">
        <w:rPr>
          <w:rFonts w:ascii="Times New Roman" w:hAnsi="Times New Roman"/>
          <w:sz w:val="28"/>
          <w:szCs w:val="28"/>
        </w:rPr>
        <w:t>пление в брак несовершеннолетним</w:t>
      </w:r>
      <w:r w:rsidR="00BD2031" w:rsidRPr="00913C2B">
        <w:rPr>
          <w:rFonts w:ascii="Times New Roman" w:hAnsi="Times New Roman"/>
          <w:sz w:val="28"/>
          <w:szCs w:val="28"/>
        </w:rPr>
        <w:t xml:space="preserve"> лиц</w:t>
      </w:r>
      <w:r w:rsidR="002B24C8" w:rsidRPr="00913C2B">
        <w:rPr>
          <w:rFonts w:ascii="Times New Roman" w:hAnsi="Times New Roman"/>
          <w:sz w:val="28"/>
          <w:szCs w:val="28"/>
        </w:rPr>
        <w:t>ам, достигшим</w:t>
      </w:r>
      <w:r w:rsidR="00BD2031" w:rsidRPr="00913C2B">
        <w:rPr>
          <w:rFonts w:ascii="Times New Roman" w:hAnsi="Times New Roman"/>
          <w:sz w:val="28"/>
          <w:szCs w:val="28"/>
        </w:rPr>
        <w:t xml:space="preserve"> возраста 16 лет (далее – муниципальная услуга)</w:t>
      </w:r>
      <w:r w:rsidR="002B24C8" w:rsidRPr="00913C2B">
        <w:rPr>
          <w:rFonts w:ascii="Times New Roman" w:hAnsi="Times New Roman"/>
          <w:sz w:val="28"/>
          <w:szCs w:val="28"/>
        </w:rPr>
        <w:t>.</w:t>
      </w:r>
    </w:p>
    <w:p w:rsidR="00BD2031" w:rsidRPr="00913C2B" w:rsidRDefault="00BD2031" w:rsidP="00794F1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</w:t>
      </w:r>
      <w:r w:rsidR="00CF15A7" w:rsidRPr="00913C2B">
        <w:rPr>
          <w:rFonts w:ascii="Times New Roman" w:hAnsi="Times New Roman"/>
          <w:sz w:val="28"/>
          <w:szCs w:val="28"/>
        </w:rPr>
        <w:t>ии</w:t>
      </w:r>
      <w:r w:rsidRPr="00913C2B">
        <w:rPr>
          <w:rFonts w:ascii="Times New Roman" w:hAnsi="Times New Roman"/>
          <w:sz w:val="28"/>
          <w:szCs w:val="28"/>
        </w:rPr>
        <w:t>, Республики Коми, муниципального образования.</w:t>
      </w:r>
    </w:p>
    <w:p w:rsidR="00E84D2E" w:rsidRPr="00913C2B" w:rsidRDefault="00E84D2E" w:rsidP="000830B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4D2E" w:rsidRPr="00913C2B" w:rsidRDefault="00E84D2E" w:rsidP="000830B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4D2E" w:rsidRPr="00913C2B" w:rsidRDefault="00CF15A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1.2. Заявителями</w:t>
      </w:r>
      <w:r w:rsidR="00E84D2E" w:rsidRPr="00913C2B">
        <w:rPr>
          <w:rFonts w:ascii="Times New Roman" w:hAnsi="Times New Roman"/>
          <w:sz w:val="28"/>
          <w:szCs w:val="28"/>
        </w:rPr>
        <w:t xml:space="preserve"> на предоставление муниципальной услуги </w:t>
      </w:r>
      <w:r w:rsidRPr="00913C2B">
        <w:rPr>
          <w:rFonts w:ascii="Times New Roman" w:hAnsi="Times New Roman"/>
          <w:sz w:val="28"/>
          <w:szCs w:val="28"/>
        </w:rPr>
        <w:t xml:space="preserve">являются </w:t>
      </w:r>
      <w:r w:rsidR="00FA1FC7" w:rsidRPr="00913C2B">
        <w:rPr>
          <w:rFonts w:ascii="Times New Roman" w:hAnsi="Times New Roman"/>
          <w:sz w:val="28"/>
          <w:szCs w:val="28"/>
        </w:rPr>
        <w:t>физические лица - несовершеннолетние</w:t>
      </w:r>
      <w:r w:rsidR="006308A8" w:rsidRPr="00913C2B">
        <w:rPr>
          <w:rFonts w:ascii="Times New Roman" w:hAnsi="Times New Roman"/>
          <w:sz w:val="28"/>
          <w:szCs w:val="28"/>
        </w:rPr>
        <w:t>, достигшие возраста 16 лет</w:t>
      </w:r>
      <w:r w:rsidR="006308A8" w:rsidRPr="00913C2B">
        <w:rPr>
          <w:rFonts w:ascii="Times New Roman" w:hAnsi="Times New Roman"/>
          <w:b/>
          <w:sz w:val="28"/>
          <w:szCs w:val="28"/>
        </w:rPr>
        <w:t xml:space="preserve"> </w:t>
      </w:r>
      <w:r w:rsidR="00A13AB6" w:rsidRPr="00913C2B">
        <w:rPr>
          <w:rFonts w:ascii="Times New Roman" w:hAnsi="Times New Roman"/>
          <w:sz w:val="28"/>
          <w:szCs w:val="28"/>
        </w:rPr>
        <w:t>зарегистрированные</w:t>
      </w:r>
      <w:r w:rsidR="00A13AB6" w:rsidRPr="00913C2B">
        <w:rPr>
          <w:rFonts w:ascii="Times New Roman" w:hAnsi="Times New Roman"/>
          <w:b/>
          <w:sz w:val="28"/>
          <w:szCs w:val="28"/>
        </w:rPr>
        <w:t xml:space="preserve"> </w:t>
      </w:r>
      <w:r w:rsidR="003A1845" w:rsidRPr="00913C2B">
        <w:rPr>
          <w:rFonts w:ascii="Times New Roman" w:hAnsi="Times New Roman"/>
          <w:sz w:val="28"/>
          <w:szCs w:val="28"/>
        </w:rPr>
        <w:t>на территории</w:t>
      </w:r>
      <w:r w:rsidR="00A13AB6" w:rsidRPr="00913C2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43EAF">
        <w:rPr>
          <w:rFonts w:ascii="Times New Roman" w:hAnsi="Times New Roman"/>
          <w:sz w:val="28"/>
          <w:szCs w:val="28"/>
        </w:rPr>
        <w:t xml:space="preserve"> муниципального района «Сосногорск»</w:t>
      </w:r>
      <w:r w:rsidR="00CA5935">
        <w:rPr>
          <w:rFonts w:ascii="Times New Roman" w:hAnsi="Times New Roman"/>
          <w:sz w:val="28"/>
          <w:szCs w:val="28"/>
        </w:rPr>
        <w:t>,</w:t>
      </w:r>
      <w:r w:rsidR="00CB3378">
        <w:rPr>
          <w:rFonts w:ascii="Times New Roman" w:hAnsi="Times New Roman"/>
          <w:sz w:val="28"/>
          <w:szCs w:val="28"/>
        </w:rPr>
        <w:t xml:space="preserve"> желающие вступить в брак при наличии </w:t>
      </w:r>
      <w:r w:rsidR="00CB3378" w:rsidRPr="008A2B9D">
        <w:rPr>
          <w:rFonts w:ascii="Times New Roman" w:hAnsi="Times New Roman"/>
          <w:sz w:val="28"/>
          <w:szCs w:val="28"/>
        </w:rPr>
        <w:t>уважительных причин (беременность; рождение ребенка у лиц, желающих вступить в брак, иных обстоятельств)</w:t>
      </w:r>
      <w:r w:rsidR="006308A8" w:rsidRPr="008A2B9D">
        <w:rPr>
          <w:rFonts w:ascii="Times New Roman" w:hAnsi="Times New Roman"/>
          <w:sz w:val="28"/>
          <w:szCs w:val="28"/>
        </w:rPr>
        <w:t>.</w:t>
      </w:r>
    </w:p>
    <w:p w:rsidR="00DB0A67" w:rsidRPr="00913C2B" w:rsidRDefault="00DB0A6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A67" w:rsidRPr="00913C2B" w:rsidRDefault="00DB0A6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A67" w:rsidRPr="00913C2B" w:rsidRDefault="00DB0A6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3F48" w:rsidRPr="00651B36" w:rsidRDefault="00CF15A7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</w:t>
      </w:r>
      <w:r w:rsidR="00E84D2E" w:rsidRPr="00913C2B">
        <w:rPr>
          <w:rFonts w:ascii="Times New Roman" w:hAnsi="Times New Roman"/>
          <w:sz w:val="28"/>
          <w:szCs w:val="28"/>
        </w:rPr>
        <w:t>3</w:t>
      </w:r>
      <w:r w:rsidRPr="00913C2B">
        <w:rPr>
          <w:rFonts w:ascii="Times New Roman" w:hAnsi="Times New Roman"/>
          <w:sz w:val="28"/>
          <w:szCs w:val="28"/>
        </w:rPr>
        <w:t xml:space="preserve">. </w:t>
      </w:r>
      <w:r w:rsidR="00B43F48" w:rsidRPr="00651B36">
        <w:rPr>
          <w:rFonts w:ascii="Times New Roman" w:hAnsi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51B36">
        <w:rPr>
          <w:rFonts w:ascii="Times New Roman" w:hAnsi="Times New Roman"/>
          <w:sz w:val="28"/>
          <w:szCs w:val="28"/>
        </w:rPr>
        <w:t>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Органе</w:t>
      </w:r>
      <w:r w:rsidRPr="00651B36">
        <w:rPr>
          <w:rFonts w:ascii="Times New Roman" w:hAnsi="Times New Roman"/>
          <w:sz w:val="28"/>
          <w:szCs w:val="28"/>
        </w:rPr>
        <w:t xml:space="preserve">; 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B43F48" w:rsidRPr="00651B36" w:rsidRDefault="00B43F48" w:rsidP="00B43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3DA">
        <w:rPr>
          <w:rFonts w:ascii="Times New Roman" w:hAnsi="Times New Roman"/>
          <w:sz w:val="28"/>
          <w:szCs w:val="28"/>
        </w:rPr>
        <w:t>1.3.2.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43F48" w:rsidRPr="00651B36" w:rsidRDefault="00A8453A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43F48" w:rsidRPr="00651B36">
        <w:rPr>
          <w:rFonts w:ascii="Times New Roman" w:hAnsi="Times New Roman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B43F48" w:rsidRPr="00651B36">
        <w:rPr>
          <w:rFonts w:ascii="Times New Roman" w:hAnsi="Times New Roman"/>
          <w:sz w:val="28"/>
          <w:szCs w:val="28"/>
        </w:rPr>
        <w:t>.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На официальном</w:t>
      </w:r>
      <w:r w:rsidR="00E3489B">
        <w:rPr>
          <w:rFonts w:ascii="Times New Roman" w:hAnsi="Times New Roman"/>
          <w:sz w:val="28"/>
          <w:szCs w:val="28"/>
        </w:rPr>
        <w:t xml:space="preserve"> сайте</w:t>
      </w:r>
      <w:r w:rsidRPr="00651B36">
        <w:rPr>
          <w:rFonts w:ascii="Times New Roman" w:hAnsi="Times New Roman"/>
          <w:sz w:val="28"/>
          <w:szCs w:val="28"/>
        </w:rPr>
        <w:t xml:space="preserve"> Органа, размещена следующая информация: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B43F48" w:rsidRPr="00651B36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- справочная информация:</w:t>
      </w:r>
    </w:p>
    <w:p w:rsidR="00B43F48" w:rsidRDefault="00B43F48" w:rsidP="00B4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место нахождения, гра</w:t>
      </w:r>
      <w:r w:rsidR="00132FC9">
        <w:rPr>
          <w:rFonts w:ascii="Times New Roman" w:hAnsi="Times New Roman"/>
          <w:sz w:val="28"/>
          <w:szCs w:val="28"/>
        </w:rPr>
        <w:t>фик работы, наименование Органа</w:t>
      </w:r>
      <w:r w:rsidR="002E0F8A">
        <w:rPr>
          <w:rFonts w:ascii="Times New Roman" w:hAnsi="Times New Roman"/>
          <w:sz w:val="28"/>
          <w:szCs w:val="28"/>
        </w:rPr>
        <w:t>, участвующего в предоставлении муниципальной услуги</w:t>
      </w:r>
      <w:r w:rsidRPr="00651B36">
        <w:rPr>
          <w:rFonts w:ascii="Times New Roman" w:hAnsi="Times New Roman"/>
          <w:sz w:val="28"/>
          <w:szCs w:val="28"/>
        </w:rPr>
        <w:t>;</w:t>
      </w:r>
    </w:p>
    <w:p w:rsidR="002E0F8A" w:rsidRPr="00651B36" w:rsidRDefault="002E0F8A" w:rsidP="002E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0D0">
        <w:rPr>
          <w:rFonts w:ascii="Times New Roman" w:hAnsi="Times New Roman"/>
          <w:sz w:val="28"/>
          <w:szCs w:val="28"/>
        </w:rPr>
        <w:t>справочные телефоны Органа, участвующего в предоставлении муниципальной услуги, в том числе номер телефона – авто информатора;</w:t>
      </w:r>
    </w:p>
    <w:p w:rsidR="00B43F48" w:rsidRPr="00651B36" w:rsidRDefault="00132FC9" w:rsidP="00464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3F48" w:rsidRPr="00651B36">
        <w:rPr>
          <w:rFonts w:ascii="Times New Roman" w:hAnsi="Times New Roman"/>
          <w:sz w:val="28"/>
          <w:szCs w:val="28"/>
        </w:rPr>
        <w:t>ад</w:t>
      </w:r>
      <w:r w:rsidR="004641DA">
        <w:rPr>
          <w:rFonts w:ascii="Times New Roman" w:hAnsi="Times New Roman"/>
          <w:sz w:val="28"/>
          <w:szCs w:val="28"/>
        </w:rPr>
        <w:t>рес</w:t>
      </w:r>
      <w:r>
        <w:rPr>
          <w:rFonts w:ascii="Times New Roman" w:hAnsi="Times New Roman"/>
          <w:sz w:val="28"/>
          <w:szCs w:val="28"/>
        </w:rPr>
        <w:t xml:space="preserve"> официальн</w:t>
      </w:r>
      <w:r w:rsidR="009358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9358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Органа </w:t>
      </w:r>
      <w:r w:rsidR="00B43F48" w:rsidRPr="00651B36">
        <w:rPr>
          <w:rFonts w:ascii="Times New Roman" w:hAnsi="Times New Roman"/>
          <w:sz w:val="28"/>
          <w:szCs w:val="28"/>
        </w:rPr>
        <w:t>в информационно-телекоммуникацион</w:t>
      </w:r>
      <w:r w:rsidR="004641DA">
        <w:rPr>
          <w:rFonts w:ascii="Times New Roman" w:hAnsi="Times New Roman"/>
          <w:sz w:val="28"/>
          <w:szCs w:val="28"/>
        </w:rPr>
        <w:t>ной сети «Интернет», содержащий</w:t>
      </w:r>
      <w:r w:rsidR="00B43F48" w:rsidRPr="00651B36">
        <w:rPr>
          <w:rFonts w:ascii="Times New Roman" w:hAnsi="Times New Roman"/>
          <w:sz w:val="28"/>
          <w:szCs w:val="28"/>
        </w:rPr>
        <w:t xml:space="preserve"> информацию о предоставлении муниципальной услуги</w:t>
      </w:r>
      <w:r w:rsidR="004641DA">
        <w:rPr>
          <w:rFonts w:ascii="Times New Roman" w:hAnsi="Times New Roman"/>
          <w:sz w:val="28"/>
          <w:szCs w:val="28"/>
        </w:rPr>
        <w:t xml:space="preserve"> </w:t>
      </w:r>
      <w:r w:rsidRPr="00132FC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641DA" w:rsidRPr="004F72F9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4641DA" w:rsidRPr="004F72F9">
          <w:rPr>
            <w:rStyle w:val="aa"/>
            <w:rFonts w:ascii="Times New Roman" w:hAnsi="Times New Roman"/>
            <w:sz w:val="28"/>
            <w:szCs w:val="28"/>
          </w:rPr>
          <w:t>://</w:t>
        </w:r>
        <w:r w:rsidR="004641DA" w:rsidRPr="004F72F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641DA" w:rsidRPr="004F72F9">
          <w:rPr>
            <w:rStyle w:val="aa"/>
            <w:rFonts w:ascii="Times New Roman" w:hAnsi="Times New Roman"/>
            <w:sz w:val="28"/>
            <w:szCs w:val="28"/>
          </w:rPr>
          <w:t>.</w:t>
        </w:r>
        <w:r w:rsidR="004641DA" w:rsidRPr="004F72F9">
          <w:rPr>
            <w:rStyle w:val="aa"/>
            <w:rFonts w:ascii="Times New Roman" w:hAnsi="Times New Roman"/>
            <w:sz w:val="28"/>
            <w:szCs w:val="28"/>
            <w:lang w:val="en-US"/>
          </w:rPr>
          <w:t>sosnogorsk</w:t>
        </w:r>
        <w:r w:rsidR="004641DA" w:rsidRPr="004F72F9">
          <w:rPr>
            <w:rStyle w:val="aa"/>
            <w:rFonts w:ascii="Times New Roman" w:hAnsi="Times New Roman"/>
            <w:sz w:val="28"/>
            <w:szCs w:val="28"/>
          </w:rPr>
          <w:t>.</w:t>
        </w:r>
        <w:r w:rsidR="004641DA" w:rsidRPr="004F72F9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4641DA">
        <w:rPr>
          <w:rFonts w:ascii="Times New Roman" w:hAnsi="Times New Roman"/>
          <w:sz w:val="28"/>
          <w:szCs w:val="28"/>
        </w:rPr>
        <w:t>, на котором размещается следующая информация:</w:t>
      </w:r>
    </w:p>
    <w:p w:rsidR="00B43F48" w:rsidRPr="00651B36" w:rsidRDefault="00B43F48" w:rsidP="00B43F48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43F48" w:rsidRPr="00651B36" w:rsidRDefault="00B43F48" w:rsidP="00B43F4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B43F48" w:rsidRPr="00651B36" w:rsidRDefault="00B43F48" w:rsidP="00B43F4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8"/>
          <w:szCs w:val="28"/>
        </w:rPr>
      </w:pPr>
      <w:r w:rsidRPr="00651B36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B43F48" w:rsidRPr="00651B36" w:rsidRDefault="00B43F48" w:rsidP="00B43F48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43F48" w:rsidRPr="00651B36" w:rsidRDefault="00B43F48" w:rsidP="00B43F48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B43F48" w:rsidRPr="00651B36" w:rsidRDefault="00B43F48" w:rsidP="00B43F48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43F48" w:rsidRPr="00651B36" w:rsidRDefault="00B43F48" w:rsidP="00B43F48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43F48" w:rsidRPr="00651B36" w:rsidRDefault="00B43F48" w:rsidP="00B43F48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B43F48" w:rsidRDefault="00B43F48" w:rsidP="009900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900D0">
        <w:rPr>
          <w:rFonts w:ascii="Times New Roman" w:eastAsia="Times New Roman" w:hAnsi="Times New Roman"/>
          <w:sz w:val="28"/>
          <w:szCs w:val="28"/>
        </w:rPr>
        <w:t xml:space="preserve">Информация о порядке и сроках предоставления услуги </w:t>
      </w:r>
      <w:r w:rsidR="00CA7006" w:rsidRPr="009900D0">
        <w:rPr>
          <w:rFonts w:ascii="Times New Roman" w:eastAsia="Times New Roman" w:hAnsi="Times New Roman"/>
          <w:sz w:val="28"/>
          <w:szCs w:val="28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</w:t>
      </w:r>
      <w:r w:rsidRPr="009900D0">
        <w:rPr>
          <w:rFonts w:ascii="Times New Roman" w:eastAsia="Times New Roman" w:hAnsi="Times New Roman"/>
          <w:sz w:val="28"/>
          <w:szCs w:val="28"/>
        </w:rPr>
        <w:t>предоставляется заявителю бесплатно.</w:t>
      </w:r>
    </w:p>
    <w:p w:rsidR="00B43F48" w:rsidRPr="00651B36" w:rsidRDefault="009900D0" w:rsidP="009900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43F48" w:rsidRPr="00651B36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="00B43F48" w:rsidRPr="00651B36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="00B43F48" w:rsidRPr="00651B36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D7216" w:rsidRPr="00913C2B" w:rsidRDefault="003D7216" w:rsidP="00F803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98"/>
      <w:bookmarkEnd w:id="0"/>
      <w:r w:rsidRPr="00913C2B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00"/>
      <w:bookmarkEnd w:id="1"/>
    </w:p>
    <w:p w:rsidR="00894811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2.1. Наименование 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sz w:val="28"/>
          <w:szCs w:val="28"/>
        </w:rPr>
        <w:t xml:space="preserve"> услуги: </w:t>
      </w:r>
      <w:r w:rsidR="00894811" w:rsidRPr="00913C2B">
        <w:rPr>
          <w:rFonts w:ascii="Times New Roman" w:hAnsi="Times New Roman"/>
          <w:sz w:val="28"/>
          <w:szCs w:val="28"/>
        </w:rPr>
        <w:t>«Выдача разрешения вступить в брак несовершеннолетним лицам, достигшим возраста 16 лет».</w:t>
      </w: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</w:t>
      </w:r>
      <w:r w:rsidR="000A0B47"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услугу</w:t>
      </w:r>
    </w:p>
    <w:p w:rsidR="00EA453F" w:rsidRPr="00913C2B" w:rsidRDefault="00EA453F" w:rsidP="000A0B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B47" w:rsidRDefault="00EA453F" w:rsidP="000A0B4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77F07" w:rsidRPr="00913C2B">
        <w:rPr>
          <w:rFonts w:ascii="Times New Roman" w:hAnsi="Times New Roman"/>
          <w:sz w:val="28"/>
          <w:szCs w:val="28"/>
        </w:rPr>
        <w:t>сектором по социальным вопросам</w:t>
      </w:r>
      <w:r w:rsidR="00D15CE7" w:rsidRPr="00913C2B">
        <w:rPr>
          <w:rFonts w:ascii="Times New Roman" w:hAnsi="Times New Roman"/>
          <w:sz w:val="28"/>
          <w:szCs w:val="28"/>
        </w:rPr>
        <w:t xml:space="preserve"> и некоммерческим организациям</w:t>
      </w:r>
      <w:r w:rsidR="00E16163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0A0B47" w:rsidRPr="00913C2B">
        <w:rPr>
          <w:rFonts w:ascii="Times New Roman" w:hAnsi="Times New Roman"/>
          <w:sz w:val="28"/>
          <w:szCs w:val="28"/>
        </w:rPr>
        <w:t xml:space="preserve"> «Сосногорск».</w:t>
      </w:r>
    </w:p>
    <w:p w:rsidR="00697F25" w:rsidRPr="00913C2B" w:rsidRDefault="00697F25" w:rsidP="00697F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00D0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отсутствуют.</w:t>
      </w:r>
    </w:p>
    <w:p w:rsidR="000A0B47" w:rsidRPr="00913C2B" w:rsidRDefault="009900D0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0B47" w:rsidRPr="00913C2B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A0B47" w:rsidRPr="00913C2B" w:rsidRDefault="000A0B47" w:rsidP="000A0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A0B47" w:rsidRPr="00913C2B" w:rsidRDefault="000A0B47" w:rsidP="008E52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B47" w:rsidRPr="00913C2B" w:rsidRDefault="000A0B47" w:rsidP="008E52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F2075" w:rsidRPr="00913C2B" w:rsidRDefault="003F2075" w:rsidP="0084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5831" w:rsidRPr="00913C2B" w:rsidRDefault="00BC5831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BC5831" w:rsidRPr="00913C2B" w:rsidRDefault="00BC5831" w:rsidP="007F11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</w:t>
      </w:r>
      <w:r w:rsidRPr="009900D0">
        <w:rPr>
          <w:rFonts w:ascii="Times New Roman" w:hAnsi="Times New Roman"/>
          <w:sz w:val="28"/>
          <w:szCs w:val="28"/>
        </w:rPr>
        <w:t xml:space="preserve">) </w:t>
      </w:r>
      <w:r w:rsidR="007F11AD" w:rsidRPr="009900D0">
        <w:rPr>
          <w:rFonts w:ascii="Times New Roman" w:hAnsi="Times New Roman"/>
          <w:sz w:val="28"/>
          <w:szCs w:val="28"/>
        </w:rPr>
        <w:t>П</w:t>
      </w:r>
      <w:r w:rsidR="00E02437" w:rsidRPr="009900D0">
        <w:rPr>
          <w:rFonts w:ascii="Times New Roman" w:hAnsi="Times New Roman"/>
          <w:sz w:val="28"/>
          <w:szCs w:val="28"/>
        </w:rPr>
        <w:t>остановления администрации муниципального района «Сосногорск»</w:t>
      </w:r>
      <w:r w:rsidR="007F11AD" w:rsidRPr="009900D0">
        <w:rPr>
          <w:rFonts w:ascii="Times New Roman" w:hAnsi="Times New Roman"/>
          <w:sz w:val="28"/>
          <w:szCs w:val="28"/>
        </w:rPr>
        <w:t xml:space="preserve"> о р</w:t>
      </w:r>
      <w:r w:rsidR="003F2075" w:rsidRPr="009900D0">
        <w:rPr>
          <w:rFonts w:ascii="Times New Roman" w:hAnsi="Times New Roman"/>
          <w:sz w:val="28"/>
          <w:szCs w:val="28"/>
        </w:rPr>
        <w:t>азрешени</w:t>
      </w:r>
      <w:r w:rsidR="007F11AD" w:rsidRPr="009900D0">
        <w:rPr>
          <w:rFonts w:ascii="Times New Roman" w:hAnsi="Times New Roman"/>
          <w:sz w:val="28"/>
          <w:szCs w:val="28"/>
        </w:rPr>
        <w:t>и</w:t>
      </w:r>
      <w:r w:rsidR="003F2075" w:rsidRPr="009900D0">
        <w:rPr>
          <w:rFonts w:ascii="Times New Roman" w:hAnsi="Times New Roman"/>
          <w:sz w:val="28"/>
          <w:szCs w:val="28"/>
        </w:rPr>
        <w:t xml:space="preserve"> вступи</w:t>
      </w:r>
      <w:r w:rsidR="007F11AD" w:rsidRPr="009900D0">
        <w:rPr>
          <w:rFonts w:ascii="Times New Roman" w:hAnsi="Times New Roman"/>
          <w:sz w:val="28"/>
          <w:szCs w:val="28"/>
        </w:rPr>
        <w:t>ть</w:t>
      </w:r>
      <w:r w:rsidR="003F2075" w:rsidRPr="009900D0">
        <w:rPr>
          <w:rFonts w:ascii="Times New Roman" w:hAnsi="Times New Roman"/>
          <w:sz w:val="28"/>
          <w:szCs w:val="28"/>
        </w:rPr>
        <w:t xml:space="preserve"> в брак</w:t>
      </w:r>
      <w:r w:rsidR="007F11AD" w:rsidRPr="009900D0">
        <w:rPr>
          <w:rFonts w:ascii="Times New Roman" w:hAnsi="Times New Roman"/>
          <w:sz w:val="28"/>
          <w:szCs w:val="28"/>
        </w:rPr>
        <w:t xml:space="preserve"> несовершеннолетнему лицу, достигшему возраста 16 лет</w:t>
      </w:r>
      <w:r w:rsidR="003F2075" w:rsidRPr="009900D0">
        <w:rPr>
          <w:rFonts w:ascii="Times New Roman" w:hAnsi="Times New Roman"/>
          <w:sz w:val="28"/>
          <w:szCs w:val="28"/>
        </w:rPr>
        <w:t>, уведомление о предоставлении муниципальной услуги</w:t>
      </w:r>
      <w:r w:rsidRPr="009900D0">
        <w:rPr>
          <w:rFonts w:ascii="Times New Roman" w:hAnsi="Times New Roman"/>
          <w:sz w:val="28"/>
          <w:szCs w:val="28"/>
        </w:rPr>
        <w:t>;</w:t>
      </w:r>
    </w:p>
    <w:p w:rsidR="004D1EDE" w:rsidRDefault="007F11AD" w:rsidP="007F11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="003F2075" w:rsidRPr="00913C2B">
        <w:rPr>
          <w:rFonts w:ascii="Times New Roman" w:hAnsi="Times New Roman"/>
          <w:sz w:val="28"/>
          <w:szCs w:val="28"/>
        </w:rPr>
        <w:t>ведомление</w:t>
      </w:r>
      <w:r w:rsidR="00F20E4F" w:rsidRPr="00913C2B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р</w:t>
      </w:r>
      <w:r w:rsidRPr="00913C2B">
        <w:rPr>
          <w:rFonts w:ascii="Times New Roman" w:hAnsi="Times New Roman"/>
          <w:sz w:val="28"/>
          <w:szCs w:val="28"/>
        </w:rPr>
        <w:t>азрешени</w:t>
      </w:r>
      <w:r>
        <w:rPr>
          <w:rFonts w:ascii="Times New Roman" w:hAnsi="Times New Roman"/>
          <w:sz w:val="28"/>
          <w:szCs w:val="28"/>
        </w:rPr>
        <w:t>и</w:t>
      </w:r>
      <w:r w:rsidRPr="00913C2B">
        <w:rPr>
          <w:rFonts w:ascii="Times New Roman" w:hAnsi="Times New Roman"/>
          <w:sz w:val="28"/>
          <w:szCs w:val="28"/>
        </w:rPr>
        <w:t xml:space="preserve"> вступи</w:t>
      </w:r>
      <w:r>
        <w:rPr>
          <w:rFonts w:ascii="Times New Roman" w:hAnsi="Times New Roman"/>
          <w:sz w:val="28"/>
          <w:szCs w:val="28"/>
        </w:rPr>
        <w:t>ть</w:t>
      </w:r>
      <w:r w:rsidRPr="00913C2B">
        <w:rPr>
          <w:rFonts w:ascii="Times New Roman" w:hAnsi="Times New Roman"/>
          <w:sz w:val="28"/>
          <w:szCs w:val="28"/>
        </w:rPr>
        <w:t xml:space="preserve"> в брак</w:t>
      </w:r>
      <w:r>
        <w:rPr>
          <w:rFonts w:ascii="Times New Roman" w:hAnsi="Times New Roman"/>
          <w:sz w:val="28"/>
          <w:szCs w:val="28"/>
        </w:rPr>
        <w:t xml:space="preserve"> несовершеннолетнему лицу, достигшему возраста 16 лет, в виде отдельного документа.</w:t>
      </w:r>
    </w:p>
    <w:p w:rsidR="007F11AD" w:rsidRPr="00913C2B" w:rsidRDefault="007F11AD" w:rsidP="007F11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958" w:rsidRPr="00651B36" w:rsidRDefault="009B3958" w:rsidP="009B3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B36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B3958" w:rsidRDefault="009B3958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E4F" w:rsidRPr="00913C2B" w:rsidRDefault="00BC5831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2.4. </w:t>
      </w:r>
      <w:r w:rsidR="008E521A" w:rsidRPr="00913C2B">
        <w:rPr>
          <w:rFonts w:ascii="Times New Roman" w:hAnsi="Times New Roman"/>
          <w:sz w:val="28"/>
          <w:szCs w:val="28"/>
        </w:rPr>
        <w:t>Общий с</w:t>
      </w:r>
      <w:r w:rsidRPr="00913C2B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</w:t>
      </w:r>
      <w:r w:rsidR="008E521A" w:rsidRPr="00913C2B">
        <w:rPr>
          <w:rFonts w:ascii="Times New Roman" w:hAnsi="Times New Roman"/>
          <w:sz w:val="28"/>
          <w:szCs w:val="28"/>
        </w:rPr>
        <w:t>составляет</w:t>
      </w:r>
      <w:r w:rsidRPr="00913C2B">
        <w:rPr>
          <w:rFonts w:ascii="Times New Roman" w:hAnsi="Times New Roman"/>
          <w:sz w:val="28"/>
          <w:szCs w:val="28"/>
        </w:rPr>
        <w:t xml:space="preserve"> </w:t>
      </w:r>
      <w:r w:rsidR="00C8705C" w:rsidRPr="00913C2B">
        <w:rPr>
          <w:rFonts w:ascii="Times New Roman" w:hAnsi="Times New Roman"/>
          <w:sz w:val="28"/>
          <w:szCs w:val="28"/>
        </w:rPr>
        <w:t>не более</w:t>
      </w:r>
      <w:r w:rsidR="009D51D3" w:rsidRPr="00913C2B">
        <w:rPr>
          <w:rFonts w:ascii="Times New Roman" w:hAnsi="Times New Roman"/>
          <w:sz w:val="28"/>
          <w:szCs w:val="28"/>
        </w:rPr>
        <w:t xml:space="preserve"> </w:t>
      </w:r>
      <w:r w:rsidR="00F20E4F" w:rsidRPr="00913C2B">
        <w:rPr>
          <w:rFonts w:ascii="Times New Roman" w:hAnsi="Times New Roman"/>
          <w:sz w:val="28"/>
          <w:szCs w:val="28"/>
        </w:rPr>
        <w:t>10</w:t>
      </w:r>
      <w:r w:rsidR="009D51D3" w:rsidRPr="00913C2B">
        <w:rPr>
          <w:rFonts w:ascii="Times New Roman" w:hAnsi="Times New Roman"/>
          <w:sz w:val="28"/>
          <w:szCs w:val="28"/>
        </w:rPr>
        <w:t xml:space="preserve"> </w:t>
      </w:r>
      <w:r w:rsidR="00BC32A7" w:rsidRPr="00913C2B">
        <w:rPr>
          <w:rFonts w:ascii="Times New Roman" w:hAnsi="Times New Roman"/>
          <w:sz w:val="28"/>
          <w:szCs w:val="28"/>
        </w:rPr>
        <w:t>рабочих</w:t>
      </w:r>
      <w:r w:rsidRPr="00913C2B">
        <w:rPr>
          <w:rFonts w:ascii="Times New Roman" w:hAnsi="Times New Roman"/>
          <w:sz w:val="28"/>
          <w:szCs w:val="28"/>
        </w:rPr>
        <w:t xml:space="preserve"> дне</w:t>
      </w:r>
      <w:r w:rsidR="000830B7" w:rsidRPr="00913C2B">
        <w:rPr>
          <w:rFonts w:ascii="Times New Roman" w:hAnsi="Times New Roman"/>
          <w:sz w:val="28"/>
          <w:szCs w:val="28"/>
        </w:rPr>
        <w:t>й</w:t>
      </w:r>
      <w:r w:rsidR="00F20E4F" w:rsidRPr="00913C2B">
        <w:rPr>
          <w:rFonts w:ascii="Times New Roman" w:hAnsi="Times New Roman"/>
          <w:sz w:val="28"/>
          <w:szCs w:val="28"/>
        </w:rPr>
        <w:t xml:space="preserve">, исчисляемых </w:t>
      </w:r>
      <w:r w:rsidR="00F20E4F" w:rsidRPr="009900D0">
        <w:rPr>
          <w:rFonts w:ascii="Times New Roman" w:hAnsi="Times New Roman"/>
          <w:sz w:val="28"/>
          <w:szCs w:val="28"/>
        </w:rPr>
        <w:t xml:space="preserve">со дня </w:t>
      </w:r>
      <w:r w:rsidR="007F2274" w:rsidRPr="009900D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запроса о предоставлении муниципальной услуги со всеми </w:t>
      </w:r>
      <w:r w:rsidR="00F20E4F" w:rsidRPr="009900D0">
        <w:rPr>
          <w:rFonts w:ascii="Times New Roman" w:hAnsi="Times New Roman"/>
          <w:sz w:val="28"/>
          <w:szCs w:val="28"/>
        </w:rPr>
        <w:t>необходимыми</w:t>
      </w:r>
      <w:r w:rsidR="007F2274" w:rsidRPr="009900D0">
        <w:rPr>
          <w:rFonts w:ascii="Times New Roman" w:hAnsi="Times New Roman"/>
          <w:sz w:val="28"/>
          <w:szCs w:val="28"/>
        </w:rPr>
        <w:t xml:space="preserve"> документами</w:t>
      </w:r>
      <w:r w:rsidR="00F20E4F" w:rsidRPr="00913C2B">
        <w:rPr>
          <w:rFonts w:ascii="Times New Roman" w:hAnsi="Times New Roman"/>
          <w:sz w:val="28"/>
          <w:szCs w:val="28"/>
        </w:rPr>
        <w:t>.</w:t>
      </w:r>
      <w:r w:rsidR="008E521A" w:rsidRPr="00913C2B">
        <w:rPr>
          <w:rFonts w:ascii="Times New Roman" w:hAnsi="Times New Roman"/>
          <w:sz w:val="28"/>
          <w:szCs w:val="28"/>
        </w:rPr>
        <w:t xml:space="preserve"> </w:t>
      </w:r>
    </w:p>
    <w:p w:rsidR="008E521A" w:rsidRPr="00913C2B" w:rsidRDefault="004D1EDE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4D1EDE" w:rsidRPr="00913C2B" w:rsidRDefault="004D1EDE" w:rsidP="004D1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ED18B6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F20E4F" w:rsidRPr="003D3F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E4F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рабочий</w:t>
      </w:r>
      <w:r w:rsidR="00ED18B6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20E4F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ень со дня </w:t>
      </w:r>
      <w:r w:rsidR="004459A4" w:rsidRPr="00913C2B">
        <w:rPr>
          <w:rFonts w:ascii="Times New Roman" w:eastAsia="Times New Roman" w:hAnsi="Times New Roman"/>
          <w:sz w:val="28"/>
          <w:szCs w:val="28"/>
          <w:lang w:eastAsia="ru-RU"/>
        </w:rPr>
        <w:t>его поступления специалисту, ответственному за выдачу результата предоставления муниципальной услуги.</w:t>
      </w:r>
    </w:p>
    <w:p w:rsidR="004D1EDE" w:rsidRPr="00913C2B" w:rsidRDefault="004D1EDE" w:rsidP="004D1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9900D0">
        <w:rPr>
          <w:rFonts w:ascii="Times New Roman" w:hAnsi="Times New Roman"/>
          <w:sz w:val="28"/>
          <w:szCs w:val="28"/>
        </w:rPr>
        <w:t xml:space="preserve">составляет </w:t>
      </w:r>
      <w:r w:rsidR="00BC32A7" w:rsidRPr="009900D0">
        <w:rPr>
          <w:rFonts w:ascii="Times New Roman" w:hAnsi="Times New Roman"/>
          <w:sz w:val="28"/>
          <w:szCs w:val="28"/>
        </w:rPr>
        <w:t>5</w:t>
      </w:r>
      <w:r w:rsidR="00ED18B6" w:rsidRPr="009900D0">
        <w:rPr>
          <w:rFonts w:ascii="Times New Roman" w:hAnsi="Times New Roman"/>
          <w:sz w:val="28"/>
          <w:szCs w:val="28"/>
        </w:rPr>
        <w:t xml:space="preserve"> рабочих дней</w:t>
      </w:r>
      <w:r w:rsidRPr="009900D0">
        <w:rPr>
          <w:rFonts w:ascii="Times New Roman" w:hAnsi="Times New Roman"/>
          <w:sz w:val="28"/>
          <w:szCs w:val="28"/>
        </w:rPr>
        <w:t xml:space="preserve"> со дня </w:t>
      </w:r>
      <w:r w:rsidR="00220D33" w:rsidRPr="009900D0">
        <w:rPr>
          <w:rFonts w:ascii="Times New Roman" w:hAnsi="Times New Roman"/>
          <w:sz w:val="28"/>
          <w:szCs w:val="28"/>
        </w:rPr>
        <w:t>регистрации</w:t>
      </w:r>
      <w:r w:rsidRPr="009900D0">
        <w:rPr>
          <w:rFonts w:ascii="Times New Roman" w:hAnsi="Times New Roman"/>
          <w:sz w:val="28"/>
          <w:szCs w:val="28"/>
        </w:rPr>
        <w:t xml:space="preserve"> указанного заявления</w:t>
      </w:r>
      <w:r w:rsidR="00220D33" w:rsidRPr="009900D0">
        <w:rPr>
          <w:rFonts w:ascii="Times New Roman" w:hAnsi="Times New Roman"/>
          <w:sz w:val="28"/>
          <w:szCs w:val="28"/>
        </w:rPr>
        <w:t xml:space="preserve"> в Органе</w:t>
      </w:r>
      <w:r w:rsidRPr="009900D0">
        <w:rPr>
          <w:rFonts w:ascii="Times New Roman" w:hAnsi="Times New Roman"/>
          <w:sz w:val="28"/>
          <w:szCs w:val="28"/>
        </w:rPr>
        <w:t>.</w:t>
      </w:r>
    </w:p>
    <w:p w:rsidR="009F3E49" w:rsidRPr="00913C2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52B2" w:rsidRDefault="00C452B2" w:rsidP="00C4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9F3E49" w:rsidRPr="00913C2B">
        <w:rPr>
          <w:rFonts w:ascii="Times New Roman" w:hAnsi="Times New Roman"/>
          <w:b/>
          <w:sz w:val="28"/>
          <w:szCs w:val="28"/>
          <w:lang w:eastAsia="ru-RU"/>
        </w:rPr>
        <w:t>ормативны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9F3E49" w:rsidRPr="00913C2B">
        <w:rPr>
          <w:rFonts w:ascii="Times New Roman" w:hAnsi="Times New Roman"/>
          <w:b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9F3E49" w:rsidRPr="00913C2B">
        <w:rPr>
          <w:rFonts w:ascii="Times New Roman" w:hAnsi="Times New Roman"/>
          <w:b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9F3E49" w:rsidRPr="00913C2B">
        <w:rPr>
          <w:rFonts w:ascii="Times New Roman" w:hAnsi="Times New Roman"/>
          <w:b/>
          <w:sz w:val="28"/>
          <w:szCs w:val="28"/>
          <w:lang w:eastAsia="ru-RU"/>
        </w:rPr>
        <w:t>, регулирующи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9F3E49" w:rsidRPr="00913C2B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8E521A" w:rsidRPr="00913C2B" w:rsidRDefault="009F3E49" w:rsidP="00C4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52B2" w:rsidRDefault="00BC5831" w:rsidP="00C452B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2.5. Предоставление </w:t>
      </w:r>
      <w:r w:rsidR="009F3E49" w:rsidRPr="00913C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13C2B">
        <w:rPr>
          <w:rFonts w:ascii="Times New Roman" w:hAnsi="Times New Roman"/>
          <w:sz w:val="28"/>
          <w:szCs w:val="28"/>
        </w:rPr>
        <w:t>о</w:t>
      </w:r>
      <w:r w:rsidR="00C452B2">
        <w:rPr>
          <w:rFonts w:ascii="Times New Roman" w:hAnsi="Times New Roman"/>
          <w:sz w:val="28"/>
          <w:szCs w:val="28"/>
        </w:rPr>
        <w:t>существляется в соответствии с :</w:t>
      </w:r>
    </w:p>
    <w:p w:rsidR="00BC5831" w:rsidRPr="00913C2B" w:rsidRDefault="00F20E4F" w:rsidP="00C452B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Конституц</w:t>
      </w:r>
      <w:r w:rsidR="00C61ED3" w:rsidRPr="00913C2B">
        <w:rPr>
          <w:rFonts w:ascii="Times New Roman" w:hAnsi="Times New Roman"/>
          <w:sz w:val="28"/>
          <w:szCs w:val="28"/>
        </w:rPr>
        <w:t>и</w:t>
      </w:r>
      <w:r w:rsidRPr="00913C2B">
        <w:rPr>
          <w:rFonts w:ascii="Times New Roman" w:hAnsi="Times New Roman"/>
          <w:sz w:val="28"/>
          <w:szCs w:val="28"/>
        </w:rPr>
        <w:t>ей</w:t>
      </w:r>
      <w:r w:rsidR="00BC5831" w:rsidRPr="00913C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13C2B">
        <w:rPr>
          <w:rFonts w:ascii="Times New Roman" w:hAnsi="Times New Roman"/>
          <w:sz w:val="28"/>
          <w:szCs w:val="28"/>
        </w:rPr>
        <w:t xml:space="preserve">, </w:t>
      </w:r>
      <w:r w:rsidR="00BC5831" w:rsidRPr="00913C2B">
        <w:rPr>
          <w:rFonts w:ascii="Times New Roman" w:hAnsi="Times New Roman"/>
          <w:sz w:val="28"/>
          <w:szCs w:val="28"/>
        </w:rPr>
        <w:t>(</w:t>
      </w:r>
      <w:r w:rsidR="00C452B2">
        <w:rPr>
          <w:rFonts w:ascii="Times New Roman" w:hAnsi="Times New Roman"/>
          <w:sz w:val="28"/>
          <w:szCs w:val="28"/>
        </w:rPr>
        <w:t>С</w:t>
      </w:r>
      <w:r w:rsidR="00BC5831" w:rsidRPr="00913C2B">
        <w:rPr>
          <w:rFonts w:ascii="Times New Roman" w:hAnsi="Times New Roman"/>
          <w:sz w:val="28"/>
          <w:szCs w:val="28"/>
        </w:rPr>
        <w:t xml:space="preserve">обрание законодательства Российской Федерации, </w:t>
      </w:r>
      <w:r w:rsidR="009F3E49" w:rsidRPr="00913C2B">
        <w:rPr>
          <w:rFonts w:ascii="Times New Roman" w:hAnsi="Times New Roman"/>
          <w:sz w:val="28"/>
          <w:szCs w:val="28"/>
        </w:rPr>
        <w:t>04.08.2014</w:t>
      </w:r>
      <w:r w:rsidR="00BC5831" w:rsidRPr="00913C2B">
        <w:rPr>
          <w:rFonts w:ascii="Times New Roman" w:hAnsi="Times New Roman"/>
          <w:sz w:val="28"/>
          <w:szCs w:val="28"/>
        </w:rPr>
        <w:t xml:space="preserve">, № </w:t>
      </w:r>
      <w:r w:rsidR="009F3E49" w:rsidRPr="00913C2B">
        <w:rPr>
          <w:rFonts w:ascii="Times New Roman" w:hAnsi="Times New Roman"/>
          <w:sz w:val="28"/>
          <w:szCs w:val="28"/>
        </w:rPr>
        <w:t>31</w:t>
      </w:r>
      <w:r w:rsidR="00BC5831" w:rsidRPr="00913C2B">
        <w:rPr>
          <w:rFonts w:ascii="Times New Roman" w:hAnsi="Times New Roman"/>
          <w:sz w:val="28"/>
          <w:szCs w:val="28"/>
        </w:rPr>
        <w:t xml:space="preserve">, ст. </w:t>
      </w:r>
      <w:r w:rsidR="009F3E49" w:rsidRPr="00913C2B">
        <w:rPr>
          <w:rFonts w:ascii="Times New Roman" w:hAnsi="Times New Roman"/>
          <w:sz w:val="28"/>
          <w:szCs w:val="28"/>
        </w:rPr>
        <w:t>4398</w:t>
      </w:r>
      <w:r w:rsidR="00BC5831" w:rsidRPr="00913C2B">
        <w:rPr>
          <w:rFonts w:ascii="Times New Roman" w:hAnsi="Times New Roman"/>
          <w:sz w:val="28"/>
          <w:szCs w:val="28"/>
        </w:rPr>
        <w:t>);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Семейным</w:t>
      </w:r>
      <w:r w:rsidR="00BC5831" w:rsidRPr="00913C2B">
        <w:rPr>
          <w:rFonts w:ascii="Times New Roman" w:hAnsi="Times New Roman"/>
          <w:sz w:val="28"/>
          <w:szCs w:val="28"/>
        </w:rPr>
        <w:t xml:space="preserve"> кодекс</w:t>
      </w:r>
      <w:r w:rsidRPr="00913C2B">
        <w:rPr>
          <w:rFonts w:ascii="Times New Roman" w:hAnsi="Times New Roman"/>
          <w:sz w:val="28"/>
          <w:szCs w:val="28"/>
        </w:rPr>
        <w:t>ом</w:t>
      </w:r>
      <w:r w:rsidR="00BC5831" w:rsidRPr="00913C2B">
        <w:rPr>
          <w:rFonts w:ascii="Times New Roman" w:hAnsi="Times New Roman"/>
          <w:sz w:val="28"/>
          <w:szCs w:val="28"/>
        </w:rPr>
        <w:t xml:space="preserve"> Российской Федерации от 29.12.1995 № 223-ФЗ (Собрание законодательства Российской Федерации от 01.01.1996 № 1 , ст. 16);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Федеральным</w:t>
      </w:r>
      <w:r w:rsidR="00BC5831" w:rsidRPr="00913C2B">
        <w:rPr>
          <w:rFonts w:ascii="Times New Roman" w:hAnsi="Times New Roman"/>
          <w:sz w:val="28"/>
          <w:szCs w:val="28"/>
        </w:rPr>
        <w:t xml:space="preserve"> закон</w:t>
      </w:r>
      <w:r w:rsidRPr="00913C2B">
        <w:rPr>
          <w:rFonts w:ascii="Times New Roman" w:hAnsi="Times New Roman"/>
          <w:sz w:val="28"/>
          <w:szCs w:val="28"/>
        </w:rPr>
        <w:t>ом</w:t>
      </w:r>
      <w:r w:rsidR="00BC5831" w:rsidRPr="00913C2B">
        <w:rPr>
          <w:rFonts w:ascii="Times New Roman" w:hAnsi="Times New Roman"/>
          <w:sz w:val="28"/>
          <w:szCs w:val="28"/>
        </w:rPr>
        <w:t xml:space="preserve"> от 15.11.1997 № 143-ФЗ «Об актах гражданского состояния (</w:t>
      </w:r>
      <w:r w:rsidR="00C452B2">
        <w:rPr>
          <w:rFonts w:ascii="Times New Roman" w:hAnsi="Times New Roman"/>
          <w:sz w:val="28"/>
          <w:szCs w:val="28"/>
        </w:rPr>
        <w:t>С</w:t>
      </w:r>
      <w:r w:rsidR="00BC5831" w:rsidRPr="00913C2B">
        <w:rPr>
          <w:rFonts w:ascii="Times New Roman" w:hAnsi="Times New Roman"/>
          <w:sz w:val="28"/>
          <w:szCs w:val="28"/>
        </w:rPr>
        <w:t>обрание законо</w:t>
      </w:r>
      <w:r w:rsidR="00C452B2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BC5831" w:rsidRPr="00913C2B">
        <w:rPr>
          <w:rFonts w:ascii="Times New Roman" w:hAnsi="Times New Roman"/>
          <w:sz w:val="28"/>
          <w:szCs w:val="28"/>
        </w:rPr>
        <w:t>, от 24.11.1997, № 47, ст. 5340);</w:t>
      </w:r>
    </w:p>
    <w:p w:rsidR="009F3E49" w:rsidRPr="00913C2B" w:rsidRDefault="00F20E4F" w:rsidP="009F3E49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9F3E49" w:rsidRPr="00913C2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913C2B">
        <w:rPr>
          <w:rFonts w:ascii="Times New Roman" w:hAnsi="Times New Roman"/>
          <w:sz w:val="28"/>
          <w:szCs w:val="28"/>
          <w:lang w:eastAsia="ru-RU"/>
        </w:rPr>
        <w:t>ом</w:t>
      </w:r>
      <w:r w:rsidR="009F3E49" w:rsidRPr="00913C2B">
        <w:rPr>
          <w:rFonts w:ascii="Times New Roman" w:hAnsi="Times New Roman"/>
          <w:sz w:val="28"/>
          <w:szCs w:val="28"/>
          <w:lang w:eastAsia="ru-RU"/>
        </w:rPr>
        <w:t xml:space="preserve"> от 27.07.2006 г. № 152-ФЗ «О персональных данных» (Собрание законодательства Российской Федерации, 2006, № 31 (1 часть), ст. 3451);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Федеральным</w:t>
      </w:r>
      <w:r w:rsidR="00AD4AE2" w:rsidRPr="00913C2B">
        <w:rPr>
          <w:rFonts w:ascii="Times New Roman" w:hAnsi="Times New Roman"/>
          <w:sz w:val="28"/>
          <w:szCs w:val="28"/>
        </w:rPr>
        <w:t xml:space="preserve"> закон</w:t>
      </w:r>
      <w:r w:rsidRPr="00913C2B">
        <w:rPr>
          <w:rFonts w:ascii="Times New Roman" w:hAnsi="Times New Roman"/>
          <w:sz w:val="28"/>
          <w:szCs w:val="28"/>
        </w:rPr>
        <w:t>ом</w:t>
      </w:r>
      <w:r w:rsidR="00AD4AE2" w:rsidRPr="00913C2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от 06.10.2003, № 186; «Российская газета» от 08.10.2003, № 202;</w:t>
      </w:r>
    </w:p>
    <w:p w:rsidR="00AD4AE2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Федеральным</w:t>
      </w:r>
      <w:r w:rsidR="00AD4AE2" w:rsidRPr="00913C2B">
        <w:rPr>
          <w:rFonts w:ascii="Times New Roman" w:hAnsi="Times New Roman"/>
          <w:sz w:val="28"/>
          <w:szCs w:val="28"/>
        </w:rPr>
        <w:t xml:space="preserve"> закон</w:t>
      </w:r>
      <w:r w:rsidRPr="00913C2B">
        <w:rPr>
          <w:rFonts w:ascii="Times New Roman" w:hAnsi="Times New Roman"/>
          <w:sz w:val="28"/>
          <w:szCs w:val="28"/>
        </w:rPr>
        <w:t>ом</w:t>
      </w:r>
      <w:r w:rsidR="00AD4AE2" w:rsidRPr="00913C2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</w:t>
      </w:r>
      <w:r w:rsidR="00E3078D" w:rsidRPr="00913C2B">
        <w:rPr>
          <w:rFonts w:ascii="Times New Roman" w:hAnsi="Times New Roman"/>
          <w:sz w:val="28"/>
          <w:szCs w:val="28"/>
        </w:rPr>
        <w:t>венных и муниципальных услуг» (</w:t>
      </w:r>
      <w:r w:rsidR="00AD4AE2" w:rsidRPr="00913C2B">
        <w:rPr>
          <w:rFonts w:ascii="Times New Roman" w:hAnsi="Times New Roman"/>
          <w:sz w:val="28"/>
          <w:szCs w:val="28"/>
        </w:rPr>
        <w:t>Собрание законод</w:t>
      </w:r>
      <w:r w:rsidR="00C407E2" w:rsidRPr="00913C2B">
        <w:rPr>
          <w:rFonts w:ascii="Times New Roman" w:hAnsi="Times New Roman"/>
          <w:sz w:val="28"/>
          <w:szCs w:val="28"/>
        </w:rPr>
        <w:t>ательства Российской Федерации</w:t>
      </w:r>
      <w:r w:rsidR="00C452B2">
        <w:rPr>
          <w:rFonts w:ascii="Times New Roman" w:hAnsi="Times New Roman"/>
          <w:sz w:val="28"/>
          <w:szCs w:val="28"/>
        </w:rPr>
        <w:t>, 2010,</w:t>
      </w:r>
      <w:r w:rsidR="00AD4AE2" w:rsidRPr="00913C2B">
        <w:rPr>
          <w:rFonts w:ascii="Times New Roman" w:hAnsi="Times New Roman"/>
          <w:sz w:val="28"/>
          <w:szCs w:val="28"/>
        </w:rPr>
        <w:t xml:space="preserve"> № 31, ст. 4179);</w:t>
      </w:r>
    </w:p>
    <w:p w:rsidR="0006266F" w:rsidRPr="00913C2B" w:rsidRDefault="00F20E4F" w:rsidP="00BB0808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13C2B">
          <w:rPr>
            <w:rFonts w:ascii="Times New Roman" w:hAnsi="Times New Roman"/>
            <w:sz w:val="28"/>
            <w:szCs w:val="28"/>
          </w:rPr>
          <w:t>законом</w:t>
        </w:r>
      </w:hyperlink>
      <w:r w:rsidRPr="00913C2B">
        <w:rPr>
          <w:rFonts w:ascii="Times New Roman" w:hAnsi="Times New Roman"/>
          <w:sz w:val="28"/>
          <w:szCs w:val="28"/>
        </w:rPr>
        <w:t xml:space="preserve"> от 24 ноября 1995 г. N 181-ФЗ "О социальной защите ин</w:t>
      </w:r>
      <w:r w:rsidR="004F69E1" w:rsidRPr="00913C2B">
        <w:rPr>
          <w:rFonts w:ascii="Times New Roman" w:hAnsi="Times New Roman"/>
          <w:sz w:val="28"/>
          <w:szCs w:val="28"/>
        </w:rPr>
        <w:t xml:space="preserve">валидов в Российской Федерации" </w:t>
      </w:r>
      <w:r w:rsidRPr="00913C2B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054361">
        <w:rPr>
          <w:rFonts w:ascii="Times New Roman" w:hAnsi="Times New Roman"/>
          <w:sz w:val="28"/>
          <w:szCs w:val="28"/>
        </w:rPr>
        <w:t>27.11.</w:t>
      </w:r>
      <w:r w:rsidRPr="00913C2B">
        <w:rPr>
          <w:rFonts w:ascii="Times New Roman" w:hAnsi="Times New Roman"/>
          <w:sz w:val="28"/>
          <w:szCs w:val="28"/>
        </w:rPr>
        <w:t>1995, N 48, ст. 4563);</w:t>
      </w:r>
      <w:r w:rsidR="004F69E1" w:rsidRPr="00913C2B">
        <w:rPr>
          <w:rFonts w:ascii="Times New Roman" w:hAnsi="Times New Roman"/>
          <w:sz w:val="28"/>
          <w:szCs w:val="28"/>
        </w:rPr>
        <w:t xml:space="preserve">       </w:t>
      </w:r>
      <w:r w:rsidR="00BB0808" w:rsidRPr="00913C2B">
        <w:rPr>
          <w:rFonts w:ascii="Times New Roman" w:hAnsi="Times New Roman"/>
          <w:sz w:val="28"/>
          <w:szCs w:val="28"/>
        </w:rPr>
        <w:t xml:space="preserve"> </w:t>
      </w:r>
    </w:p>
    <w:p w:rsidR="00F20E4F" w:rsidRPr="00913C2B" w:rsidRDefault="00F20E4F" w:rsidP="00F20E4F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</w:t>
      </w:r>
      <w:r w:rsidR="004F69E1" w:rsidRPr="00913C2B">
        <w:rPr>
          <w:rFonts w:ascii="Times New Roman" w:hAnsi="Times New Roman"/>
          <w:sz w:val="28"/>
          <w:szCs w:val="28"/>
        </w:rPr>
        <w:t>Конституцией</w:t>
      </w:r>
      <w:r w:rsidRPr="00913C2B">
        <w:rPr>
          <w:rFonts w:ascii="Times New Roman" w:hAnsi="Times New Roman"/>
          <w:sz w:val="28"/>
          <w:szCs w:val="28"/>
        </w:rPr>
        <w:t xml:space="preserve"> Республики Коми (Ведомости Верховного Совета Респу</w:t>
      </w:r>
      <w:r w:rsidR="009D51D3" w:rsidRPr="00913C2B">
        <w:rPr>
          <w:rFonts w:ascii="Times New Roman" w:hAnsi="Times New Roman"/>
          <w:sz w:val="28"/>
          <w:szCs w:val="28"/>
        </w:rPr>
        <w:t>блики Коми, 1994, № 2, ст. 21);</w:t>
      </w:r>
    </w:p>
    <w:p w:rsidR="009F3E49" w:rsidRPr="00913C2B" w:rsidRDefault="009F3E49" w:rsidP="00E57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2F8E" w:rsidRDefault="00CA5935" w:rsidP="009F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CA5935" w:rsidRDefault="00CA5935" w:rsidP="009F3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F3E49" w:rsidRPr="00916BD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Theme="minorEastAsia" w:hAnsi="Times New Roman"/>
          <w:sz w:val="28"/>
          <w:szCs w:val="28"/>
          <w:lang w:eastAsia="ru-RU"/>
        </w:rPr>
        <w:t>2.6</w:t>
      </w:r>
      <w:r w:rsidRPr="00916BDB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Для получения муниципальной услуги заявителем самостоятельно предоставляется в Орган 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</w:t>
      </w:r>
      <w:r w:rsidR="006E321D"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(заявление) </w:t>
      </w:r>
      <w:r w:rsidR="009E0D39" w:rsidRPr="00916BDB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 лица, желающег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E0D39"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вступить в брак о 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муниципальной услуги (по форме </w:t>
      </w:r>
      <w:r w:rsidR="006E321D" w:rsidRPr="00916BDB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>риложению № 2</w:t>
      </w:r>
      <w:r w:rsidR="006E321D"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регламенту).</w:t>
      </w:r>
    </w:p>
    <w:p w:rsidR="009F3E49" w:rsidRPr="00916BD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запросу </w:t>
      </w:r>
      <w:r w:rsidR="009E0D39"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(заявлению) 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>прилагаются также следующие документы</w:t>
      </w:r>
      <w:r w:rsidR="00C90671"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 в 1 экземпляре</w:t>
      </w:r>
      <w:r w:rsidRPr="00916BD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C1311" w:rsidRPr="00916BDB" w:rsidRDefault="007255DA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DB">
        <w:rPr>
          <w:rFonts w:ascii="Times New Roman" w:hAnsi="Times New Roman"/>
          <w:sz w:val="28"/>
          <w:szCs w:val="28"/>
        </w:rPr>
        <w:t xml:space="preserve">- </w:t>
      </w:r>
      <w:r w:rsidR="00BC1311" w:rsidRPr="00916BDB">
        <w:rPr>
          <w:rFonts w:ascii="Times New Roman" w:hAnsi="Times New Roman"/>
          <w:sz w:val="28"/>
          <w:szCs w:val="28"/>
        </w:rPr>
        <w:t xml:space="preserve">документы, подтверждающие наличие уважительных причин для </w:t>
      </w:r>
      <w:r w:rsidR="009E74C3" w:rsidRPr="00916BDB">
        <w:rPr>
          <w:rFonts w:ascii="Times New Roman" w:hAnsi="Times New Roman"/>
          <w:sz w:val="28"/>
          <w:szCs w:val="28"/>
        </w:rPr>
        <w:t xml:space="preserve">выдачи разрешения на вступление </w:t>
      </w:r>
      <w:r w:rsidR="00BC1311" w:rsidRPr="00916BDB">
        <w:rPr>
          <w:rFonts w:ascii="Times New Roman" w:hAnsi="Times New Roman"/>
          <w:sz w:val="28"/>
          <w:szCs w:val="28"/>
        </w:rPr>
        <w:t>в брак</w:t>
      </w:r>
      <w:r w:rsidRPr="00916BDB">
        <w:rPr>
          <w:rFonts w:ascii="Times New Roman" w:hAnsi="Times New Roman"/>
          <w:sz w:val="28"/>
          <w:szCs w:val="28"/>
        </w:rPr>
        <w:t xml:space="preserve"> (справка</w:t>
      </w:r>
      <w:r w:rsidR="009E0D39" w:rsidRPr="00916BDB">
        <w:rPr>
          <w:rFonts w:ascii="Times New Roman" w:hAnsi="Times New Roman"/>
          <w:sz w:val="28"/>
          <w:szCs w:val="28"/>
        </w:rPr>
        <w:t xml:space="preserve"> из медицинского учреждения</w:t>
      </w:r>
      <w:r w:rsidRPr="00916BDB">
        <w:rPr>
          <w:rFonts w:ascii="Times New Roman" w:hAnsi="Times New Roman"/>
          <w:sz w:val="28"/>
          <w:szCs w:val="28"/>
        </w:rPr>
        <w:t xml:space="preserve"> о наличии беременности</w:t>
      </w:r>
      <w:r w:rsidR="009E0D39" w:rsidRPr="00916BDB">
        <w:rPr>
          <w:rFonts w:ascii="Times New Roman" w:hAnsi="Times New Roman"/>
          <w:sz w:val="28"/>
          <w:szCs w:val="28"/>
        </w:rPr>
        <w:t>, справка о рождении ребенка или свидетельство о рождении ребенка желающих вступить в брак, другие документы, подтверждающие наличие особых обстоятельств</w:t>
      </w:r>
      <w:r w:rsidRPr="00916BDB">
        <w:rPr>
          <w:rFonts w:ascii="Times New Roman" w:hAnsi="Times New Roman"/>
          <w:sz w:val="28"/>
          <w:szCs w:val="28"/>
        </w:rPr>
        <w:t>)</w:t>
      </w:r>
      <w:r w:rsidR="009E0D39" w:rsidRPr="00916BDB">
        <w:rPr>
          <w:rFonts w:ascii="Times New Roman" w:hAnsi="Times New Roman"/>
          <w:sz w:val="28"/>
          <w:szCs w:val="28"/>
        </w:rPr>
        <w:t>;</w:t>
      </w:r>
    </w:p>
    <w:p w:rsidR="005A3338" w:rsidRPr="00916BDB" w:rsidRDefault="009E0D39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DB">
        <w:rPr>
          <w:rFonts w:ascii="Times New Roman" w:hAnsi="Times New Roman"/>
          <w:sz w:val="28"/>
          <w:szCs w:val="28"/>
        </w:rPr>
        <w:t xml:space="preserve">- </w:t>
      </w:r>
      <w:r w:rsidR="00A67D1A" w:rsidRPr="00916BDB">
        <w:rPr>
          <w:rFonts w:ascii="Times New Roman" w:hAnsi="Times New Roman"/>
          <w:sz w:val="28"/>
          <w:szCs w:val="28"/>
        </w:rPr>
        <w:t>копия</w:t>
      </w:r>
      <w:r w:rsidR="008E70C8" w:rsidRPr="00916BDB">
        <w:rPr>
          <w:rFonts w:ascii="Times New Roman" w:hAnsi="Times New Roman"/>
          <w:sz w:val="28"/>
          <w:szCs w:val="28"/>
        </w:rPr>
        <w:t xml:space="preserve"> документа</w:t>
      </w:r>
      <w:r w:rsidR="00A67D1A" w:rsidRPr="00916BDB">
        <w:rPr>
          <w:rFonts w:ascii="Times New Roman" w:hAnsi="Times New Roman"/>
          <w:sz w:val="28"/>
          <w:szCs w:val="28"/>
        </w:rPr>
        <w:t>, удостоверяющ</w:t>
      </w:r>
      <w:r w:rsidR="008E70C8" w:rsidRPr="00916BDB">
        <w:rPr>
          <w:rFonts w:ascii="Times New Roman" w:hAnsi="Times New Roman"/>
          <w:sz w:val="28"/>
          <w:szCs w:val="28"/>
        </w:rPr>
        <w:t>его</w:t>
      </w:r>
      <w:r w:rsidR="00A67D1A" w:rsidRPr="00916BDB">
        <w:rPr>
          <w:rFonts w:ascii="Times New Roman" w:hAnsi="Times New Roman"/>
          <w:sz w:val="28"/>
          <w:szCs w:val="28"/>
        </w:rPr>
        <w:t xml:space="preserve"> личность заявителя</w:t>
      </w:r>
      <w:r w:rsidR="00481496" w:rsidRPr="00916BDB">
        <w:rPr>
          <w:rFonts w:ascii="Times New Roman" w:hAnsi="Times New Roman"/>
          <w:sz w:val="28"/>
          <w:szCs w:val="28"/>
        </w:rPr>
        <w:t>, гражданина</w:t>
      </w:r>
      <w:r w:rsidR="005A3338" w:rsidRPr="00916BDB">
        <w:rPr>
          <w:rFonts w:ascii="Times New Roman" w:hAnsi="Times New Roman"/>
          <w:sz w:val="28"/>
          <w:szCs w:val="28"/>
        </w:rPr>
        <w:t xml:space="preserve">, желающего вступить в брак с несовершеннолетним; </w:t>
      </w:r>
    </w:p>
    <w:p w:rsidR="009E0D39" w:rsidRPr="00916BDB" w:rsidRDefault="005A3338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DB">
        <w:rPr>
          <w:rFonts w:ascii="Times New Roman" w:hAnsi="Times New Roman"/>
          <w:sz w:val="28"/>
          <w:szCs w:val="28"/>
        </w:rPr>
        <w:t>- документ, подтверждающий регистрацию заявителя по месту жительства;</w:t>
      </w:r>
      <w:r w:rsidR="00A67D1A" w:rsidRPr="00916BDB">
        <w:rPr>
          <w:rFonts w:ascii="Times New Roman" w:hAnsi="Times New Roman"/>
          <w:sz w:val="28"/>
          <w:szCs w:val="28"/>
        </w:rPr>
        <w:t xml:space="preserve"> </w:t>
      </w:r>
    </w:p>
    <w:p w:rsidR="007B688F" w:rsidRPr="00913C2B" w:rsidRDefault="00E16163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6BDB">
        <w:rPr>
          <w:rFonts w:ascii="Times New Roman" w:hAnsi="Times New Roman"/>
          <w:sz w:val="28"/>
          <w:szCs w:val="28"/>
        </w:rPr>
        <w:t xml:space="preserve">  </w:t>
      </w:r>
      <w:r w:rsidR="007B688F" w:rsidRPr="00916BDB">
        <w:rPr>
          <w:rFonts w:ascii="Times New Roman" w:hAnsi="Times New Roman"/>
          <w:sz w:val="28"/>
          <w:szCs w:val="28"/>
        </w:rPr>
        <w:t>В целях установления личности заявителя при обращении за получением му</w:t>
      </w:r>
      <w:r w:rsidR="0079284F" w:rsidRPr="00916BDB">
        <w:rPr>
          <w:rFonts w:ascii="Times New Roman" w:hAnsi="Times New Roman"/>
          <w:sz w:val="28"/>
          <w:szCs w:val="28"/>
        </w:rPr>
        <w:t>ниципальной услуги заявителю не</w:t>
      </w:r>
      <w:r w:rsidR="007B688F" w:rsidRPr="00916BDB">
        <w:rPr>
          <w:rFonts w:ascii="Times New Roman" w:hAnsi="Times New Roman"/>
          <w:sz w:val="28"/>
          <w:szCs w:val="28"/>
        </w:rPr>
        <w:t>обходимо представить документ, удостоверяющий личность.</w:t>
      </w:r>
    </w:p>
    <w:p w:rsidR="007B688F" w:rsidRPr="00913C2B" w:rsidRDefault="007B688F" w:rsidP="007B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</w:rPr>
        <w:t xml:space="preserve">        2.7. </w:t>
      </w:r>
      <w:r w:rsidR="00B65AC6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7B688F" w:rsidRPr="00913C2B" w:rsidRDefault="007B68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Документов, необходимых</w:t>
      </w:r>
      <w:r w:rsidR="00B65AC6" w:rsidRPr="00913C2B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913C2B">
        <w:rPr>
          <w:rFonts w:ascii="Times New Roman" w:hAnsi="Times New Roman"/>
          <w:sz w:val="28"/>
          <w:szCs w:val="28"/>
        </w:rPr>
        <w:t>услуг</w:t>
      </w:r>
      <w:r w:rsidR="00B65AC6" w:rsidRPr="00913C2B">
        <w:rPr>
          <w:rFonts w:ascii="Times New Roman" w:hAnsi="Times New Roman"/>
          <w:sz w:val="28"/>
          <w:szCs w:val="28"/>
        </w:rPr>
        <w:t xml:space="preserve">, </w:t>
      </w:r>
      <w:r w:rsidRPr="00913C2B">
        <w:rPr>
          <w:rFonts w:ascii="Times New Roman" w:hAnsi="Times New Roman"/>
          <w:bCs/>
          <w:sz w:val="28"/>
          <w:szCs w:val="28"/>
          <w:lang w:eastAsia="ru-RU"/>
        </w:rPr>
        <w:t>которые являются необходимыми и обязательными для предоставления муниципальной услуги</w:t>
      </w:r>
      <w:r w:rsidRPr="00913C2B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законодательством Республики Коми не предусмотрено. </w:t>
      </w:r>
    </w:p>
    <w:p w:rsidR="007B688F" w:rsidRPr="00913C2B" w:rsidRDefault="007B68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2.8. В случае направления док</w:t>
      </w:r>
      <w:r w:rsidR="007760B4" w:rsidRPr="00913C2B">
        <w:rPr>
          <w:rFonts w:ascii="Times New Roman" w:hAnsi="Times New Roman"/>
          <w:sz w:val="28"/>
          <w:szCs w:val="28"/>
        </w:rPr>
        <w:t>ументов, указанных в п.2.6,</w:t>
      </w:r>
      <w:r w:rsidRPr="00913C2B">
        <w:rPr>
          <w:rFonts w:ascii="Times New Roman" w:hAnsi="Times New Roman"/>
          <w:sz w:val="28"/>
          <w:szCs w:val="28"/>
        </w:rPr>
        <w:t xml:space="preserve"> настоящего Адми</w:t>
      </w:r>
      <w:r w:rsidR="007760B4" w:rsidRPr="00913C2B">
        <w:rPr>
          <w:rFonts w:ascii="Times New Roman" w:hAnsi="Times New Roman"/>
          <w:sz w:val="28"/>
          <w:szCs w:val="28"/>
        </w:rPr>
        <w:t>нистративного регламента</w:t>
      </w:r>
      <w:r w:rsidRPr="00913C2B">
        <w:rPr>
          <w:rFonts w:ascii="Times New Roman" w:hAnsi="Times New Roman"/>
          <w:sz w:val="28"/>
          <w:szCs w:val="28"/>
        </w:rPr>
        <w:t>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</w:t>
      </w:r>
      <w:r w:rsidR="00CC0874" w:rsidRPr="00913C2B">
        <w:rPr>
          <w:rFonts w:ascii="Times New Roman" w:hAnsi="Times New Roman"/>
          <w:sz w:val="28"/>
          <w:szCs w:val="28"/>
        </w:rPr>
        <w:t>ется в устано</w:t>
      </w:r>
      <w:r w:rsidRPr="00913C2B">
        <w:rPr>
          <w:rFonts w:ascii="Times New Roman" w:hAnsi="Times New Roman"/>
          <w:sz w:val="28"/>
          <w:szCs w:val="28"/>
        </w:rPr>
        <w:t>вленном федеральном законодательством порядке.</w:t>
      </w:r>
    </w:p>
    <w:p w:rsidR="00CC0874" w:rsidRPr="00913C2B" w:rsidRDefault="00CC087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2.9. Документы, необходимые для представления муниципальной услуги, предоставляются заявителем следующими способами:</w:t>
      </w:r>
    </w:p>
    <w:p w:rsidR="00B65AC6" w:rsidRPr="00913C2B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лично</w:t>
      </w:r>
      <w:r w:rsidR="004459A4" w:rsidRPr="00913C2B">
        <w:rPr>
          <w:rFonts w:ascii="Times New Roman" w:hAnsi="Times New Roman"/>
          <w:sz w:val="28"/>
          <w:szCs w:val="28"/>
        </w:rPr>
        <w:t xml:space="preserve"> (в Орган)</w:t>
      </w:r>
      <w:r w:rsidRPr="00913C2B">
        <w:rPr>
          <w:rFonts w:ascii="Times New Roman" w:hAnsi="Times New Roman"/>
          <w:sz w:val="28"/>
          <w:szCs w:val="28"/>
        </w:rPr>
        <w:t>;</w:t>
      </w:r>
    </w:p>
    <w:p w:rsidR="00B65AC6" w:rsidRPr="00913C2B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посредством почтового отправления</w:t>
      </w:r>
      <w:r w:rsidR="004459A4" w:rsidRPr="00913C2B">
        <w:rPr>
          <w:rFonts w:ascii="Times New Roman" w:hAnsi="Times New Roman"/>
          <w:sz w:val="28"/>
          <w:szCs w:val="28"/>
        </w:rPr>
        <w:t xml:space="preserve"> (в Орган).</w:t>
      </w:r>
    </w:p>
    <w:p w:rsidR="00161D32" w:rsidRPr="00913C2B" w:rsidRDefault="00161D32" w:rsidP="00F9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874" w:rsidRPr="00913C2B" w:rsidRDefault="00CC0874" w:rsidP="00CC0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C0874" w:rsidRPr="00913C2B" w:rsidRDefault="00CC0874" w:rsidP="00CC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874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 отсутствуют.</w:t>
      </w:r>
    </w:p>
    <w:p w:rsidR="00FC6D3A" w:rsidRDefault="00FC6D3A" w:rsidP="00FC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6D3A" w:rsidRPr="00651B36" w:rsidRDefault="00FC6D3A" w:rsidP="00FC6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20785" w:rsidRPr="00913C2B" w:rsidRDefault="00120785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  <w:lang w:eastAsia="ru-RU"/>
        </w:rPr>
        <w:t xml:space="preserve">2.11. Запрещается </w:t>
      </w:r>
      <w:r w:rsidR="00FC6D3A">
        <w:rPr>
          <w:rFonts w:ascii="Times New Roman" w:hAnsi="Times New Roman"/>
          <w:sz w:val="28"/>
          <w:szCs w:val="28"/>
          <w:lang w:eastAsia="ru-RU"/>
        </w:rPr>
        <w:t>:</w:t>
      </w: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1) </w:t>
      </w:r>
      <w:r w:rsidR="00FC6D3A" w:rsidRPr="00913C2B">
        <w:rPr>
          <w:rFonts w:ascii="Times New Roman" w:hAnsi="Times New Roman"/>
          <w:sz w:val="28"/>
          <w:szCs w:val="28"/>
          <w:lang w:eastAsia="ru-RU"/>
        </w:rPr>
        <w:t>требовать от заявителя</w:t>
      </w:r>
      <w:r w:rsidR="00FC6D3A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C0874" w:rsidRPr="00913C2B" w:rsidRDefault="00CC0874" w:rsidP="00CC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2) </w:t>
      </w:r>
      <w:r w:rsidR="00FC6D3A" w:rsidRPr="00913C2B">
        <w:rPr>
          <w:rFonts w:ascii="Times New Roman" w:hAnsi="Times New Roman"/>
          <w:sz w:val="28"/>
          <w:szCs w:val="28"/>
          <w:lang w:eastAsia="ru-RU"/>
        </w:rPr>
        <w:t>требовать от заявителя</w:t>
      </w:r>
      <w:r w:rsidR="00FC6D3A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913C2B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13C2B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/>
          <w:sz w:val="28"/>
          <w:szCs w:val="28"/>
        </w:rPr>
        <w:t xml:space="preserve">отказывать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/>
          <w:sz w:val="28"/>
          <w:szCs w:val="28"/>
        </w:rPr>
        <w:t xml:space="preserve">приеме запроса и иных документов,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/>
          <w:sz w:val="28"/>
          <w:szCs w:val="28"/>
        </w:rPr>
        <w:t>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/>
          <w:sz w:val="28"/>
          <w:szCs w:val="28"/>
        </w:rPr>
        <w:t>;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</w:t>
      </w:r>
      <w:r>
        <w:rPr>
          <w:rFonts w:ascii="Times New Roman" w:eastAsia="Times New Roman" w:hAnsi="Times New Roman"/>
          <w:sz w:val="28"/>
          <w:szCs w:val="28"/>
        </w:rPr>
        <w:t>ной услуги</w:t>
      </w:r>
      <w:r w:rsidRPr="00651B36">
        <w:rPr>
          <w:rFonts w:ascii="Times New Roman" w:eastAsia="Times New Roman" w:hAnsi="Times New Roman"/>
          <w:sz w:val="28"/>
          <w:szCs w:val="28"/>
        </w:rPr>
        <w:t>;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/>
          <w:sz w:val="28"/>
          <w:szCs w:val="28"/>
        </w:rPr>
        <w:t>требовать от заявителя совершения иных действий</w:t>
      </w:r>
      <w:r w:rsidRPr="00EF57F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C6D3A">
        <w:rPr>
          <w:rFonts w:ascii="Times New Roman" w:eastAsia="Times New Roman" w:hAnsi="Times New Roman"/>
          <w:sz w:val="28"/>
          <w:szCs w:val="28"/>
        </w:rPr>
        <w:t>кроме прохождения идентификации и аутентификации</w:t>
      </w:r>
      <w:r w:rsidRPr="00651B36">
        <w:rPr>
          <w:rFonts w:ascii="Times New Roman" w:eastAsia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7F8" w:rsidRPr="00651B36" w:rsidRDefault="00EF57F8" w:rsidP="00EF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3A0A60">
        <w:rPr>
          <w:rFonts w:ascii="Times New Roman" w:hAnsi="Times New Roman"/>
          <w:sz w:val="28"/>
          <w:szCs w:val="28"/>
        </w:rPr>
        <w:t xml:space="preserve">авляющего муниципальную услугу </w:t>
      </w:r>
      <w:r w:rsidRPr="00651B36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F6EF1" w:rsidRPr="00913C2B" w:rsidRDefault="002F6EF1" w:rsidP="00EF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3826" w:rsidRPr="00651B36" w:rsidRDefault="00AC3826" w:rsidP="00AC3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AC3826" w:rsidRPr="00651B36" w:rsidRDefault="00AC3826" w:rsidP="00AC3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C3826" w:rsidRPr="00651B36" w:rsidRDefault="00AC3826" w:rsidP="00AC3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13C2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F32CC" w:rsidRPr="00913C2B" w:rsidRDefault="004459A4" w:rsidP="004459A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   </w:t>
      </w:r>
      <w:r w:rsidR="002F6EF1" w:rsidRPr="00913C2B">
        <w:rPr>
          <w:rFonts w:ascii="Times New Roman" w:hAnsi="Times New Roman"/>
          <w:sz w:val="28"/>
          <w:szCs w:val="28"/>
        </w:rPr>
        <w:t>2.14. Основаниями</w:t>
      </w:r>
      <w:r w:rsidR="007F32CC" w:rsidRPr="00913C2B">
        <w:rPr>
          <w:rFonts w:ascii="Times New Roman" w:hAnsi="Times New Roman"/>
          <w:sz w:val="28"/>
          <w:szCs w:val="28"/>
        </w:rPr>
        <w:t xml:space="preserve"> для отказа </w:t>
      </w:r>
      <w:r w:rsidR="002F6EF1" w:rsidRPr="00913C2B">
        <w:rPr>
          <w:rFonts w:ascii="Times New Roman" w:hAnsi="Times New Roman"/>
          <w:sz w:val="28"/>
          <w:szCs w:val="28"/>
        </w:rPr>
        <w:t xml:space="preserve">в </w:t>
      </w:r>
      <w:r w:rsidR="007F32CC" w:rsidRPr="00913C2B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7F32CC" w:rsidRPr="00916BDB" w:rsidRDefault="007F32CC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r w:rsidR="00AC3826" w:rsidRPr="00916BDB">
        <w:rPr>
          <w:rFonts w:ascii="Times New Roman" w:hAnsi="Times New Roman"/>
          <w:sz w:val="28"/>
          <w:szCs w:val="28"/>
        </w:rPr>
        <w:t xml:space="preserve">не </w:t>
      </w:r>
      <w:r w:rsidRPr="00916BDB">
        <w:rPr>
          <w:rFonts w:ascii="Times New Roman" w:hAnsi="Times New Roman"/>
          <w:sz w:val="28"/>
          <w:szCs w:val="28"/>
        </w:rPr>
        <w:t>предоставлен</w:t>
      </w:r>
      <w:r w:rsidR="002F6EF1" w:rsidRPr="00916BDB">
        <w:rPr>
          <w:rFonts w:ascii="Times New Roman" w:hAnsi="Times New Roman"/>
          <w:sz w:val="28"/>
          <w:szCs w:val="28"/>
        </w:rPr>
        <w:t xml:space="preserve">ие </w:t>
      </w:r>
      <w:r w:rsidR="00AC3826" w:rsidRPr="00916BDB">
        <w:rPr>
          <w:rFonts w:ascii="Times New Roman" w:hAnsi="Times New Roman"/>
          <w:sz w:val="28"/>
          <w:szCs w:val="28"/>
        </w:rPr>
        <w:t>(</w:t>
      </w:r>
      <w:r w:rsidR="002F6EF1" w:rsidRPr="00916BDB">
        <w:rPr>
          <w:rFonts w:ascii="Times New Roman" w:hAnsi="Times New Roman"/>
          <w:sz w:val="28"/>
          <w:szCs w:val="28"/>
        </w:rPr>
        <w:t>неполно</w:t>
      </w:r>
      <w:r w:rsidR="00AC3826" w:rsidRPr="00916BDB">
        <w:rPr>
          <w:rFonts w:ascii="Times New Roman" w:hAnsi="Times New Roman"/>
          <w:sz w:val="28"/>
          <w:szCs w:val="28"/>
        </w:rPr>
        <w:t>е предоставление)</w:t>
      </w:r>
      <w:r w:rsidRPr="00916BDB">
        <w:rPr>
          <w:rFonts w:ascii="Times New Roman" w:hAnsi="Times New Roman"/>
          <w:sz w:val="28"/>
          <w:szCs w:val="28"/>
        </w:rPr>
        <w:t xml:space="preserve"> документов, предусмотренных пунктом </w:t>
      </w:r>
      <w:r w:rsidR="004459A4" w:rsidRPr="00916BDB">
        <w:rPr>
          <w:rFonts w:ascii="Times New Roman" w:hAnsi="Times New Roman"/>
          <w:sz w:val="28"/>
          <w:szCs w:val="28"/>
        </w:rPr>
        <w:t>2.6 настояще</w:t>
      </w:r>
      <w:r w:rsidR="009D51D3" w:rsidRPr="00916BDB"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2F6EF1" w:rsidRDefault="002F6EF1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BDB">
        <w:rPr>
          <w:rFonts w:ascii="Times New Roman" w:hAnsi="Times New Roman"/>
          <w:sz w:val="28"/>
          <w:szCs w:val="28"/>
        </w:rPr>
        <w:t xml:space="preserve">- отсутствие уважительных причин для </w:t>
      </w:r>
      <w:r w:rsidR="00AC3826" w:rsidRPr="00916BDB">
        <w:rPr>
          <w:rFonts w:ascii="Times New Roman" w:hAnsi="Times New Roman"/>
          <w:sz w:val="28"/>
          <w:szCs w:val="28"/>
        </w:rPr>
        <w:t>вступления в брак лица, не достигшего</w:t>
      </w:r>
      <w:r w:rsidRPr="00916BDB">
        <w:rPr>
          <w:rFonts w:ascii="Times New Roman" w:hAnsi="Times New Roman"/>
          <w:sz w:val="28"/>
          <w:szCs w:val="28"/>
        </w:rPr>
        <w:t xml:space="preserve"> брачного возра</w:t>
      </w:r>
      <w:r w:rsidR="009D51D3" w:rsidRPr="00916BDB">
        <w:rPr>
          <w:rFonts w:ascii="Times New Roman" w:hAnsi="Times New Roman"/>
          <w:sz w:val="28"/>
          <w:szCs w:val="28"/>
        </w:rPr>
        <w:t>ста;</w:t>
      </w:r>
    </w:p>
    <w:p w:rsidR="00AC3826" w:rsidRPr="00913C2B" w:rsidRDefault="00AC3826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657">
        <w:rPr>
          <w:rFonts w:ascii="Times New Roman" w:hAnsi="Times New Roman"/>
          <w:sz w:val="28"/>
          <w:szCs w:val="28"/>
        </w:rPr>
        <w:t>предоставление недостоверных сведений в заявлении и (или) прилагаемых документах;</w:t>
      </w:r>
    </w:p>
    <w:p w:rsidR="00D66E1D" w:rsidRPr="00913C2B" w:rsidRDefault="002F6EF1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не достижение заявителем</w:t>
      </w:r>
      <w:r w:rsidR="00D66E1D" w:rsidRPr="00913C2B">
        <w:rPr>
          <w:rFonts w:ascii="Times New Roman" w:hAnsi="Times New Roman"/>
          <w:sz w:val="28"/>
          <w:szCs w:val="28"/>
        </w:rPr>
        <w:t xml:space="preserve"> возраста 16 лет;</w:t>
      </w:r>
    </w:p>
    <w:p w:rsidR="00D66E1D" w:rsidRPr="00913C2B" w:rsidRDefault="00D66E1D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r w:rsidR="002F6EF1" w:rsidRPr="00913C2B">
        <w:rPr>
          <w:rFonts w:ascii="Times New Roman" w:hAnsi="Times New Roman"/>
          <w:sz w:val="28"/>
          <w:szCs w:val="28"/>
        </w:rPr>
        <w:t>отсутствие у заявителя регистрации</w:t>
      </w:r>
      <w:r w:rsidRPr="00913C2B">
        <w:rPr>
          <w:rFonts w:ascii="Times New Roman" w:hAnsi="Times New Roman"/>
          <w:sz w:val="28"/>
          <w:szCs w:val="28"/>
        </w:rPr>
        <w:t xml:space="preserve"> по месту жительства </w:t>
      </w:r>
      <w:r w:rsidR="002F6EF1" w:rsidRPr="00913C2B">
        <w:rPr>
          <w:rFonts w:ascii="Times New Roman" w:hAnsi="Times New Roman"/>
          <w:sz w:val="28"/>
          <w:szCs w:val="28"/>
        </w:rPr>
        <w:t xml:space="preserve">на территории </w:t>
      </w: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  <w:r w:rsidR="009D51D3" w:rsidRPr="00913C2B">
        <w:rPr>
          <w:rFonts w:ascii="Times New Roman" w:hAnsi="Times New Roman"/>
          <w:sz w:val="28"/>
          <w:szCs w:val="28"/>
        </w:rPr>
        <w:t>;</w:t>
      </w:r>
    </w:p>
    <w:p w:rsidR="00610C38" w:rsidRPr="00913C2B" w:rsidRDefault="00D66E1D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 </w:t>
      </w:r>
      <w:r w:rsidR="00610C38" w:rsidRPr="00913C2B">
        <w:rPr>
          <w:rFonts w:ascii="Times New Roman" w:hAnsi="Times New Roman"/>
          <w:sz w:val="28"/>
          <w:szCs w:val="28"/>
        </w:rPr>
        <w:t>запрос (заявление) не поддаётся прочтению.</w:t>
      </w: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2.15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п. 2.14.</w:t>
      </w:r>
      <w:r w:rsidRPr="00913C2B">
        <w:rPr>
          <w:rFonts w:ascii="Times New Roman" w:hAnsi="Times New Roman"/>
        </w:rPr>
        <w:t xml:space="preserve"> </w:t>
      </w:r>
      <w:r w:rsidRPr="00913C2B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72F2C" w:rsidRPr="00913C2B" w:rsidRDefault="00272F2C" w:rsidP="002F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2.17. </w:t>
      </w:r>
      <w:r w:rsidRPr="00913C2B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F2C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913C2B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D32" w:rsidRDefault="00272F2C" w:rsidP="0016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913C2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876DC1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913C2B">
        <w:rPr>
          <w:rFonts w:ascii="Times New Roman" w:hAnsi="Times New Roman"/>
          <w:sz w:val="28"/>
          <w:szCs w:val="28"/>
        </w:rPr>
        <w:t xml:space="preserve"> и при получении результата предо</w:t>
      </w:r>
      <w:r w:rsidR="00876DC1" w:rsidRPr="00913C2B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913C2B">
        <w:rPr>
          <w:rFonts w:ascii="Times New Roman" w:hAnsi="Times New Roman"/>
          <w:sz w:val="28"/>
          <w:szCs w:val="28"/>
        </w:rPr>
        <w:t>составляет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8B6B45" w:rsidRPr="00913C2B" w:rsidRDefault="008B6B45" w:rsidP="0016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F6EF1" w:rsidRPr="00913C2B" w:rsidRDefault="002F6EF1" w:rsidP="00876DC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2.20. </w:t>
      </w:r>
      <w:r w:rsidRPr="00916BD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осуществляется</w:t>
      </w:r>
      <w:r w:rsidR="00185657" w:rsidRPr="00916BDB">
        <w:rPr>
          <w:rFonts w:ascii="Times New Roman" w:hAnsi="Times New Roman" w:cs="Times New Roman"/>
          <w:sz w:val="28"/>
          <w:szCs w:val="28"/>
        </w:rPr>
        <w:t xml:space="preserve"> ответственным за прием документов</w:t>
      </w:r>
      <w:r w:rsidR="004459A4" w:rsidRPr="00916BDB">
        <w:rPr>
          <w:rFonts w:ascii="Times New Roman" w:hAnsi="Times New Roman" w:cs="Times New Roman"/>
          <w:sz w:val="28"/>
          <w:szCs w:val="28"/>
        </w:rPr>
        <w:t xml:space="preserve"> </w:t>
      </w:r>
      <w:r w:rsidR="00916BDB">
        <w:rPr>
          <w:rFonts w:ascii="Times New Roman" w:hAnsi="Times New Roman" w:cs="Times New Roman"/>
          <w:sz w:val="28"/>
          <w:szCs w:val="28"/>
        </w:rPr>
        <w:t xml:space="preserve">в </w:t>
      </w:r>
      <w:r w:rsidR="004459A4" w:rsidRPr="00916BDB">
        <w:rPr>
          <w:rFonts w:ascii="Times New Roman" w:hAnsi="Times New Roman" w:cs="Times New Roman"/>
          <w:sz w:val="28"/>
          <w:szCs w:val="28"/>
        </w:rPr>
        <w:t xml:space="preserve">день </w:t>
      </w:r>
      <w:r w:rsidR="00504653" w:rsidRPr="00916BDB">
        <w:rPr>
          <w:rFonts w:ascii="Times New Roman" w:hAnsi="Times New Roman" w:cs="Times New Roman"/>
          <w:sz w:val="28"/>
          <w:szCs w:val="28"/>
        </w:rPr>
        <w:t>его</w:t>
      </w:r>
      <w:r w:rsidR="004459A4" w:rsidRPr="00916BDB">
        <w:rPr>
          <w:rFonts w:ascii="Times New Roman" w:hAnsi="Times New Roman" w:cs="Times New Roman"/>
          <w:sz w:val="28"/>
          <w:szCs w:val="28"/>
        </w:rPr>
        <w:t xml:space="preserve"> поступления в Орган.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запроса о предоставлении муниципальной услуги предусмотрен </w:t>
      </w:r>
      <w:hyperlink w:anchor="P309" w:history="1">
        <w:r w:rsidR="00F90243" w:rsidRPr="00913C2B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13C2B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4459A4" w:rsidRPr="00913C2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913C2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653" w:rsidRPr="00651B36" w:rsidRDefault="00504653" w:rsidP="00504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B36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муниципальная услуга, услуга, предоставляемая организацией,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2.21. Здание (помещение) Органа, оборудуется информационной табличкой (вывеской) с указанием полного наименования.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61D32" w:rsidRDefault="00876DC1" w:rsidP="00EA5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161D32" w:rsidRPr="00913C2B" w:rsidRDefault="00161D32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0BD" w:rsidRPr="00651B36" w:rsidRDefault="004400BD" w:rsidP="00440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6BDB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6BDB" w:rsidRPr="00651B36" w:rsidRDefault="00916BDB" w:rsidP="00916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BDB" w:rsidRPr="00651B36" w:rsidRDefault="00916BDB" w:rsidP="00916BD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651B36">
        <w:rPr>
          <w:rStyle w:val="af0"/>
          <w:sz w:val="20"/>
          <w:szCs w:val="20"/>
        </w:rPr>
        <w:t> </w:t>
      </w:r>
      <w:r w:rsidRPr="00651B36">
        <w:rPr>
          <w:rStyle w:val="af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501"/>
        <w:gridCol w:w="2938"/>
      </w:tblGrid>
      <w:tr w:rsidR="00916BDB" w:rsidRPr="00651B36" w:rsidTr="008A2B9D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916BDB" w:rsidRPr="00651B36" w:rsidTr="008A2B9D">
        <w:tc>
          <w:tcPr>
            <w:tcW w:w="96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16BDB" w:rsidRPr="00651B36" w:rsidTr="008A2B9D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8A2B9D" w:rsidP="008A2B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916BDB"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16BDB" w:rsidRPr="00651B36" w:rsidTr="008A2B9D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16BDB" w:rsidRPr="00651B36" w:rsidTr="008A2B9D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8A2B9D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1.6.Получение </w:t>
            </w:r>
            <w:r w:rsidR="00916BDB" w:rsidRPr="00651B36">
              <w:rPr>
                <w:rFonts w:ascii="Times New Roman" w:hAnsi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в </w:t>
            </w: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том числе в электронной форме&gt;</w:t>
            </w:r>
          </w:p>
        </w:tc>
      </w:tr>
      <w:tr w:rsidR="00916BDB" w:rsidRPr="00651B36" w:rsidTr="008A2B9D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16BDB" w:rsidRPr="00651B36" w:rsidTr="008A2B9D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DB" w:rsidRPr="00651B36" w:rsidRDefault="008A2B9D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16BDB"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DB" w:rsidRPr="00651B36" w:rsidRDefault="00916BDB" w:rsidP="008A2B9D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916BDB" w:rsidRPr="00651B36" w:rsidTr="008A2B9D">
        <w:tc>
          <w:tcPr>
            <w:tcW w:w="96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16BDB" w:rsidRPr="00651B36" w:rsidTr="008A2B9D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16BDB" w:rsidRPr="00651B36" w:rsidTr="008A2B9D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B" w:rsidRPr="00651B36" w:rsidRDefault="008A2B9D" w:rsidP="008A2B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16BDB"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BDB" w:rsidRPr="00651B36" w:rsidRDefault="00916BDB" w:rsidP="008A2B9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400BD" w:rsidRDefault="004400BD" w:rsidP="00916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0BD" w:rsidRPr="00651B36" w:rsidRDefault="004400BD" w:rsidP="00440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51B3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B36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35161" w:rsidRDefault="0083516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C82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</w:t>
      </w:r>
      <w:r w:rsidR="00EA5B7E">
        <w:rPr>
          <w:rFonts w:ascii="Times New Roman" w:hAnsi="Times New Roman" w:cs="Times New Roman"/>
          <w:sz w:val="28"/>
          <w:szCs w:val="28"/>
        </w:rPr>
        <w:t>размещаются</w:t>
      </w:r>
      <w:r w:rsidRPr="00913C2B">
        <w:rPr>
          <w:rFonts w:ascii="Times New Roman" w:hAnsi="Times New Roman" w:cs="Times New Roman"/>
          <w:sz w:val="28"/>
          <w:szCs w:val="28"/>
        </w:rPr>
        <w:t xml:space="preserve"> на Официальном портале (сайте) Органа - (</w:t>
      </w:r>
      <w:hyperlink r:id="rId12" w:history="1"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sosnogorsk</w:t>
        </w:r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CF6EAA" w:rsidRPr="00913C2B">
        <w:rPr>
          <w:rFonts w:ascii="Times New Roman" w:hAnsi="Times New Roman" w:cs="Times New Roman"/>
          <w:sz w:val="28"/>
          <w:szCs w:val="28"/>
        </w:rPr>
        <w:t>)</w:t>
      </w:r>
      <w:r w:rsidR="00C85C82" w:rsidRPr="00913C2B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0BD" w:rsidRPr="00651B36" w:rsidRDefault="004400BD" w:rsidP="004400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00BD" w:rsidRDefault="004400BD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BFF" w:rsidRPr="00651B36" w:rsidRDefault="00CB6BFF" w:rsidP="00CB6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B36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CB6BFF" w:rsidRPr="00651B36" w:rsidRDefault="00CB6BFF" w:rsidP="00CB6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B3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400BD" w:rsidRDefault="004400BD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1) прием и регистрация запроса и иных документов для предоставления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63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1.</w:t>
        </w:r>
        <w:r w:rsidR="00081D7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81D7F">
        <w:rPr>
          <w:rFonts w:ascii="Times New Roman" w:hAnsi="Times New Roman" w:cs="Times New Roman"/>
          <w:sz w:val="28"/>
          <w:szCs w:val="28"/>
        </w:rPr>
        <w:t>А</w:t>
      </w:r>
      <w:r w:rsidRPr="00913C2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76DC1" w:rsidRPr="00913C2B" w:rsidRDefault="006D138E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7" w:history="1">
        <w:r w:rsidR="00876DC1" w:rsidRPr="00913C2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76DC1" w:rsidRPr="00913C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5D1BCD" w:rsidRPr="00913C2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081D7F">
        <w:rPr>
          <w:rFonts w:ascii="Times New Roman" w:hAnsi="Times New Roman" w:cs="Times New Roman"/>
          <w:sz w:val="28"/>
          <w:szCs w:val="28"/>
        </w:rPr>
        <w:t>Ад</w:t>
      </w:r>
      <w:r w:rsidR="00876DC1" w:rsidRPr="00913C2B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1D7F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9"/>
      <w:bookmarkEnd w:id="2"/>
      <w:r w:rsidRPr="00913C2B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="00081D7F">
        <w:rPr>
          <w:rFonts w:ascii="Times New Roman" w:hAnsi="Times New Roman" w:cs="Times New Roman"/>
          <w:sz w:val="28"/>
          <w:szCs w:val="28"/>
        </w:rPr>
        <w:t>:</w:t>
      </w:r>
    </w:p>
    <w:p w:rsidR="00876DC1" w:rsidRDefault="00081D7F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876DC1" w:rsidRPr="00913C2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D7F" w:rsidRPr="00913C2B" w:rsidRDefault="00081D7F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1) Очная форма подачи документов - подача запроса и документов при личном приеме в порядке общей очереди в приемные часы или по предварительной записи.</w:t>
      </w:r>
      <w:r w:rsidR="00081D7F">
        <w:rPr>
          <w:rFonts w:ascii="Times New Roman" w:hAnsi="Times New Roman" w:cs="Times New Roman"/>
          <w:sz w:val="28"/>
          <w:szCs w:val="28"/>
        </w:rPr>
        <w:t xml:space="preserve"> </w:t>
      </w:r>
      <w:r w:rsidRPr="00913C2B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заявитель подает запрос и документы, указанные в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081D7F">
        <w:t xml:space="preserve"> </w:t>
      </w:r>
      <w:r w:rsidR="00081D7F" w:rsidRPr="00651B3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13C2B">
        <w:rPr>
          <w:rFonts w:ascii="Times New Roman" w:hAnsi="Times New Roman" w:cs="Times New Roman"/>
          <w:sz w:val="28"/>
          <w:szCs w:val="28"/>
        </w:rPr>
        <w:t>, в бумажном виде, то есть документы установленной формы, сформированные на бумажном носителе.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76DC1" w:rsidRPr="00913C2B" w:rsidRDefault="006A33FD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77A29">
        <w:rPr>
          <w:rFonts w:ascii="Times New Roman" w:hAnsi="Times New Roman" w:cs="Times New Roman"/>
          <w:sz w:val="28"/>
          <w:szCs w:val="28"/>
        </w:rPr>
        <w:t xml:space="preserve"> </w:t>
      </w:r>
      <w:r w:rsidR="00876DC1" w:rsidRPr="00913C2B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876DC1" w:rsidRPr="00913C2B" w:rsidRDefault="000B33F0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="00876DC1" w:rsidRPr="00913C2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876DC1" w:rsidRPr="00913C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DC1" w:rsidRPr="00913C2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76DC1" w:rsidRPr="00913C2B" w:rsidRDefault="000B33F0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6DC1" w:rsidRPr="00913C2B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требованиям, удостоверяясь, что</w:t>
      </w:r>
      <w:r w:rsidRPr="000B33F0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DC1" w:rsidRPr="00913C2B" w:rsidRDefault="000B33F0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6DC1" w:rsidRPr="00913C2B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876DC1" w:rsidRPr="00913C2B" w:rsidRDefault="000B33F0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6DC1" w:rsidRPr="00913C2B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76DC1" w:rsidRPr="00913C2B" w:rsidRDefault="000B33F0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76DC1" w:rsidRPr="00913C2B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713DA6" w:rsidRPr="00913C2B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B33F0">
        <w:rPr>
          <w:rFonts w:ascii="Times New Roman" w:hAnsi="Times New Roman" w:cs="Times New Roman"/>
          <w:sz w:val="28"/>
          <w:szCs w:val="28"/>
        </w:rPr>
        <w:t>А</w:t>
      </w:r>
      <w:r w:rsidRPr="00913C2B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 w:rsidR="00C85C82" w:rsidRPr="00913C2B">
        <w:rPr>
          <w:rFonts w:ascii="Times New Roman" w:hAnsi="Times New Roman" w:cs="Times New Roman"/>
          <w:sz w:val="28"/>
          <w:szCs w:val="28"/>
        </w:rPr>
        <w:t>ия запроса и документов в Орган.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регистрирует </w:t>
      </w:r>
      <w:r w:rsidR="00B31F1C">
        <w:rPr>
          <w:rFonts w:ascii="Times New Roman" w:hAnsi="Times New Roman" w:cs="Times New Roman"/>
          <w:sz w:val="28"/>
          <w:szCs w:val="28"/>
        </w:rPr>
        <w:t xml:space="preserve">запрос и представленные документы </w:t>
      </w:r>
      <w:r w:rsidRPr="00913C2B">
        <w:rPr>
          <w:rFonts w:ascii="Times New Roman" w:hAnsi="Times New Roman" w:cs="Times New Roman"/>
          <w:sz w:val="28"/>
          <w:szCs w:val="28"/>
        </w:rPr>
        <w:t xml:space="preserve">под индивидуальным порядковым номером в день </w:t>
      </w:r>
      <w:r w:rsidR="00B31F1C">
        <w:rPr>
          <w:rFonts w:ascii="Times New Roman" w:hAnsi="Times New Roman" w:cs="Times New Roman"/>
          <w:sz w:val="28"/>
          <w:szCs w:val="28"/>
        </w:rPr>
        <w:t xml:space="preserve">их </w:t>
      </w:r>
      <w:r w:rsidRPr="00913C2B">
        <w:rPr>
          <w:rFonts w:ascii="Times New Roman" w:hAnsi="Times New Roman" w:cs="Times New Roman"/>
          <w:sz w:val="28"/>
          <w:szCs w:val="28"/>
        </w:rPr>
        <w:t>поступления;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</w:t>
      </w:r>
      <w:r w:rsidR="00B31F1C" w:rsidRPr="00651B36">
        <w:rPr>
          <w:rFonts w:ascii="Times New Roman" w:hAnsi="Times New Roman" w:cs="Times New Roman"/>
          <w:sz w:val="28"/>
          <w:szCs w:val="28"/>
        </w:rPr>
        <w:t>проверяет соответствие предст</w:t>
      </w:r>
      <w:r w:rsidR="00B31F1C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913C2B">
        <w:rPr>
          <w:rFonts w:ascii="Times New Roman" w:hAnsi="Times New Roman" w:cs="Times New Roman"/>
          <w:sz w:val="28"/>
          <w:szCs w:val="28"/>
        </w:rPr>
        <w:t>;</w:t>
      </w:r>
    </w:p>
    <w:p w:rsidR="00B31F1C" w:rsidRPr="00651B36" w:rsidRDefault="00876DC1" w:rsidP="00B31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r w:rsidR="00B31F1C" w:rsidRPr="00651B36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прием и регистрация в Органе, запроса и документов, представленных заявителем, их передача специалисту Органа, ответственному за п</w:t>
      </w:r>
      <w:r w:rsidR="00C85C82" w:rsidRPr="00913C2B">
        <w:rPr>
          <w:rFonts w:ascii="Times New Roman" w:hAnsi="Times New Roman" w:cs="Times New Roman"/>
          <w:sz w:val="28"/>
          <w:szCs w:val="28"/>
        </w:rPr>
        <w:t>ринятие решения</w:t>
      </w:r>
      <w:r w:rsidRPr="00913C2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181D8B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181D8B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6DC1" w:rsidRPr="00913C2B">
        <w:rPr>
          <w:rFonts w:ascii="Times New Roman" w:hAnsi="Times New Roman" w:cs="Times New Roman"/>
          <w:sz w:val="28"/>
          <w:szCs w:val="28"/>
        </w:rPr>
        <w:t>езультат административной процедуры фиксируется</w:t>
      </w:r>
      <w:r w:rsidR="005D1BCD" w:rsidRPr="00913C2B">
        <w:rPr>
          <w:rFonts w:ascii="Times New Roman" w:hAnsi="Times New Roman" w:cs="Times New Roman"/>
          <w:sz w:val="28"/>
          <w:szCs w:val="28"/>
        </w:rPr>
        <w:t xml:space="preserve"> специалистом Органа 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в </w:t>
      </w:r>
      <w:r w:rsidR="00C85C82" w:rsidRPr="00913C2B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7E089E" w:rsidRPr="00913C2B">
        <w:rPr>
          <w:rFonts w:ascii="Times New Roman" w:hAnsi="Times New Roman" w:cs="Times New Roman"/>
          <w:sz w:val="28"/>
          <w:szCs w:val="28"/>
        </w:rPr>
        <w:t>обращений граждан за предоставлением муниципальной услуги «Выдача разрешения вступить в брак несовершеннолетним лицам, достигшим возраста 16 лет».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(об отказе в предоставлении)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C82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="00C85C82" w:rsidRPr="00913C2B">
        <w:rPr>
          <w:rFonts w:ascii="Times New Roman" w:hAnsi="Times New Roman" w:cs="Times New Roman"/>
          <w:sz w:val="28"/>
          <w:szCs w:val="28"/>
        </w:rPr>
        <w:t xml:space="preserve">наличие в Органе зарегистрированных документов, указанных в п.2.6 настоящего Административного регламента. 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81D8B">
        <w:rPr>
          <w:rFonts w:ascii="Times New Roman" w:hAnsi="Times New Roman" w:cs="Times New Roman"/>
          <w:sz w:val="28"/>
          <w:szCs w:val="28"/>
        </w:rPr>
        <w:t>А</w:t>
      </w:r>
      <w:r w:rsidRPr="00913C2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</w:t>
      </w:r>
      <w:r w:rsidR="00C85C82" w:rsidRPr="00913C2B">
        <w:rPr>
          <w:rFonts w:ascii="Times New Roman" w:hAnsi="Times New Roman" w:cs="Times New Roman"/>
          <w:sz w:val="28"/>
          <w:szCs w:val="28"/>
        </w:rPr>
        <w:t>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913C2B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</w:t>
      </w:r>
      <w:r w:rsidR="00C85C82" w:rsidRPr="00913C2B">
        <w:rPr>
          <w:rFonts w:ascii="Times New Roman" w:hAnsi="Times New Roman" w:cs="Times New Roman"/>
          <w:sz w:val="28"/>
          <w:szCs w:val="28"/>
        </w:rPr>
        <w:t xml:space="preserve">, а так же наличие оснований для отказа в предоставлении муниципальной услуги </w:t>
      </w:r>
      <w:r w:rsidR="00B24FAD" w:rsidRPr="00913C2B">
        <w:rPr>
          <w:rFonts w:ascii="Times New Roman" w:hAnsi="Times New Roman" w:cs="Times New Roman"/>
          <w:sz w:val="28"/>
          <w:szCs w:val="28"/>
        </w:rPr>
        <w:t>предусмотренных пунктом 2.14 настоящего Административного регламента.</w:t>
      </w:r>
    </w:p>
    <w:p w:rsidR="00876DC1" w:rsidRPr="00913C2B" w:rsidRDefault="00C85C82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 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услуги, по результатам проверки </w:t>
      </w:r>
      <w:r w:rsidR="00B24FAD" w:rsidRPr="00913C2B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="00876DC1" w:rsidRPr="00913C2B">
        <w:rPr>
          <w:rFonts w:ascii="Times New Roman" w:hAnsi="Times New Roman" w:cs="Times New Roman"/>
          <w:sz w:val="28"/>
          <w:szCs w:val="28"/>
        </w:rPr>
        <w:t>готовит один из следующих документов: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3C2B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услуги;</w:t>
      </w:r>
    </w:p>
    <w:p w:rsidR="00876DC1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3C2B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913C2B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81D8B">
        <w:rPr>
          <w:rFonts w:ascii="Times New Roman" w:hAnsi="Times New Roman" w:cs="Times New Roman"/>
          <w:sz w:val="28"/>
          <w:szCs w:val="28"/>
        </w:rPr>
        <w:t>А</w:t>
      </w:r>
      <w:r w:rsidRPr="00913C2B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181D8B" w:rsidRPr="00913C2B" w:rsidRDefault="00181D8B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Специалист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после оформления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проекта решения о предоставлении муниципальной услуги либо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в течении</w:t>
      </w:r>
      <w:r w:rsidR="007002CC">
        <w:rPr>
          <w:rFonts w:ascii="Times New Roman" w:hAnsi="Times New Roman" w:cs="Times New Roman"/>
          <w:sz w:val="28"/>
          <w:szCs w:val="28"/>
          <w:lang w:eastAsia="ru-RU"/>
        </w:rPr>
        <w:t>1 рабочего дня.</w:t>
      </w:r>
    </w:p>
    <w:p w:rsidR="007002CC" w:rsidRDefault="007002CC" w:rsidP="00700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5 рабочих дней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получения.</w:t>
      </w:r>
    </w:p>
    <w:p w:rsidR="007002CC" w:rsidRPr="00651B36" w:rsidRDefault="007002CC" w:rsidP="00700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Специалист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876DC1" w:rsidRPr="00913C2B" w:rsidRDefault="007002CC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</w:t>
      </w:r>
      <w:r w:rsidR="00876DC1" w:rsidRPr="00913C2B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3.4.2. Максимальный срок исполнения административной процедуры с</w:t>
      </w:r>
      <w:r w:rsidR="00C61ED3" w:rsidRPr="00913C2B">
        <w:rPr>
          <w:rFonts w:ascii="Times New Roman" w:hAnsi="Times New Roman" w:cs="Times New Roman"/>
          <w:sz w:val="28"/>
          <w:szCs w:val="28"/>
        </w:rPr>
        <w:t>ост</w:t>
      </w:r>
      <w:r w:rsidR="004B0895" w:rsidRPr="00913C2B">
        <w:rPr>
          <w:rFonts w:ascii="Times New Roman" w:hAnsi="Times New Roman" w:cs="Times New Roman"/>
          <w:sz w:val="28"/>
          <w:szCs w:val="28"/>
        </w:rPr>
        <w:t xml:space="preserve">авляет </w:t>
      </w:r>
      <w:r w:rsidR="00887BE8">
        <w:rPr>
          <w:rFonts w:ascii="Times New Roman" w:hAnsi="Times New Roman" w:cs="Times New Roman"/>
          <w:sz w:val="28"/>
          <w:szCs w:val="28"/>
        </w:rPr>
        <w:t>7</w:t>
      </w:r>
      <w:r w:rsidR="00C61ED3" w:rsidRPr="00913C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13C2B">
        <w:rPr>
          <w:rFonts w:ascii="Times New Roman" w:hAnsi="Times New Roman" w:cs="Times New Roman"/>
          <w:sz w:val="28"/>
          <w:szCs w:val="28"/>
        </w:rPr>
        <w:t xml:space="preserve"> со дня получения из Органа, </w:t>
      </w:r>
      <w:r w:rsidR="007002CC">
        <w:rPr>
          <w:rFonts w:ascii="Times New Roman" w:hAnsi="Times New Roman" w:cs="Times New Roman"/>
          <w:sz w:val="28"/>
          <w:szCs w:val="28"/>
        </w:rPr>
        <w:t xml:space="preserve">полного комплекта </w:t>
      </w:r>
      <w:r w:rsidRPr="00913C2B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="00887BE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913C2B">
        <w:rPr>
          <w:rFonts w:ascii="Times New Roman" w:hAnsi="Times New Roman" w:cs="Times New Roman"/>
          <w:sz w:val="28"/>
          <w:szCs w:val="28"/>
        </w:rPr>
        <w:t>.</w:t>
      </w:r>
    </w:p>
    <w:p w:rsidR="00887BE8" w:rsidRPr="00651B36" w:rsidRDefault="008A2B9D" w:rsidP="008A2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DC1" w:rsidRPr="00913C2B">
        <w:rPr>
          <w:rFonts w:ascii="Times New Roman" w:hAnsi="Times New Roman"/>
          <w:sz w:val="28"/>
          <w:szCs w:val="28"/>
        </w:rPr>
        <w:t xml:space="preserve">3.4.3. </w:t>
      </w:r>
      <w:r w:rsidR="00887BE8" w:rsidRPr="00651B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887BE8" w:rsidRPr="00651B3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7BE8" w:rsidRPr="00651B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887BE8" w:rsidRPr="00651B3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7BE8" w:rsidRPr="00651B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887BE8" w:rsidRPr="00651B3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7B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BE8" w:rsidRPr="00651B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887BE8" w:rsidRPr="00651B3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7BE8" w:rsidRPr="00651B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4B0895" w:rsidRPr="00913C2B" w:rsidRDefault="004B0895" w:rsidP="007E0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 w:rsidR="007E089E" w:rsidRPr="00913C2B">
        <w:rPr>
          <w:rFonts w:ascii="Times New Roman" w:hAnsi="Times New Roman" w:cs="Times New Roman"/>
          <w:sz w:val="28"/>
          <w:szCs w:val="28"/>
        </w:rPr>
        <w:t xml:space="preserve">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 </w:t>
      </w:r>
      <w:r w:rsidRPr="00913C2B">
        <w:rPr>
          <w:rFonts w:ascii="Times New Roman" w:hAnsi="Times New Roman" w:cs="Times New Roman"/>
          <w:sz w:val="28"/>
          <w:szCs w:val="28"/>
        </w:rPr>
        <w:t>с пометкой «исполнено» специалистом ответственным за выдачу результата предоставления услуги.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3.5. Основанием </w:t>
      </w:r>
      <w:r w:rsidR="004B0895" w:rsidRPr="00913C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3C2B">
        <w:rPr>
          <w:rFonts w:ascii="Times New Roman" w:hAnsi="Times New Roman" w:cs="Times New Roman"/>
          <w:sz w:val="28"/>
          <w:szCs w:val="28"/>
        </w:rPr>
        <w:t xml:space="preserve">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2D33F5" w:rsidRPr="00913C2B">
        <w:rPr>
          <w:rFonts w:ascii="Times New Roman" w:hAnsi="Times New Roman" w:cs="Times New Roman"/>
          <w:sz w:val="28"/>
          <w:szCs w:val="28"/>
        </w:rPr>
        <w:t xml:space="preserve">решения о предоставлении муниципальной услуги </w:t>
      </w:r>
      <w:r w:rsidRPr="00913C2B">
        <w:rPr>
          <w:rFonts w:ascii="Times New Roman" w:hAnsi="Times New Roman" w:cs="Times New Roman"/>
          <w:sz w:val="28"/>
          <w:szCs w:val="28"/>
        </w:rPr>
        <w:t>или решения об отказе в предоставлении муниципальной услуги.</w:t>
      </w:r>
    </w:p>
    <w:p w:rsidR="00887BE8" w:rsidRDefault="00887BE8" w:rsidP="00BA5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 ответственным за выдачу Решения.</w:t>
      </w:r>
    </w:p>
    <w:p w:rsidR="00BA5FC3" w:rsidRPr="00651B36" w:rsidRDefault="00BA5FC3" w:rsidP="00BA5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A5FC3" w:rsidRPr="00651B36" w:rsidRDefault="00BA5FC3" w:rsidP="00BA5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A5FC3" w:rsidRPr="00651B36" w:rsidRDefault="00BA5FC3" w:rsidP="00BA5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A5FC3" w:rsidRPr="00651B36" w:rsidRDefault="00BA5FC3" w:rsidP="00BA5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1 рабочий день с</w:t>
      </w:r>
      <w:r w:rsidR="00BA5FC3">
        <w:rPr>
          <w:rFonts w:ascii="Times New Roman" w:hAnsi="Times New Roman" w:cs="Times New Roman"/>
          <w:sz w:val="28"/>
          <w:szCs w:val="28"/>
        </w:rPr>
        <w:t>о дня</w:t>
      </w:r>
      <w:r w:rsidRPr="00913C2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A5F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13C2B">
        <w:rPr>
          <w:rFonts w:ascii="Times New Roman" w:hAnsi="Times New Roman" w:cs="Times New Roman"/>
          <w:sz w:val="28"/>
          <w:szCs w:val="28"/>
        </w:rPr>
        <w:t xml:space="preserve">специалисту Органа, ответственному за </w:t>
      </w:r>
      <w:r w:rsidR="00BA5FC3">
        <w:rPr>
          <w:rFonts w:ascii="Times New Roman" w:hAnsi="Times New Roman" w:cs="Times New Roman"/>
          <w:sz w:val="28"/>
          <w:szCs w:val="28"/>
        </w:rPr>
        <w:t xml:space="preserve">его </w:t>
      </w:r>
      <w:r w:rsidRPr="00913C2B">
        <w:rPr>
          <w:rFonts w:ascii="Times New Roman" w:hAnsi="Times New Roman" w:cs="Times New Roman"/>
          <w:sz w:val="28"/>
          <w:szCs w:val="28"/>
        </w:rPr>
        <w:t>выдачу.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3.5.3. Результатом исполнения административной процедуры является уведомление заявителя о принятом </w:t>
      </w:r>
      <w:r w:rsidR="00BA5FC3">
        <w:rPr>
          <w:rFonts w:ascii="Times New Roman" w:hAnsi="Times New Roman" w:cs="Times New Roman"/>
          <w:sz w:val="28"/>
          <w:szCs w:val="28"/>
        </w:rPr>
        <w:t>Р</w:t>
      </w:r>
      <w:r w:rsidRPr="00913C2B">
        <w:rPr>
          <w:rFonts w:ascii="Times New Roman" w:hAnsi="Times New Roman" w:cs="Times New Roman"/>
          <w:sz w:val="28"/>
          <w:szCs w:val="28"/>
        </w:rPr>
        <w:t xml:space="preserve">ешении, </w:t>
      </w:r>
      <w:r w:rsidR="00BA5FC3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выдача заявителю </w:t>
      </w:r>
      <w:r w:rsidR="00BA5FC3" w:rsidRPr="00651B36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BA5FC3" w:rsidRPr="00913C2B">
        <w:rPr>
          <w:rFonts w:ascii="Times New Roman" w:hAnsi="Times New Roman" w:cs="Times New Roman"/>
          <w:sz w:val="28"/>
          <w:szCs w:val="28"/>
        </w:rPr>
        <w:t xml:space="preserve"> </w:t>
      </w:r>
      <w:r w:rsidRPr="00913C2B">
        <w:rPr>
          <w:rFonts w:ascii="Times New Roman" w:hAnsi="Times New Roman" w:cs="Times New Roman"/>
          <w:sz w:val="28"/>
          <w:szCs w:val="28"/>
        </w:rPr>
        <w:t>выдача заявителю оформленного разрешения вступить в брак, или решения</w:t>
      </w:r>
      <w:r w:rsidR="008A5925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8A5925">
        <w:rPr>
          <w:rFonts w:ascii="Times New Roman" w:hAnsi="Times New Roman" w:cs="Times New Roman"/>
          <w:sz w:val="28"/>
          <w:szCs w:val="28"/>
        </w:rPr>
        <w:t>Решения</w:t>
      </w:r>
      <w:r w:rsidRPr="00913C2B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документации.</w:t>
      </w:r>
    </w:p>
    <w:p w:rsidR="00876DC1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7B12" w:rsidRPr="0009480B" w:rsidRDefault="00D77B12" w:rsidP="00D77B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480B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09480B">
        <w:rPr>
          <w:rStyle w:val="af"/>
          <w:rFonts w:ascii="Times New Roman" w:hAnsi="Times New Roman" w:cs="Times New Roman"/>
          <w:b/>
          <w:sz w:val="28"/>
          <w:szCs w:val="28"/>
        </w:rPr>
        <w:footnoteReference w:id="2"/>
      </w:r>
    </w:p>
    <w:p w:rsidR="00D77B12" w:rsidRPr="0009480B" w:rsidRDefault="00D77B12" w:rsidP="00D77B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9480B">
        <w:rPr>
          <w:rFonts w:ascii="Times New Roman" w:hAnsi="Times New Roman"/>
          <w:sz w:val="28"/>
          <w:szCs w:val="28"/>
        </w:rPr>
        <w:t>Орган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0B">
        <w:rPr>
          <w:rFonts w:ascii="Times New Roman" w:hAnsi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77B12" w:rsidRPr="0009480B" w:rsidRDefault="00D77B12" w:rsidP="00D77B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9480B" w:rsidRPr="0009480B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D77B12" w:rsidRPr="0009480B" w:rsidRDefault="00D77B12" w:rsidP="00D77B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77B12" w:rsidRPr="00B62570" w:rsidRDefault="00D77B12" w:rsidP="00B6257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3.6.3</w:t>
      </w:r>
      <w:r w:rsidR="00B62570" w:rsidRPr="00B62570">
        <w:rPr>
          <w:rFonts w:ascii="Times New Roman" w:hAnsi="Times New Roman"/>
          <w:sz w:val="28"/>
          <w:szCs w:val="28"/>
        </w:rPr>
        <w:t xml:space="preserve"> </w:t>
      </w:r>
      <w:r w:rsidR="00B62570" w:rsidRPr="00223EFD">
        <w:rPr>
          <w:rFonts w:ascii="Times New Roman" w:hAnsi="Times New Roman"/>
          <w:sz w:val="28"/>
          <w:szCs w:val="28"/>
        </w:rPr>
        <w:t xml:space="preserve">Специалист </w:t>
      </w:r>
      <w:r w:rsidR="00030B95">
        <w:rPr>
          <w:rFonts w:ascii="Times New Roman" w:hAnsi="Times New Roman"/>
          <w:sz w:val="28"/>
          <w:szCs w:val="28"/>
        </w:rPr>
        <w:t>Органа</w:t>
      </w:r>
      <w:r w:rsidR="00B62570" w:rsidRPr="00223EFD">
        <w:rPr>
          <w:rFonts w:ascii="Times New Roman" w:hAnsi="Times New Roman"/>
          <w:sz w:val="28"/>
          <w:szCs w:val="28"/>
        </w:rPr>
        <w:t xml:space="preserve"> (</w:t>
      </w:r>
      <w:r w:rsidR="00B62570">
        <w:rPr>
          <w:rFonts w:ascii="Times New Roman" w:hAnsi="Times New Roman"/>
          <w:sz w:val="28"/>
          <w:szCs w:val="28"/>
        </w:rPr>
        <w:t>должностное лицо, его замещающее) готовит в течение 1 рабочего дня принимает и регистрирует</w:t>
      </w:r>
      <w:r w:rsidR="00B62570" w:rsidRPr="00B62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570" w:rsidRPr="0009480B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опечаток и (или) ошибок</w:t>
      </w:r>
      <w:r w:rsidR="00B62570">
        <w:rPr>
          <w:rFonts w:ascii="Times New Roman" w:hAnsi="Times New Roman"/>
          <w:sz w:val="28"/>
          <w:szCs w:val="28"/>
        </w:rPr>
        <w:t>.</w:t>
      </w:r>
    </w:p>
    <w:p w:rsidR="00D77B12" w:rsidRPr="0009480B" w:rsidRDefault="00D77B12" w:rsidP="00D77B1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B6257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030B95">
        <w:rPr>
          <w:rFonts w:ascii="Times New Roman" w:hAnsi="Times New Roman"/>
          <w:sz w:val="28"/>
          <w:szCs w:val="28"/>
        </w:rPr>
        <w:t>Органа</w:t>
      </w:r>
      <w:r w:rsidR="00B62570" w:rsidRPr="00223EFD">
        <w:rPr>
          <w:rFonts w:ascii="Times New Roman" w:hAnsi="Times New Roman"/>
          <w:sz w:val="28"/>
          <w:szCs w:val="28"/>
        </w:rPr>
        <w:t xml:space="preserve"> (</w:t>
      </w:r>
      <w:r w:rsidR="00B62570">
        <w:rPr>
          <w:rFonts w:ascii="Times New Roman" w:hAnsi="Times New Roman"/>
          <w:sz w:val="28"/>
          <w:szCs w:val="28"/>
        </w:rPr>
        <w:t>должностное лицо, его замещающее)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B62570">
        <w:rPr>
          <w:rFonts w:ascii="Times New Roman" w:eastAsia="Times New Roman" w:hAnsi="Times New Roman"/>
          <w:sz w:val="28"/>
          <w:szCs w:val="28"/>
          <w:lang w:eastAsia="ru-RU"/>
        </w:rPr>
        <w:t>3 рабочих дней</w:t>
      </w:r>
    </w:p>
    <w:p w:rsidR="00D77B12" w:rsidRPr="0009480B" w:rsidRDefault="00D77B12" w:rsidP="00D77B12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9480B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77B12" w:rsidRPr="0009480B" w:rsidRDefault="00D77B12" w:rsidP="00D77B12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9480B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9480B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B12" w:rsidRPr="0009480B" w:rsidRDefault="00D77B12" w:rsidP="00D77B1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9480B">
        <w:rPr>
          <w:rFonts w:ascii="Times New Roman" w:hAnsi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B62570">
        <w:rPr>
          <w:rFonts w:ascii="Times New Roman" w:hAnsi="Times New Roman"/>
          <w:sz w:val="28"/>
          <w:szCs w:val="28"/>
        </w:rPr>
        <w:t>с</w:t>
      </w:r>
      <w:r w:rsidR="00B62570" w:rsidRPr="00223EFD">
        <w:rPr>
          <w:rFonts w:ascii="Times New Roman" w:hAnsi="Times New Roman"/>
          <w:sz w:val="28"/>
          <w:szCs w:val="28"/>
        </w:rPr>
        <w:t>пециалист</w:t>
      </w:r>
      <w:r w:rsidR="00B62570">
        <w:rPr>
          <w:rFonts w:ascii="Times New Roman" w:hAnsi="Times New Roman"/>
          <w:sz w:val="28"/>
          <w:szCs w:val="28"/>
        </w:rPr>
        <w:t>ом</w:t>
      </w:r>
      <w:r w:rsidR="00B62570" w:rsidRPr="00223EFD">
        <w:rPr>
          <w:rFonts w:ascii="Times New Roman" w:hAnsi="Times New Roman"/>
          <w:sz w:val="28"/>
          <w:szCs w:val="28"/>
        </w:rPr>
        <w:t xml:space="preserve"> </w:t>
      </w:r>
      <w:r w:rsidR="00030B95">
        <w:rPr>
          <w:rFonts w:ascii="Times New Roman" w:hAnsi="Times New Roman"/>
          <w:sz w:val="28"/>
          <w:szCs w:val="28"/>
        </w:rPr>
        <w:t>Органа</w:t>
      </w:r>
      <w:r w:rsidR="00B62570" w:rsidRPr="00223EFD">
        <w:rPr>
          <w:rFonts w:ascii="Times New Roman" w:hAnsi="Times New Roman"/>
          <w:sz w:val="28"/>
          <w:szCs w:val="28"/>
        </w:rPr>
        <w:t xml:space="preserve"> (</w:t>
      </w:r>
      <w:r w:rsidR="00B62570">
        <w:rPr>
          <w:rFonts w:ascii="Times New Roman" w:hAnsi="Times New Roman"/>
          <w:sz w:val="28"/>
          <w:szCs w:val="28"/>
        </w:rPr>
        <w:t xml:space="preserve">должностное лицо, его замещающее) 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B625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62570" w:rsidRPr="00B62570">
        <w:rPr>
          <w:rFonts w:ascii="Times New Roman" w:eastAsia="Times New Roman" w:hAnsi="Times New Roman"/>
          <w:sz w:val="28"/>
          <w:szCs w:val="28"/>
          <w:lang w:eastAsia="ru-RU"/>
        </w:rPr>
        <w:t>3 рабочих дней</w:t>
      </w:r>
      <w:r w:rsidRPr="00B625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B12" w:rsidRPr="0009480B" w:rsidRDefault="00D77B12" w:rsidP="00D77B1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09480B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D77B12" w:rsidRPr="0009480B" w:rsidRDefault="00D77B12" w:rsidP="00D77B1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77B12" w:rsidRPr="0009480B" w:rsidRDefault="00D77B12" w:rsidP="00D77B12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80B">
        <w:rPr>
          <w:rFonts w:ascii="Times New Roman" w:hAnsi="Times New Roman"/>
          <w:sz w:val="28"/>
          <w:szCs w:val="28"/>
          <w:lang w:eastAsia="ru-RU"/>
        </w:rPr>
        <w:t>3.6.4. Критерием принятия решения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09480B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948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hAnsi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B62570">
        <w:rPr>
          <w:rFonts w:ascii="Times New Roman" w:hAnsi="Times New Roman"/>
          <w:sz w:val="28"/>
          <w:szCs w:val="28"/>
          <w:lang w:eastAsia="ru-RU"/>
        </w:rPr>
        <w:t>6</w:t>
      </w:r>
      <w:r w:rsidRPr="0009480B">
        <w:rPr>
          <w:rFonts w:ascii="Times New Roman" w:hAnsi="Times New Roman"/>
          <w:sz w:val="28"/>
          <w:szCs w:val="28"/>
          <w:lang w:eastAsia="ru-RU"/>
        </w:rPr>
        <w:t xml:space="preserve"> со дня 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в </w:t>
      </w:r>
      <w:r w:rsidR="00B62570">
        <w:rPr>
          <w:rFonts w:ascii="Times New Roman" w:hAnsi="Times New Roman"/>
          <w:sz w:val="28"/>
          <w:szCs w:val="28"/>
        </w:rPr>
        <w:t>сектор</w:t>
      </w:r>
      <w:r w:rsidR="00B62570" w:rsidRPr="00223EFD">
        <w:rPr>
          <w:rFonts w:ascii="Times New Roman" w:hAnsi="Times New Roman"/>
          <w:sz w:val="28"/>
          <w:szCs w:val="28"/>
        </w:rPr>
        <w:t xml:space="preserve"> по СВ и НКО</w:t>
      </w:r>
      <w:r w:rsidRPr="000948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B625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об исправлении опечаток и (или) ошибок.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80B">
        <w:rPr>
          <w:rFonts w:ascii="Times New Roman" w:hAnsi="Times New Roman"/>
          <w:sz w:val="28"/>
          <w:szCs w:val="28"/>
          <w:lang w:eastAsia="ru-RU"/>
        </w:rPr>
        <w:t>3.6.6. Результатом процедуры является:</w:t>
      </w:r>
    </w:p>
    <w:p w:rsidR="00D77B12" w:rsidRPr="0009480B" w:rsidRDefault="00D77B12" w:rsidP="00D77B12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77B12" w:rsidRPr="0009480B" w:rsidRDefault="00D77B12" w:rsidP="00D77B12">
      <w:pPr>
        <w:numPr>
          <w:ilvl w:val="0"/>
          <w:numId w:val="11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9480B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D77B12" w:rsidRPr="0009480B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80B">
        <w:rPr>
          <w:rFonts w:ascii="Times New Roman" w:hAnsi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B12" w:rsidRPr="00B62570" w:rsidRDefault="00D77B12" w:rsidP="00D7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570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77B12" w:rsidRPr="00D77B12" w:rsidRDefault="00D77B12" w:rsidP="00876DC1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DC1" w:rsidRPr="00D77B12" w:rsidRDefault="00876DC1" w:rsidP="00876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B1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1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услуги и иных нормативных правовых актов, устанавливающих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руководителем сектора по социальным вопросам и </w:t>
      </w:r>
      <w:r w:rsidR="00D77B12" w:rsidRPr="00913C2B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D77B12" w:rsidRPr="00D77B12">
        <w:rPr>
          <w:rFonts w:ascii="Times New Roman" w:hAnsi="Times New Roman" w:cs="Times New Roman"/>
          <w:sz w:val="28"/>
          <w:szCs w:val="28"/>
        </w:rPr>
        <w:t xml:space="preserve"> </w:t>
      </w:r>
      <w:r w:rsidRPr="00913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45DE" w:rsidRPr="00913C2B">
        <w:rPr>
          <w:rFonts w:ascii="Times New Roman" w:hAnsi="Times New Roman" w:cs="Times New Roman"/>
          <w:sz w:val="28"/>
          <w:szCs w:val="28"/>
        </w:rPr>
        <w:t>муниципального района "Сосногорск</w:t>
      </w:r>
      <w:r w:rsidRPr="00913C2B">
        <w:rPr>
          <w:rFonts w:ascii="Times New Roman" w:hAnsi="Times New Roman" w:cs="Times New Roman"/>
          <w:sz w:val="28"/>
          <w:szCs w:val="28"/>
        </w:rPr>
        <w:t>".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4.2. Контроль за деятельностью </w:t>
      </w:r>
      <w:r w:rsidR="002045DE" w:rsidRPr="00913C2B">
        <w:rPr>
          <w:rFonts w:ascii="Times New Roman" w:hAnsi="Times New Roman" w:cs="Times New Roman"/>
          <w:sz w:val="28"/>
          <w:szCs w:val="28"/>
        </w:rPr>
        <w:t>сект</w:t>
      </w:r>
      <w:r w:rsidR="002D33F5" w:rsidRPr="00913C2B">
        <w:rPr>
          <w:rFonts w:ascii="Times New Roman" w:hAnsi="Times New Roman" w:cs="Times New Roman"/>
          <w:sz w:val="28"/>
          <w:szCs w:val="28"/>
        </w:rPr>
        <w:t>ора по социальным вопросам и некоммерческим организациям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 </w:t>
      </w:r>
      <w:r w:rsidRPr="00913C2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осуществляется заместителем руководителя администрации </w:t>
      </w:r>
      <w:r w:rsidR="002045DE" w:rsidRPr="00913C2B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D77B12">
        <w:rPr>
          <w:rFonts w:ascii="Times New Roman" w:hAnsi="Times New Roman" w:cs="Times New Roman"/>
          <w:sz w:val="28"/>
          <w:szCs w:val="28"/>
        </w:rPr>
        <w:t>,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 </w:t>
      </w:r>
      <w:r w:rsidRPr="00913C2B">
        <w:rPr>
          <w:rFonts w:ascii="Times New Roman" w:hAnsi="Times New Roman" w:cs="Times New Roman"/>
          <w:sz w:val="28"/>
          <w:szCs w:val="28"/>
        </w:rPr>
        <w:t>курирующим работу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 сект</w:t>
      </w:r>
      <w:r w:rsidR="002D33F5" w:rsidRPr="00913C2B">
        <w:rPr>
          <w:rFonts w:ascii="Times New Roman" w:hAnsi="Times New Roman" w:cs="Times New Roman"/>
          <w:sz w:val="28"/>
          <w:szCs w:val="28"/>
        </w:rPr>
        <w:t>ора по социальным вопросам и некоммерческим организациям</w:t>
      </w:r>
      <w:r w:rsidRPr="00913C2B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4.4. Внеплановые провер</w:t>
      </w:r>
      <w:r w:rsidR="002D33F5" w:rsidRPr="00913C2B">
        <w:rPr>
          <w:rFonts w:ascii="Times New Roman" w:hAnsi="Times New Roman" w:cs="Times New Roman"/>
          <w:sz w:val="28"/>
          <w:szCs w:val="28"/>
        </w:rPr>
        <w:t>ки проводятся в форме документа</w:t>
      </w:r>
      <w:r w:rsidR="004F4517">
        <w:rPr>
          <w:rFonts w:ascii="Times New Roman" w:hAnsi="Times New Roman" w:cs="Times New Roman"/>
          <w:sz w:val="28"/>
          <w:szCs w:val="28"/>
        </w:rPr>
        <w:t>р</w:t>
      </w:r>
      <w:r w:rsidRPr="00913C2B">
        <w:rPr>
          <w:rFonts w:ascii="Times New Roman" w:hAnsi="Times New Roman" w:cs="Times New Roman"/>
          <w:sz w:val="28"/>
          <w:szCs w:val="28"/>
        </w:rPr>
        <w:t>ной проверки и (или) выездной проверки в порядке, установленном законодательством.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4.6. Должностные лица, Органа, несут персональную ответственность за соблюдение порядка и сроков предоставления муниципальной услуги.</w:t>
      </w:r>
    </w:p>
    <w:p w:rsidR="004F4517" w:rsidRPr="00651B36" w:rsidRDefault="004F4517" w:rsidP="004F4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4F4517" w:rsidRPr="00651B36" w:rsidRDefault="004F4517" w:rsidP="004F4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контроля за предоставлением муниципальной услуги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6DD" w:rsidRDefault="00876DC1" w:rsidP="00A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V. </w:t>
      </w:r>
      <w:r w:rsidR="00A836DD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A83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836DD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A83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836DD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p w:rsidR="00A836DD" w:rsidRPr="00651B36" w:rsidRDefault="00A836DD" w:rsidP="00A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36DD" w:rsidRDefault="00A836DD" w:rsidP="00A83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836DD" w:rsidRPr="00651B36" w:rsidRDefault="00A836DD" w:rsidP="00A83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6DD" w:rsidRPr="00651B36" w:rsidRDefault="00A836DD" w:rsidP="00A8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Органа, либо муниципального служащего</w:t>
      </w:r>
      <w:r w:rsidR="0084221D">
        <w:rPr>
          <w:rFonts w:ascii="Times New Roman" w:hAnsi="Times New Roman" w:cs="Times New Roman"/>
          <w:sz w:val="28"/>
          <w:szCs w:val="28"/>
        </w:rPr>
        <w:t xml:space="preserve"> </w:t>
      </w:r>
      <w:r w:rsidR="0084221D" w:rsidRPr="00651B36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</w:t>
      </w:r>
      <w:r w:rsidRPr="00913C2B">
        <w:rPr>
          <w:rFonts w:ascii="Times New Roman" w:hAnsi="Times New Roman" w:cs="Times New Roman"/>
          <w:sz w:val="28"/>
          <w:szCs w:val="28"/>
        </w:rPr>
        <w:t xml:space="preserve"> в досудебном порядке.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21D" w:rsidRPr="00651B36" w:rsidRDefault="0084221D" w:rsidP="00842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526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84221D" w:rsidRDefault="0084221D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756826" w:rsidRPr="00D6727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27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</w:t>
      </w:r>
      <w:r w:rsidR="00D67276">
        <w:rPr>
          <w:rFonts w:ascii="Times New Roman" w:hAnsi="Times New Roman"/>
          <w:sz w:val="28"/>
          <w:szCs w:val="28"/>
          <w:lang w:eastAsia="ru-RU"/>
        </w:rPr>
        <w:t>униципальной услуги</w:t>
      </w:r>
      <w:r w:rsidRPr="00D67276">
        <w:rPr>
          <w:rFonts w:ascii="Times New Roman" w:hAnsi="Times New Roman"/>
          <w:sz w:val="28"/>
          <w:szCs w:val="28"/>
          <w:lang w:eastAsia="ru-RU"/>
        </w:rPr>
        <w:t>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56826" w:rsidRPr="00C54559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276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</w:t>
      </w:r>
      <w:r w:rsidR="00D67276">
        <w:rPr>
          <w:rFonts w:ascii="Times New Roman" w:hAnsi="Times New Roman"/>
          <w:sz w:val="28"/>
          <w:szCs w:val="28"/>
          <w:lang w:eastAsia="ru-RU"/>
        </w:rPr>
        <w:t>ики Коми</w:t>
      </w:r>
      <w:r w:rsidRPr="00D67276">
        <w:rPr>
          <w:rFonts w:ascii="Times New Roman" w:hAnsi="Times New Roman"/>
          <w:sz w:val="28"/>
          <w:szCs w:val="28"/>
          <w:lang w:eastAsia="ru-RU"/>
        </w:rPr>
        <w:t>;</w:t>
      </w:r>
      <w:r w:rsidRPr="00C545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276">
        <w:rPr>
          <w:rFonts w:ascii="Times New Roman" w:hAnsi="Times New Roman"/>
          <w:sz w:val="28"/>
          <w:szCs w:val="28"/>
          <w:lang w:eastAsia="ru-RU"/>
        </w:rPr>
        <w:t xml:space="preserve">7) отказ Органа, его должностного лица, организаций, предусмотренных частью 1.1 статьи 16 Федерального закона от 27 июля 2010 г. № 210-ФЗ </w:t>
      </w:r>
      <w:r w:rsidRPr="00D6727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67276">
        <w:rPr>
          <w:rFonts w:ascii="Times New Roman" w:hAnsi="Times New Roman"/>
          <w:sz w:val="28"/>
          <w:szCs w:val="28"/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</w:t>
      </w:r>
      <w:r w:rsidR="00D67276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</w:t>
      </w:r>
      <w:r w:rsidRPr="00D67276">
        <w:rPr>
          <w:rFonts w:ascii="Times New Roman" w:hAnsi="Times New Roman"/>
          <w:sz w:val="28"/>
          <w:szCs w:val="28"/>
          <w:lang w:eastAsia="ru-RU"/>
        </w:rPr>
        <w:t>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56826" w:rsidRPr="00D6727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276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D67276"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276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6727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67276">
        <w:rPr>
          <w:rFonts w:ascii="Times New Roman" w:hAnsi="Times New Roman"/>
          <w:sz w:val="28"/>
          <w:szCs w:val="28"/>
          <w:lang w:eastAsia="ru-RU"/>
        </w:rPr>
        <w:t>.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6826" w:rsidRPr="00651B36" w:rsidRDefault="00756826" w:rsidP="007568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B36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27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6727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</w:t>
      </w:r>
      <w:r w:rsidR="00D67276">
        <w:rPr>
          <w:rFonts w:ascii="Times New Roman" w:hAnsi="Times New Roman"/>
          <w:sz w:val="28"/>
          <w:szCs w:val="28"/>
        </w:rPr>
        <w:t>ле, в электронной форме в Орган</w:t>
      </w:r>
      <w:r w:rsidRPr="00D67276">
        <w:rPr>
          <w:rFonts w:ascii="Times New Roman" w:hAnsi="Times New Roman"/>
          <w:sz w:val="28"/>
          <w:szCs w:val="28"/>
        </w:rPr>
        <w:t>.</w:t>
      </w:r>
      <w:r w:rsidRPr="00651B36">
        <w:rPr>
          <w:rFonts w:ascii="Times New Roman" w:hAnsi="Times New Roman"/>
          <w:sz w:val="28"/>
          <w:szCs w:val="28"/>
        </w:rPr>
        <w:t xml:space="preserve"> </w:t>
      </w:r>
    </w:p>
    <w:p w:rsidR="00756826" w:rsidRPr="00651B36" w:rsidRDefault="00756826" w:rsidP="0075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56826" w:rsidRPr="00030B95" w:rsidRDefault="00756826" w:rsidP="00D6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D68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BA3D68">
        <w:rPr>
          <w:rFonts w:ascii="Times New Roman" w:hAnsi="Times New Roman"/>
          <w:sz w:val="28"/>
          <w:szCs w:val="28"/>
        </w:rPr>
        <w:t>,</w:t>
      </w:r>
      <w:r w:rsidRPr="00BA3D68">
        <w:rPr>
          <w:rFonts w:ascii="Times New Roman" w:hAnsi="Times New Roman"/>
          <w:sz w:val="28"/>
          <w:szCs w:val="28"/>
        </w:rPr>
        <w:t xml:space="preserve"> </w:t>
      </w:r>
      <w:r w:rsidR="00BA3D68" w:rsidRPr="00BA3D68">
        <w:rPr>
          <w:rFonts w:ascii="Times New Roman" w:hAnsi="Times New Roman"/>
          <w:sz w:val="28"/>
          <w:szCs w:val="28"/>
        </w:rPr>
        <w:t>предоставившего муниципальную услугу</w:t>
      </w:r>
      <w:r w:rsidR="00BA3D68">
        <w:rPr>
          <w:rFonts w:ascii="Times New Roman" w:hAnsi="Times New Roman"/>
          <w:sz w:val="28"/>
          <w:szCs w:val="28"/>
        </w:rPr>
        <w:t>,</w:t>
      </w:r>
      <w:r w:rsidR="00BA3D68" w:rsidRPr="00BA3D68">
        <w:rPr>
          <w:rFonts w:ascii="Times New Roman" w:hAnsi="Times New Roman"/>
          <w:sz w:val="28"/>
          <w:szCs w:val="28"/>
        </w:rPr>
        <w:t xml:space="preserve"> </w:t>
      </w:r>
      <w:r w:rsidR="00D67276" w:rsidRPr="00BA3D68">
        <w:rPr>
          <w:rFonts w:ascii="Times New Roman" w:hAnsi="Times New Roman"/>
          <w:sz w:val="28"/>
          <w:szCs w:val="28"/>
        </w:rPr>
        <w:t>рассматрива</w:t>
      </w:r>
      <w:r w:rsidRPr="00BA3D68">
        <w:rPr>
          <w:rFonts w:ascii="Times New Roman" w:hAnsi="Times New Roman"/>
          <w:sz w:val="28"/>
          <w:szCs w:val="28"/>
        </w:rPr>
        <w:t xml:space="preserve">ются в </w:t>
      </w:r>
      <w:r w:rsidR="00D67276" w:rsidRPr="00BA3D68">
        <w:rPr>
          <w:rFonts w:ascii="Times New Roman" w:hAnsi="Times New Roman"/>
          <w:sz w:val="28"/>
          <w:szCs w:val="28"/>
        </w:rPr>
        <w:t xml:space="preserve">связи с </w:t>
      </w:r>
      <w:r w:rsidRPr="00BA3D68">
        <w:rPr>
          <w:rFonts w:ascii="Times New Roman" w:hAnsi="Times New Roman"/>
          <w:iCs/>
          <w:sz w:val="28"/>
          <w:szCs w:val="28"/>
        </w:rPr>
        <w:t>отсутствие</w:t>
      </w:r>
      <w:r w:rsidR="00D67276" w:rsidRPr="00BA3D68">
        <w:rPr>
          <w:rFonts w:ascii="Times New Roman" w:hAnsi="Times New Roman"/>
          <w:iCs/>
          <w:sz w:val="28"/>
          <w:szCs w:val="28"/>
        </w:rPr>
        <w:t>м вышестоящего органа</w:t>
      </w:r>
      <w:r w:rsidR="00BA3D68">
        <w:rPr>
          <w:rFonts w:ascii="Times New Roman" w:hAnsi="Times New Roman"/>
          <w:iCs/>
          <w:sz w:val="28"/>
          <w:szCs w:val="28"/>
        </w:rPr>
        <w:t>,</w:t>
      </w:r>
      <w:r w:rsidRPr="00BA3D68">
        <w:rPr>
          <w:rFonts w:ascii="Times New Roman" w:hAnsi="Times New Roman"/>
          <w:iCs/>
          <w:sz w:val="28"/>
          <w:szCs w:val="28"/>
        </w:rPr>
        <w:t xml:space="preserve"> непосре</w:t>
      </w:r>
      <w:r w:rsidR="00BA3D68">
        <w:rPr>
          <w:rFonts w:ascii="Times New Roman" w:hAnsi="Times New Roman"/>
          <w:iCs/>
          <w:sz w:val="28"/>
          <w:szCs w:val="28"/>
        </w:rPr>
        <w:t>дственно руководителем данного О</w:t>
      </w:r>
      <w:r w:rsidRPr="00BA3D68">
        <w:rPr>
          <w:rFonts w:ascii="Times New Roman" w:hAnsi="Times New Roman"/>
          <w:iCs/>
          <w:sz w:val="28"/>
          <w:szCs w:val="28"/>
        </w:rPr>
        <w:t>ргана</w:t>
      </w:r>
      <w:r w:rsidRPr="00BA3D68">
        <w:rPr>
          <w:rFonts w:ascii="Times New Roman" w:hAnsi="Times New Roman"/>
          <w:sz w:val="28"/>
          <w:szCs w:val="28"/>
        </w:rPr>
        <w:t>.</w:t>
      </w:r>
      <w:r w:rsidR="00030B95" w:rsidRPr="00030B95">
        <w:t xml:space="preserve"> </w:t>
      </w:r>
      <w:r w:rsidR="00030B95" w:rsidRPr="00030B9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</w:t>
      </w:r>
      <w:r w:rsidR="00030B95">
        <w:rPr>
          <w:rFonts w:ascii="Times New Roman" w:hAnsi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826" w:rsidRDefault="007B6815" w:rsidP="00756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4B4DFC">
        <w:rPr>
          <w:rFonts w:ascii="Times New Roman" w:hAnsi="Times New Roman"/>
          <w:sz w:val="28"/>
          <w:szCs w:val="28"/>
          <w:lang w:eastAsia="ru-RU"/>
        </w:rPr>
        <w:t>4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6826" w:rsidRPr="00651B36">
        <w:rPr>
          <w:rFonts w:ascii="Times New Roman" w:hAnsi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 w:rsidR="00BA3D68">
        <w:rPr>
          <w:rFonts w:ascii="Times New Roman" w:hAnsi="Times New Roman"/>
          <w:sz w:val="28"/>
          <w:szCs w:val="28"/>
        </w:rPr>
        <w:t>ет», официального сайта Органа</w:t>
      </w:r>
      <w:r w:rsidR="00756826" w:rsidRPr="00651B36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756826" w:rsidRPr="00651B36" w:rsidRDefault="007B6815" w:rsidP="00756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4B4DFC">
        <w:rPr>
          <w:rFonts w:ascii="Times New Roman" w:hAnsi="Times New Roman"/>
          <w:sz w:val="28"/>
          <w:szCs w:val="28"/>
          <w:lang w:eastAsia="ru-RU"/>
        </w:rPr>
        <w:t>5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6826" w:rsidRPr="00651B36">
        <w:rPr>
          <w:rFonts w:ascii="Times New Roman" w:hAnsi="Times New Roman"/>
          <w:sz w:val="28"/>
          <w:szCs w:val="28"/>
        </w:rPr>
        <w:t xml:space="preserve">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</w:t>
      </w:r>
      <w:r w:rsidR="004B4DFC">
        <w:rPr>
          <w:rFonts w:ascii="Times New Roman" w:hAnsi="Times New Roman"/>
          <w:sz w:val="28"/>
          <w:szCs w:val="28"/>
        </w:rPr>
        <w:t xml:space="preserve">его работников </w:t>
      </w:r>
      <w:r w:rsidR="00756826" w:rsidRPr="00651B36">
        <w:rPr>
          <w:rFonts w:ascii="Times New Roman" w:hAnsi="Times New Roman"/>
          <w:sz w:val="28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756826" w:rsidRPr="00651B36" w:rsidRDefault="00756826" w:rsidP="0075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ab/>
        <w:t>Ведение Журнала осуществляется по форме и в порядке, устан</w:t>
      </w:r>
      <w:r w:rsidR="009A71A5">
        <w:rPr>
          <w:rFonts w:ascii="Times New Roman" w:hAnsi="Times New Roman"/>
          <w:sz w:val="28"/>
          <w:szCs w:val="28"/>
        </w:rPr>
        <w:t>овленными правовым актом Органа</w:t>
      </w:r>
      <w:r w:rsidRPr="00651B36">
        <w:rPr>
          <w:rFonts w:ascii="Times New Roman" w:hAnsi="Times New Roman"/>
          <w:sz w:val="28"/>
          <w:szCs w:val="28"/>
        </w:rPr>
        <w:t>.</w:t>
      </w:r>
    </w:p>
    <w:p w:rsidR="00756826" w:rsidRPr="00651B36" w:rsidRDefault="00030B95" w:rsidP="00756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71A5">
        <w:rPr>
          <w:rFonts w:ascii="Times New Roman" w:hAnsi="Times New Roman"/>
          <w:sz w:val="28"/>
          <w:szCs w:val="28"/>
        </w:rPr>
        <w:t xml:space="preserve">Органом </w:t>
      </w:r>
      <w:r w:rsidR="00756826" w:rsidRPr="00651B36">
        <w:rPr>
          <w:rFonts w:ascii="Times New Roman" w:hAnsi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56826" w:rsidRPr="00651B36" w:rsidRDefault="00756826" w:rsidP="0075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56826" w:rsidRPr="00651B36" w:rsidRDefault="00756826" w:rsidP="0075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56826" w:rsidRPr="00651B36" w:rsidRDefault="007B6815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CB7FC7">
        <w:rPr>
          <w:rFonts w:ascii="Times New Roman" w:hAnsi="Times New Roman"/>
          <w:sz w:val="28"/>
          <w:szCs w:val="28"/>
          <w:lang w:eastAsia="ru-RU"/>
        </w:rPr>
        <w:t>6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</w:t>
      </w:r>
      <w:r w:rsidR="009A71A5">
        <w:rPr>
          <w:rFonts w:ascii="Times New Roman" w:hAnsi="Times New Roman"/>
          <w:sz w:val="28"/>
          <w:szCs w:val="28"/>
          <w:lang w:eastAsia="ru-RU"/>
        </w:rPr>
        <w:t>либо муниципального служащего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6826" w:rsidRPr="00651B36" w:rsidRDefault="007B6815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CB7FC7">
        <w:rPr>
          <w:rFonts w:ascii="Times New Roman" w:hAnsi="Times New Roman"/>
          <w:sz w:val="28"/>
          <w:szCs w:val="28"/>
          <w:lang w:eastAsia="ru-RU"/>
        </w:rPr>
        <w:t>7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</w:t>
      </w:r>
      <w:r w:rsidR="00CB7FC7">
        <w:rPr>
          <w:rFonts w:ascii="Times New Roman" w:hAnsi="Times New Roman"/>
          <w:sz w:val="28"/>
          <w:szCs w:val="28"/>
          <w:lang w:eastAsia="ru-RU"/>
        </w:rPr>
        <w:t>о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>ставлена: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7FC7" w:rsidRDefault="00756826" w:rsidP="00CB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</w:t>
      </w:r>
      <w:r w:rsidR="00CB7FC7">
        <w:rPr>
          <w:rFonts w:ascii="Times New Roman" w:hAnsi="Times New Roman"/>
          <w:sz w:val="28"/>
          <w:szCs w:val="28"/>
          <w:lang w:eastAsia="ru-RU"/>
        </w:rPr>
        <w:t>.</w:t>
      </w:r>
    </w:p>
    <w:p w:rsidR="00CB7FC7" w:rsidRPr="00651B36" w:rsidRDefault="007B6815" w:rsidP="00CB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="00CB7FC7">
        <w:rPr>
          <w:rFonts w:ascii="Times New Roman" w:hAnsi="Times New Roman"/>
          <w:sz w:val="28"/>
          <w:szCs w:val="28"/>
        </w:rPr>
        <w:t>8</w:t>
      </w:r>
      <w:r w:rsidR="007F43CE">
        <w:rPr>
          <w:rFonts w:ascii="Times New Roman" w:hAnsi="Times New Roman"/>
          <w:sz w:val="28"/>
          <w:szCs w:val="28"/>
        </w:rPr>
        <w:t xml:space="preserve">. </w:t>
      </w:r>
      <w:r w:rsidR="00CB7FC7" w:rsidRPr="00651B36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55AD1" w:rsidRDefault="00CB7FC7" w:rsidP="00755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55AD1" w:rsidRDefault="00755AD1" w:rsidP="00755AD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5.9. Жалобы, в которых указаны наименование должности, фамилия, имя и отчество специалиста, должностного лица администрации, решение, действие (бездействие) которого обжалуется, не могут направляться этим специалистам (должностным лицам) для рассмотрения и (или) ответа.</w:t>
      </w:r>
    </w:p>
    <w:p w:rsidR="00755AD1" w:rsidRDefault="00755AD1" w:rsidP="00755AD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5.10. Не позднее дня, следующего за днем принятия решения, указанного в пункте 5.14.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5AD1" w:rsidRDefault="00030B95" w:rsidP="00755AD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AD1" w:rsidRPr="000526CD">
        <w:rPr>
          <w:rFonts w:ascii="Times New Roman" w:hAnsi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5AD1" w:rsidRDefault="00755AD1" w:rsidP="0005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56826" w:rsidRPr="00651B36" w:rsidRDefault="00756826" w:rsidP="0075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04FC" w:rsidRPr="00651B36" w:rsidRDefault="007B6815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</w:t>
      </w:r>
      <w:r w:rsidR="007D04FC">
        <w:rPr>
          <w:rFonts w:ascii="Times New Roman" w:hAnsi="Times New Roman"/>
          <w:sz w:val="28"/>
          <w:szCs w:val="28"/>
          <w:lang w:eastAsia="ru-RU"/>
        </w:rPr>
        <w:t>1</w:t>
      </w:r>
      <w:r w:rsidR="009C0B6C">
        <w:rPr>
          <w:rFonts w:ascii="Times New Roman" w:hAnsi="Times New Roman"/>
          <w:sz w:val="28"/>
          <w:szCs w:val="28"/>
          <w:lang w:eastAsia="ru-RU"/>
        </w:rPr>
        <w:t xml:space="preserve">. Жалоба, поступившая в Орган, </w:t>
      </w:r>
      <w:r w:rsidR="009C0B6C">
        <w:rPr>
          <w:rFonts w:ascii="Times New Roman" w:hAnsi="Times New Roman"/>
          <w:sz w:val="28"/>
          <w:szCs w:val="28"/>
        </w:rPr>
        <w:t>предоставивший</w:t>
      </w:r>
      <w:r w:rsidR="009C0B6C" w:rsidRPr="00913C2B"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</w:t>
      </w:r>
      <w:r w:rsidR="00A1006B">
        <w:rPr>
          <w:rFonts w:ascii="Times New Roman" w:hAnsi="Times New Roman"/>
          <w:sz w:val="28"/>
          <w:szCs w:val="28"/>
          <w:lang w:eastAsia="ru-RU"/>
        </w:rPr>
        <w:t>очих дней со дня ее регистрации</w:t>
      </w:r>
      <w:r w:rsidR="007D04FC">
        <w:rPr>
          <w:rFonts w:ascii="Times New Roman" w:hAnsi="Times New Roman"/>
          <w:sz w:val="28"/>
          <w:szCs w:val="28"/>
          <w:lang w:eastAsia="ru-RU"/>
        </w:rPr>
        <w:t>,</w:t>
      </w:r>
      <w:r w:rsidR="00756826"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4FC" w:rsidRPr="00651B36">
        <w:rPr>
          <w:rFonts w:ascii="Times New Roman" w:hAnsi="Times New Roman"/>
          <w:sz w:val="28"/>
          <w:szCs w:val="28"/>
          <w:lang w:eastAsia="ru-RU"/>
        </w:rPr>
        <w:t>а в случае обжалования отказа Органа, его должностного лица,</w:t>
      </w:r>
      <w:r w:rsidR="007D04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4FC" w:rsidRPr="00651B36">
        <w:rPr>
          <w:rFonts w:ascii="Times New Roman" w:hAnsi="Times New Roman"/>
          <w:sz w:val="28"/>
          <w:szCs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</w:t>
      </w:r>
      <w:r w:rsidR="007D04FC">
        <w:rPr>
          <w:rFonts w:ascii="Times New Roman" w:hAnsi="Times New Roman"/>
          <w:sz w:val="28"/>
          <w:szCs w:val="28"/>
          <w:lang w:eastAsia="ru-RU"/>
        </w:rPr>
        <w:t xml:space="preserve"> уп</w:t>
      </w:r>
      <w:r w:rsidR="007D04FC" w:rsidRPr="00651B36">
        <w:rPr>
          <w:rFonts w:ascii="Times New Roman" w:hAnsi="Times New Roman"/>
          <w:sz w:val="28"/>
          <w:szCs w:val="28"/>
          <w:lang w:eastAsia="ru-RU"/>
        </w:rPr>
        <w:t xml:space="preserve">олномоченными на ее рассмотрение. </w:t>
      </w:r>
    </w:p>
    <w:p w:rsidR="007D04FC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D04FC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5.13. Не позднее дня, следующего за днем принятия указанного в пункте </w:t>
      </w:r>
      <w:r w:rsidRPr="000526CD">
        <w:rPr>
          <w:rFonts w:ascii="Times New Roman" w:hAnsi="Times New Roman"/>
          <w:sz w:val="28"/>
          <w:szCs w:val="28"/>
          <w:lang w:eastAsia="ru-RU"/>
        </w:rPr>
        <w:t>5.12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D04FC" w:rsidRPr="00651B36" w:rsidRDefault="007D04FC" w:rsidP="007D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01B" w:rsidRPr="00651B36" w:rsidRDefault="0053401B" w:rsidP="00304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hyperlink r:id="rId13" w:history="1">
        <w:r w:rsidRPr="0053401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3401B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53401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3401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53401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Pr="0053401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53401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Pr="0053401B">
        <w:rPr>
          <w:rFonts w:ascii="Times New Roman" w:hAnsi="Times New Roman"/>
          <w:sz w:val="28"/>
          <w:szCs w:val="28"/>
          <w:lang w:eastAsia="ru-RU"/>
        </w:rPr>
        <w:t>)</w:t>
      </w:r>
      <w:r w:rsidRPr="00651B36">
        <w:rPr>
          <w:rFonts w:ascii="Times New Roman" w:hAnsi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53401B" w:rsidRPr="00651B36" w:rsidRDefault="0053401B" w:rsidP="0053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651B36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53401B" w:rsidRPr="00651B36" w:rsidRDefault="0053401B" w:rsidP="0053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53401B" w:rsidRPr="00651B36" w:rsidRDefault="0053401B" w:rsidP="0053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651B36">
        <w:rPr>
          <w:rFonts w:ascii="Times New Roman" w:hAnsi="Times New Roman"/>
          <w:sz w:val="28"/>
          <w:szCs w:val="28"/>
        </w:rPr>
        <w:t xml:space="preserve">сведения об </w:t>
      </w:r>
      <w:r w:rsidRPr="00651B36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53401B" w:rsidRPr="00651B36" w:rsidRDefault="0053401B" w:rsidP="00534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на информационных </w:t>
      </w:r>
      <w:r>
        <w:rPr>
          <w:rFonts w:ascii="Times New Roman" w:hAnsi="Times New Roman"/>
          <w:sz w:val="28"/>
          <w:szCs w:val="28"/>
          <w:lang w:eastAsia="ru-RU"/>
        </w:rPr>
        <w:t>стендах, расположенных в Органе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53401B" w:rsidRPr="00651B36" w:rsidRDefault="0053401B" w:rsidP="00534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официальных сайтах Органа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53401B" w:rsidRPr="00651B36" w:rsidRDefault="0053401B" w:rsidP="00534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53401B" w:rsidRPr="00651B36" w:rsidRDefault="0053401B" w:rsidP="00534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53401B" w:rsidRPr="00651B36" w:rsidRDefault="0053401B" w:rsidP="00534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53401B" w:rsidRPr="0053401B" w:rsidRDefault="0053401B" w:rsidP="00534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01B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53401B" w:rsidRPr="00651B36" w:rsidRDefault="0053401B" w:rsidP="00534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53401B" w:rsidRPr="00651B36" w:rsidRDefault="0053401B" w:rsidP="00534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F4FC0" w:rsidRPr="00BF4FC0" w:rsidRDefault="00FB65D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4FC0" w:rsidRPr="00BF4FC0">
        <w:rPr>
          <w:rFonts w:ascii="Times New Roman" w:hAnsi="Times New Roman" w:cs="Times New Roman"/>
          <w:sz w:val="24"/>
          <w:szCs w:val="24"/>
        </w:rPr>
        <w:t xml:space="preserve"> </w:t>
      </w:r>
      <w:r w:rsidR="00913C2B">
        <w:rPr>
          <w:rFonts w:ascii="Times New Roman" w:hAnsi="Times New Roman" w:cs="Times New Roman"/>
          <w:sz w:val="24"/>
          <w:szCs w:val="24"/>
        </w:rPr>
        <w:t xml:space="preserve">№ </w:t>
      </w:r>
      <w:r w:rsidR="00BF4FC0" w:rsidRPr="00BF4FC0">
        <w:rPr>
          <w:rFonts w:ascii="Times New Roman" w:hAnsi="Times New Roman" w:cs="Times New Roman"/>
          <w:sz w:val="24"/>
          <w:szCs w:val="24"/>
        </w:rPr>
        <w:t>1</w:t>
      </w:r>
    </w:p>
    <w:p w:rsidR="00BF4FC0" w:rsidRPr="00BF4FC0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FC0" w:rsidRPr="00BF4FC0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C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FC0" w:rsidRPr="00BF4FC0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4FC0" w:rsidRPr="00BF4FC0">
        <w:rPr>
          <w:rFonts w:ascii="Times New Roman" w:hAnsi="Times New Roman" w:cs="Times New Roman"/>
          <w:sz w:val="24"/>
          <w:szCs w:val="24"/>
        </w:rPr>
        <w:t>Выдача разрешения вступить в брак</w:t>
      </w:r>
    </w:p>
    <w:p w:rsidR="00BF4FC0" w:rsidRPr="00BF4FC0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C0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BF4FC0" w:rsidRPr="00BF4FC0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достигшим возраста 16 лет»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818" w:rsidRDefault="00BF4FC0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2"/>
      <w:bookmarkEnd w:id="3"/>
      <w:r w:rsidRPr="00BF4FC0">
        <w:rPr>
          <w:rFonts w:ascii="Times New Roman" w:hAnsi="Times New Roman" w:cs="Times New Roman"/>
          <w:sz w:val="28"/>
          <w:szCs w:val="28"/>
        </w:rPr>
        <w:t>СВЕДЕНИЯ</w:t>
      </w:r>
      <w:r w:rsidR="009C0818">
        <w:rPr>
          <w:rFonts w:ascii="Times New Roman" w:hAnsi="Times New Roman" w:cs="Times New Roman"/>
          <w:sz w:val="28"/>
          <w:szCs w:val="28"/>
        </w:rPr>
        <w:t xml:space="preserve"> </w:t>
      </w:r>
      <w:r w:rsidRPr="00BF4FC0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</w:t>
      </w:r>
    </w:p>
    <w:p w:rsidR="00BF4FC0" w:rsidRDefault="00BF4FC0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НОМЕРАХ ТЕЛЕФОНОВ</w:t>
      </w:r>
      <w:r w:rsidR="009C0818">
        <w:rPr>
          <w:rFonts w:ascii="Times New Roman" w:hAnsi="Times New Roman" w:cs="Times New Roman"/>
          <w:sz w:val="28"/>
          <w:szCs w:val="28"/>
        </w:rPr>
        <w:t xml:space="preserve"> </w:t>
      </w:r>
      <w:r w:rsidRPr="00BF4FC0">
        <w:rPr>
          <w:rFonts w:ascii="Times New Roman" w:hAnsi="Times New Roman" w:cs="Times New Roman"/>
          <w:sz w:val="28"/>
          <w:szCs w:val="28"/>
        </w:rPr>
        <w:t xml:space="preserve">ДЛЯ </w:t>
      </w:r>
      <w:r w:rsidR="009C0818">
        <w:rPr>
          <w:rFonts w:ascii="Times New Roman" w:hAnsi="Times New Roman" w:cs="Times New Roman"/>
          <w:sz w:val="28"/>
          <w:szCs w:val="28"/>
        </w:rPr>
        <w:t>СПРАВОК АДМИНИСТРАЦИИ МУНИЦИПАЛЬНОГО РАЙОНА "СОСНОГОРСК</w:t>
      </w:r>
      <w:r w:rsidRPr="00BF4FC0">
        <w:rPr>
          <w:rFonts w:ascii="Times New Roman" w:hAnsi="Times New Roman" w:cs="Times New Roman"/>
          <w:sz w:val="28"/>
          <w:szCs w:val="28"/>
        </w:rPr>
        <w:t>"</w:t>
      </w:r>
    </w:p>
    <w:p w:rsidR="009C0818" w:rsidRPr="00BF4FC0" w:rsidRDefault="009C0818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9C0818" w:rsidRPr="00BF4FC0" w:rsidRDefault="009C0818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BF4FC0" w:rsidRPr="00BF4FC0" w:rsidTr="00BF4FC0">
        <w:tc>
          <w:tcPr>
            <w:tcW w:w="4535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308" w:type="dxa"/>
          </w:tcPr>
          <w:p w:rsidR="00BF4FC0" w:rsidRPr="003D7684" w:rsidRDefault="00BF4FC0" w:rsidP="00BF4F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169500, Республика Коми, г. Сосногорск, ул. Зои Космодемьянской, </w:t>
            </w:r>
            <w:r w:rsidR="009C0818"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72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3D7684" w:rsidRDefault="00BF4FC0" w:rsidP="009C081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308" w:type="dxa"/>
          </w:tcPr>
          <w:p w:rsidR="00BF4FC0" w:rsidRPr="003D7684" w:rsidRDefault="009C0818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169500, Республика Коми, г. Сосногорск, ул. Зои Космодемьянской, 72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308" w:type="dxa"/>
          </w:tcPr>
          <w:p w:rsidR="00BF4FC0" w:rsidRPr="00913C2B" w:rsidRDefault="006D138E" w:rsidP="00BF4FC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F4FC0" w:rsidRPr="003D7684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adminsosn</w:t>
              </w:r>
              <w:r w:rsidR="00BF4FC0" w:rsidRPr="003D7684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</w:rPr>
                <w:t>@</w:t>
              </w:r>
              <w:r w:rsidR="00BF4FC0" w:rsidRPr="003D7684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mail</w:t>
              </w:r>
              <w:r w:rsidR="00BF4FC0" w:rsidRPr="003D7684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="00BF4FC0" w:rsidRPr="003D7684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BF4FC0">
        <w:tc>
          <w:tcPr>
            <w:tcW w:w="4535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308" w:type="dxa"/>
          </w:tcPr>
          <w:p w:rsidR="00BF4FC0" w:rsidRPr="003D7684" w:rsidRDefault="00BF4FC0" w:rsidP="009C081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/>
                <w:sz w:val="24"/>
                <w:szCs w:val="24"/>
              </w:rPr>
              <w:t>8(82149)</w:t>
            </w:r>
            <w:r w:rsidR="009C0818"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5-43-96,</w:t>
            </w:r>
            <w:r w:rsidRPr="003D7684">
              <w:rPr>
                <w:rFonts w:ascii="Times New Roman" w:eastAsiaTheme="minorHAnsi" w:hAnsi="Times New Roman"/>
                <w:sz w:val="24"/>
                <w:szCs w:val="24"/>
              </w:rPr>
              <w:t xml:space="preserve"> 5-08-90</w:t>
            </w: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(факс)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308" w:type="dxa"/>
          </w:tcPr>
          <w:p w:rsidR="00BF4FC0" w:rsidRPr="003D7684" w:rsidRDefault="009C0818" w:rsidP="009C081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/>
                <w:sz w:val="24"/>
                <w:szCs w:val="24"/>
              </w:rPr>
              <w:t xml:space="preserve">8(82149) </w:t>
            </w: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5-43-96, </w:t>
            </w:r>
            <w:r w:rsidRPr="003D7684">
              <w:rPr>
                <w:rFonts w:ascii="Times New Roman" w:eastAsiaTheme="minorHAnsi" w:hAnsi="Times New Roman"/>
                <w:sz w:val="24"/>
                <w:szCs w:val="24"/>
              </w:rPr>
              <w:t>5-08-90</w:t>
            </w: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(факс)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Официальный портал (сайт) в сети Интернет</w:t>
            </w:r>
          </w:p>
        </w:tc>
        <w:tc>
          <w:tcPr>
            <w:tcW w:w="5308" w:type="dxa"/>
          </w:tcPr>
          <w:p w:rsidR="00BF4FC0" w:rsidRPr="003D7684" w:rsidRDefault="006D138E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" w:history="1">
              <w:r w:rsidR="00BF4FC0" w:rsidRPr="003D7684">
                <w:rPr>
                  <w:rStyle w:val="aa"/>
                  <w:rFonts w:ascii="Times New Roman" w:eastAsiaTheme="minorHAnsi" w:hAnsi="Times New Roman"/>
                  <w:color w:val="0000FF" w:themeColor="hyperlink"/>
                  <w:sz w:val="24"/>
                  <w:szCs w:val="24"/>
                  <w:lang w:val="en-US"/>
                </w:rPr>
                <w:t>www</w:t>
              </w:r>
              <w:r w:rsidR="00BF4FC0" w:rsidRPr="003D7684">
                <w:rPr>
                  <w:rStyle w:val="aa"/>
                  <w:rFonts w:ascii="Times New Roman" w:eastAsiaTheme="minorHAnsi" w:hAnsi="Times New Roman"/>
                  <w:color w:val="0000FF" w:themeColor="hyperlink"/>
                  <w:sz w:val="24"/>
                  <w:szCs w:val="24"/>
                </w:rPr>
                <w:t>.</w:t>
              </w:r>
              <w:r w:rsidR="00BF4FC0" w:rsidRPr="003D7684">
                <w:rPr>
                  <w:rStyle w:val="aa"/>
                  <w:rFonts w:ascii="Times New Roman" w:eastAsiaTheme="minorHAnsi" w:hAnsi="Times New Roman"/>
                  <w:color w:val="0000FF" w:themeColor="hyperlink"/>
                  <w:sz w:val="24"/>
                  <w:szCs w:val="24"/>
                  <w:lang w:val="en-US"/>
                </w:rPr>
                <w:t>sosnogorsk</w:t>
              </w:r>
              <w:r w:rsidR="00BF4FC0" w:rsidRPr="003D7684">
                <w:rPr>
                  <w:rStyle w:val="aa"/>
                  <w:rFonts w:ascii="Times New Roman" w:eastAsiaTheme="minorHAnsi" w:hAnsi="Times New Roman"/>
                  <w:color w:val="0000FF" w:themeColor="hyperlink"/>
                  <w:sz w:val="24"/>
                  <w:szCs w:val="24"/>
                </w:rPr>
                <w:t>.</w:t>
              </w:r>
              <w:r w:rsidR="00BF4FC0" w:rsidRPr="003D7684">
                <w:rPr>
                  <w:rStyle w:val="aa"/>
                  <w:rFonts w:ascii="Times New Roman" w:eastAsiaTheme="minorHAnsi" w:hAnsi="Times New Roman"/>
                  <w:color w:val="0000FF" w:themeColor="hyperlink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F4FC0" w:rsidRPr="00BF4FC0" w:rsidTr="00BF4FC0">
        <w:tc>
          <w:tcPr>
            <w:tcW w:w="4535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5308" w:type="dxa"/>
          </w:tcPr>
          <w:p w:rsidR="00BF4FC0" w:rsidRPr="003D7684" w:rsidRDefault="009C0818" w:rsidP="009C081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муниципального района «Сосногорск» - р</w:t>
            </w:r>
            <w:r w:rsidR="00BF4FC0"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уководитель </w:t>
            </w: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4133"/>
        <w:gridCol w:w="3663"/>
      </w:tblGrid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08:45 - 15:45 (обед с 13 до 14)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09:00 - 15:30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3D7684" w:rsidRDefault="00BF4FC0" w:rsidP="008054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3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663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10799" w:rsidRDefault="00C1079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FC0" w:rsidRPr="00F76E44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C2B">
        <w:rPr>
          <w:rFonts w:ascii="Times New Roman" w:hAnsi="Times New Roman" w:cs="Times New Roman"/>
          <w:sz w:val="24"/>
          <w:szCs w:val="24"/>
        </w:rPr>
        <w:t>№</w:t>
      </w:r>
      <w:r w:rsidR="00BF4FC0" w:rsidRPr="00F76E4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«</w:t>
      </w:r>
      <w:r w:rsidR="00BF4FC0" w:rsidRPr="00F76E44">
        <w:rPr>
          <w:rFonts w:ascii="Times New Roman" w:hAnsi="Times New Roman" w:cs="Times New Roman"/>
          <w:sz w:val="24"/>
          <w:szCs w:val="24"/>
        </w:rPr>
        <w:t>Выдача разрешения вступить в брак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достигшим возраста 16 лет»</w:t>
      </w:r>
    </w:p>
    <w:p w:rsid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799" w:rsidRDefault="00C10799" w:rsidP="00C10799">
      <w:pPr>
        <w:pStyle w:val="ConsPlusNonformat"/>
        <w:jc w:val="both"/>
      </w:pPr>
      <w:r>
        <w:t>┌──────────┬─────────┐</w:t>
      </w:r>
    </w:p>
    <w:p w:rsidR="00C10799" w:rsidRDefault="008D25FF" w:rsidP="00C10799">
      <w:pPr>
        <w:pStyle w:val="ConsPlusNonformat"/>
        <w:jc w:val="both"/>
      </w:pPr>
      <w:r>
        <w:t xml:space="preserve">   </w:t>
      </w:r>
      <w:r w:rsidR="00C10799" w:rsidRPr="008D25FF">
        <w:rPr>
          <w:rFonts w:ascii="Times New Roman" w:hAnsi="Times New Roman" w:cs="Times New Roman"/>
        </w:rPr>
        <w:t>N запроса</w:t>
      </w:r>
      <w:r>
        <w:t xml:space="preserve">          </w:t>
      </w:r>
    </w:p>
    <w:p w:rsidR="00C10799" w:rsidRDefault="00C10799" w:rsidP="00C10799">
      <w:pPr>
        <w:pStyle w:val="ConsPlusNonformat"/>
        <w:jc w:val="both"/>
      </w:pPr>
      <w:r>
        <w:t>└──────────┴─────────┘         ____________________________________________</w:t>
      </w:r>
    </w:p>
    <w:p w:rsidR="00C10799" w:rsidRPr="00C10799" w:rsidRDefault="008D25FF" w:rsidP="008D2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144D1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C10799" w:rsidRPr="00C10799">
        <w:rPr>
          <w:rFonts w:ascii="Times New Roman" w:hAnsi="Times New Roman" w:cs="Times New Roman"/>
        </w:rPr>
        <w:t>Орган, обрабатывающий запрос</w:t>
      </w:r>
    </w:p>
    <w:p w:rsidR="00C10799" w:rsidRDefault="008D25FF" w:rsidP="008D25FF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44D11">
        <w:rPr>
          <w:rFonts w:ascii="Times New Roman" w:hAnsi="Times New Roman" w:cs="Times New Roman"/>
        </w:rPr>
        <w:t xml:space="preserve">          </w:t>
      </w:r>
      <w:r w:rsidR="00C10799" w:rsidRPr="00C10799">
        <w:rPr>
          <w:rFonts w:ascii="Times New Roman" w:hAnsi="Times New Roman" w:cs="Times New Roman"/>
        </w:rPr>
        <w:t>на предоставление услуги</w:t>
      </w:r>
    </w:p>
    <w:p w:rsidR="00C10799" w:rsidRDefault="00C10799" w:rsidP="008D25FF">
      <w:pPr>
        <w:pStyle w:val="ConsPlusNonformat"/>
        <w:jc w:val="center"/>
      </w:pPr>
    </w:p>
    <w:p w:rsidR="00C10799" w:rsidRPr="00BF4FC0" w:rsidRDefault="00C10799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70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Данные заявителя (физического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70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3295"/>
      </w:tblGrid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87" w:type="dxa"/>
            <w:gridSpan w:val="4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39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95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70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регистрации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70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места жительства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F4FC0" w:rsidRPr="00913C2B" w:rsidRDefault="00BF4FC0" w:rsidP="00BF4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BF4FC0" w:rsidRPr="00913C2B" w:rsidTr="008D25FF">
        <w:tc>
          <w:tcPr>
            <w:tcW w:w="1814" w:type="dxa"/>
            <w:vMerge w:val="restart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  <w:vMerge/>
          </w:tcPr>
          <w:p w:rsidR="00BF4FC0" w:rsidRPr="00BF4FC0" w:rsidRDefault="00BF4FC0" w:rsidP="00805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997" w:rsidRDefault="00B70997" w:rsidP="00BF4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77"/>
      <w:bookmarkEnd w:id="4"/>
    </w:p>
    <w:p w:rsidR="00B70997" w:rsidRDefault="00B70997" w:rsidP="00BF4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0997" w:rsidRDefault="00B70997" w:rsidP="00BF4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ЗАЯВЛЕНИЕ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9C0818" w:rsidP="009C0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снизить мне _</w:t>
      </w:r>
      <w:r w:rsidR="00BF4FC0" w:rsidRPr="00BF4FC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F4FC0" w:rsidRPr="009C0818" w:rsidRDefault="00BF4FC0" w:rsidP="009C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(Ф.И.О. несовершеннолетнего(ей), дата рождения)</w:t>
      </w:r>
    </w:p>
    <w:p w:rsidR="00BF4FC0" w:rsidRPr="00BF4FC0" w:rsidRDefault="00BF4FC0" w:rsidP="009C0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брачный    возраст    и    дать   разрешение   на   регистрацию   брака   с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C0818">
        <w:rPr>
          <w:rFonts w:ascii="Times New Roman" w:hAnsi="Times New Roman" w:cs="Times New Roman"/>
          <w:sz w:val="28"/>
          <w:szCs w:val="28"/>
        </w:rPr>
        <w:t>__________________________</w:t>
      </w:r>
      <w:r w:rsidRPr="00BF4FC0">
        <w:rPr>
          <w:rFonts w:ascii="Times New Roman" w:hAnsi="Times New Roman" w:cs="Times New Roman"/>
          <w:sz w:val="28"/>
          <w:szCs w:val="28"/>
        </w:rPr>
        <w:t>,</w:t>
      </w:r>
    </w:p>
    <w:p w:rsidR="00BF4FC0" w:rsidRPr="009C0818" w:rsidRDefault="00BF4FC0" w:rsidP="009C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(Ф.И.О. лица, с которым несовершеннолетний(яя) хочет вступить в брак,</w:t>
      </w:r>
      <w:r w:rsidR="009C0818">
        <w:rPr>
          <w:rFonts w:ascii="Times New Roman" w:hAnsi="Times New Roman" w:cs="Times New Roman"/>
          <w:sz w:val="24"/>
          <w:szCs w:val="24"/>
        </w:rPr>
        <w:t xml:space="preserve"> </w:t>
      </w:r>
      <w:r w:rsidRPr="009C0818">
        <w:rPr>
          <w:rFonts w:ascii="Times New Roman" w:hAnsi="Times New Roman" w:cs="Times New Roman"/>
          <w:sz w:val="24"/>
          <w:szCs w:val="24"/>
        </w:rPr>
        <w:t>его дата рождения)</w:t>
      </w:r>
    </w:p>
    <w:p w:rsidR="00BF4FC0" w:rsidRPr="00BF4FC0" w:rsidRDefault="009C0818" w:rsidP="009C0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BF4FC0" w:rsidRPr="00BF4F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F4FC0" w:rsidRPr="009C0818" w:rsidRDefault="00BF4FC0" w:rsidP="009C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F76E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9246"/>
      </w:tblGrid>
      <w:tr w:rsidR="00BF4FC0" w:rsidRPr="00913C2B" w:rsidTr="008D25FF">
        <w:tc>
          <w:tcPr>
            <w:tcW w:w="455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455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6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455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6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F4FC0" w:rsidRPr="00913C2B" w:rsidRDefault="00BF4FC0" w:rsidP="00BF4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299"/>
      </w:tblGrid>
      <w:tr w:rsidR="00BF4FC0" w:rsidRPr="00913C2B" w:rsidTr="008D25FF">
        <w:tc>
          <w:tcPr>
            <w:tcW w:w="3402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299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3402" w:type="dxa"/>
            <w:vMerge w:val="restart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299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3402" w:type="dxa"/>
            <w:vMerge/>
          </w:tcPr>
          <w:p w:rsidR="00BF4FC0" w:rsidRPr="00BF4FC0" w:rsidRDefault="00BF4FC0" w:rsidP="00805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913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3295"/>
      </w:tblGrid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87" w:type="dxa"/>
            <w:gridSpan w:val="4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39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95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273" w:rsidRDefault="009A3273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273" w:rsidRDefault="009A3273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273" w:rsidRDefault="009A3273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273" w:rsidRDefault="009A3273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F4FC0" w:rsidRPr="00913C2B" w:rsidRDefault="00BF4FC0" w:rsidP="00BF4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887"/>
      </w:tblGrid>
      <w:tr w:rsidR="00BF4FC0" w:rsidRPr="00913C2B" w:rsidTr="008D25FF">
        <w:tc>
          <w:tcPr>
            <w:tcW w:w="1814" w:type="dxa"/>
            <w:vMerge w:val="restart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768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  <w:vMerge/>
          </w:tcPr>
          <w:p w:rsidR="00BF4FC0" w:rsidRPr="00BF4FC0" w:rsidRDefault="00BF4FC0" w:rsidP="00805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BF4FC0" w:rsidRPr="003D7684" w:rsidRDefault="00BF4FC0" w:rsidP="0080541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8D25FF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944"/>
        <w:gridCol w:w="4944"/>
      </w:tblGrid>
      <w:tr w:rsidR="008D25FF" w:rsidTr="003D7684">
        <w:trPr>
          <w:jc w:val="center"/>
        </w:trPr>
        <w:tc>
          <w:tcPr>
            <w:tcW w:w="4944" w:type="dxa"/>
          </w:tcPr>
          <w:p w:rsidR="008D25FF" w:rsidRPr="003D7684" w:rsidRDefault="008D25FF" w:rsidP="003D76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____________________</w:t>
            </w:r>
          </w:p>
        </w:tc>
        <w:tc>
          <w:tcPr>
            <w:tcW w:w="4944" w:type="dxa"/>
          </w:tcPr>
          <w:p w:rsidR="008D25FF" w:rsidRPr="003D7684" w:rsidRDefault="008D25FF" w:rsidP="003D76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____________________</w:t>
            </w:r>
          </w:p>
        </w:tc>
      </w:tr>
      <w:tr w:rsidR="008D25FF" w:rsidTr="003D7684">
        <w:trPr>
          <w:jc w:val="center"/>
        </w:trPr>
        <w:tc>
          <w:tcPr>
            <w:tcW w:w="4944" w:type="dxa"/>
          </w:tcPr>
          <w:p w:rsidR="008D25FF" w:rsidRPr="003D7684" w:rsidRDefault="008D25FF" w:rsidP="003D76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4" w:type="dxa"/>
          </w:tcPr>
          <w:p w:rsidR="008D25FF" w:rsidRPr="003D7684" w:rsidRDefault="008D25FF" w:rsidP="003D76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D7684">
              <w:rPr>
                <w:rFonts w:ascii="Times New Roman" w:eastAsiaTheme="minorHAns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755A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0B95" w:rsidRDefault="00030B95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C0" w:rsidRPr="00F76E44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Приложение</w:t>
      </w:r>
      <w:r w:rsidR="00913C2B">
        <w:rPr>
          <w:rFonts w:ascii="Times New Roman" w:hAnsi="Times New Roman" w:cs="Times New Roman"/>
          <w:sz w:val="24"/>
          <w:szCs w:val="24"/>
        </w:rPr>
        <w:t xml:space="preserve"> №</w:t>
      </w:r>
      <w:r w:rsidRPr="00F76E44">
        <w:rPr>
          <w:rFonts w:ascii="Times New Roman" w:hAnsi="Times New Roman" w:cs="Times New Roman"/>
          <w:sz w:val="24"/>
          <w:szCs w:val="24"/>
        </w:rPr>
        <w:t xml:space="preserve"> </w:t>
      </w:r>
      <w:r w:rsidR="00BF4FC0" w:rsidRPr="00F76E4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«</w:t>
      </w:r>
      <w:r w:rsidR="00BF4FC0" w:rsidRPr="00F76E44">
        <w:rPr>
          <w:rFonts w:ascii="Times New Roman" w:hAnsi="Times New Roman" w:cs="Times New Roman"/>
          <w:sz w:val="24"/>
          <w:szCs w:val="24"/>
        </w:rPr>
        <w:t>Выдача разрешения вступить в брак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достигшим возраста 16 лет»</w:t>
      </w:r>
    </w:p>
    <w:p w:rsid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E44" w:rsidRDefault="00F76E44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E44" w:rsidRPr="00BF4FC0" w:rsidRDefault="00F76E44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87"/>
      <w:bookmarkEnd w:id="5"/>
      <w:r w:rsidRPr="00BF4FC0">
        <w:rPr>
          <w:rFonts w:ascii="Times New Roman" w:hAnsi="Times New Roman" w:cs="Times New Roman"/>
          <w:sz w:val="28"/>
          <w:szCs w:val="28"/>
        </w:rPr>
        <w:t>БЛОК-СХЕМА</w:t>
      </w: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"ВЫДАЧА РАЗРЕШЕНИЯ ВСТУПИТЬ В БРАК НЕСОВЕРШЕННОЛЕТНИМ</w:t>
      </w: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ЛИЦАМ, ДОСТИГШИМ ВОЗРАСТА 16 ЛЕТ"</w:t>
      </w:r>
    </w:p>
    <w:p w:rsid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799" w:rsidRPr="00C10799" w:rsidRDefault="00C10799" w:rsidP="00C10799">
      <w:pPr>
        <w:pStyle w:val="ConsPlusNonformat"/>
        <w:ind w:left="142"/>
        <w:jc w:val="center"/>
        <w:rPr>
          <w:sz w:val="22"/>
          <w:szCs w:val="22"/>
        </w:rPr>
      </w:pPr>
      <w:r>
        <w:t xml:space="preserve">    </w:t>
      </w:r>
      <w:r w:rsidRPr="00C10799">
        <w:rPr>
          <w:rFonts w:ascii="Times New Roman" w:hAnsi="Times New Roman" w:cs="Times New Roman"/>
          <w:sz w:val="22"/>
          <w:szCs w:val="22"/>
        </w:rPr>
        <w:t>Прием, регистрация заявления о предоставлении муниципальной услуги</w:t>
      </w:r>
      <w:r w:rsidRPr="00C10799">
        <w:rPr>
          <w:sz w:val="22"/>
          <w:szCs w:val="22"/>
        </w:rPr>
        <w:t xml:space="preserve">   </w:t>
      </w:r>
    </w:p>
    <w:p w:rsidR="00C10799" w:rsidRDefault="00C10799" w:rsidP="00C10799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10799" w:rsidRDefault="00C10799" w:rsidP="00C10799">
      <w:pPr>
        <w:pStyle w:val="ConsPlusNonformat"/>
        <w:jc w:val="both"/>
      </w:pPr>
      <w:r>
        <w:t xml:space="preserve">                                   \/</w:t>
      </w: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799" w:rsidRPr="00C10799" w:rsidRDefault="00C10799" w:rsidP="00C107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 w:rsidRPr="00C10799">
        <w:rPr>
          <w:rFonts w:ascii="Times New Roman" w:hAnsi="Times New Roman" w:cs="Times New Roman"/>
          <w:sz w:val="22"/>
          <w:szCs w:val="22"/>
        </w:rPr>
        <w:t>Принятие решения о предоставлении муни</w:t>
      </w:r>
      <w:r>
        <w:rPr>
          <w:rFonts w:ascii="Times New Roman" w:hAnsi="Times New Roman" w:cs="Times New Roman"/>
          <w:sz w:val="22"/>
          <w:szCs w:val="22"/>
        </w:rPr>
        <w:t xml:space="preserve">ципальной услуги или решения   </w:t>
      </w:r>
    </w:p>
    <w:p w:rsidR="00C10799" w:rsidRDefault="00C10799" w:rsidP="00C10799">
      <w:pPr>
        <w:pStyle w:val="ConsPlusNonformat"/>
        <w:jc w:val="center"/>
      </w:pPr>
      <w:r w:rsidRPr="00C10799">
        <w:rPr>
          <w:rFonts w:ascii="Times New Roman" w:hAnsi="Times New Roman" w:cs="Times New Roman"/>
          <w:sz w:val="22"/>
          <w:szCs w:val="22"/>
        </w:rPr>
        <w:t xml:space="preserve">            об отказе в предоставлении муниципальной услуги</w:t>
      </w:r>
      <w:r>
        <w:t xml:space="preserve">             </w:t>
      </w:r>
    </w:p>
    <w:p w:rsidR="00C10799" w:rsidRDefault="00C10799" w:rsidP="00C1079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10799" w:rsidRPr="00120785" w:rsidRDefault="00C10799" w:rsidP="00C10799">
      <w:pPr>
        <w:pStyle w:val="ConsPlusNonformat"/>
        <w:jc w:val="both"/>
      </w:pPr>
      <w:r>
        <w:t xml:space="preserve">   </w:t>
      </w:r>
      <w:r w:rsidR="008D25FF">
        <w:t xml:space="preserve">                             </w:t>
      </w:r>
      <w:r w:rsidR="008D25FF" w:rsidRPr="00120785">
        <w:t xml:space="preserve">  </w:t>
      </w:r>
      <w:r w:rsidR="008D25FF">
        <w:t xml:space="preserve"> </w:t>
      </w:r>
      <w:r w:rsidR="008D25FF" w:rsidRPr="00120785">
        <w:t>\/</w:t>
      </w:r>
      <w:r w:rsidR="008D25FF">
        <w:t xml:space="preserve"> </w:t>
      </w: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799" w:rsidRPr="00B154BD" w:rsidRDefault="00C10799" w:rsidP="00B154BD">
      <w:pPr>
        <w:pStyle w:val="ConsPlusNonformat"/>
        <w:jc w:val="center"/>
      </w:pPr>
      <w:r w:rsidRPr="00B154BD">
        <w:rPr>
          <w:rFonts w:ascii="Times New Roman" w:hAnsi="Times New Roman" w:cs="Times New Roman"/>
          <w:sz w:val="22"/>
          <w:szCs w:val="22"/>
        </w:rPr>
        <w:t xml:space="preserve">   Имеются основания для отказа в предоставлении муниципальной услуги?</w:t>
      </w:r>
      <w:r w:rsidR="00B154BD">
        <w:t xml:space="preserve">   </w:t>
      </w:r>
    </w:p>
    <w:p w:rsidR="00C10799" w:rsidRDefault="00C10799" w:rsidP="00C10799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└───────────┬─────────────────────────────────────────────────┬───────────┘</w:t>
      </w:r>
    </w:p>
    <w:p w:rsidR="00C10799" w:rsidRDefault="00C10799" w:rsidP="00C10799">
      <w:pPr>
        <w:pStyle w:val="ConsPlusNonformat"/>
        <w:jc w:val="both"/>
      </w:pPr>
      <w:r>
        <w:t xml:space="preserve">            \/ </w:t>
      </w:r>
      <w:r w:rsidRPr="008D25FF">
        <w:rPr>
          <w:rFonts w:ascii="Times New Roman" w:hAnsi="Times New Roman" w:cs="Times New Roman"/>
          <w:sz w:val="22"/>
          <w:szCs w:val="22"/>
        </w:rPr>
        <w:t>Нет</w:t>
      </w:r>
      <w:r>
        <w:t xml:space="preserve">                                            \/ </w:t>
      </w:r>
      <w:r w:rsidRPr="008D25FF">
        <w:rPr>
          <w:rFonts w:ascii="Times New Roman" w:hAnsi="Times New Roman" w:cs="Times New Roman"/>
          <w:sz w:val="22"/>
          <w:szCs w:val="22"/>
        </w:rPr>
        <w:t>Да</w:t>
      </w: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┌──────────────────────────┐        ┌─────────────────────────────────────┐</w:t>
      </w:r>
    </w:p>
    <w:p w:rsidR="00C10799" w:rsidRPr="008D25FF" w:rsidRDefault="00C10799" w:rsidP="00C107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B154BD" w:rsidRPr="00B154BD">
        <w:t xml:space="preserve">    </w:t>
      </w:r>
      <w:r w:rsidRPr="008D25FF">
        <w:rPr>
          <w:rFonts w:ascii="Times New Roman" w:hAnsi="Times New Roman" w:cs="Times New Roman"/>
          <w:sz w:val="22"/>
          <w:szCs w:val="22"/>
        </w:rPr>
        <w:t xml:space="preserve">Решение о предоставлении </w:t>
      </w:r>
      <w:r w:rsidR="00B154BD" w:rsidRPr="008D25FF">
        <w:rPr>
          <w:rFonts w:ascii="Times New Roman" w:hAnsi="Times New Roman" w:cs="Times New Roman"/>
          <w:sz w:val="22"/>
          <w:szCs w:val="22"/>
        </w:rPr>
        <w:t xml:space="preserve">  </w:t>
      </w:r>
      <w:r w:rsidR="008D25F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B154BD" w:rsidRPr="008D25FF">
        <w:rPr>
          <w:rFonts w:ascii="Times New Roman" w:hAnsi="Times New Roman" w:cs="Times New Roman"/>
          <w:sz w:val="22"/>
          <w:szCs w:val="22"/>
        </w:rPr>
        <w:t xml:space="preserve"> </w:t>
      </w:r>
      <w:r w:rsidRPr="008D25FF">
        <w:rPr>
          <w:rFonts w:ascii="Times New Roman" w:hAnsi="Times New Roman" w:cs="Times New Roman"/>
          <w:sz w:val="22"/>
          <w:szCs w:val="22"/>
        </w:rPr>
        <w:t xml:space="preserve">Решение об отказе в предоставлении  </w:t>
      </w:r>
    </w:p>
    <w:p w:rsidR="00C10799" w:rsidRDefault="00C10799" w:rsidP="00C10799">
      <w:pPr>
        <w:pStyle w:val="ConsPlusNonformat"/>
        <w:jc w:val="both"/>
      </w:pPr>
      <w:r w:rsidRPr="008D25FF">
        <w:rPr>
          <w:rFonts w:ascii="Times New Roman" w:hAnsi="Times New Roman" w:cs="Times New Roman"/>
          <w:sz w:val="22"/>
          <w:szCs w:val="22"/>
        </w:rPr>
        <w:t xml:space="preserve">  </w:t>
      </w:r>
      <w:r w:rsidR="00B154BD" w:rsidRPr="008D25F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D25F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B154BD">
        <w:rPr>
          <w:rFonts w:ascii="Times New Roman" w:hAnsi="Times New Roman" w:cs="Times New Roman"/>
        </w:rPr>
        <w:t xml:space="preserve"> </w:t>
      </w:r>
      <w:r w:rsidR="00B154BD" w:rsidRPr="00B154BD">
        <w:rPr>
          <w:rFonts w:ascii="Times New Roman" w:hAnsi="Times New Roman" w:cs="Times New Roman"/>
        </w:rPr>
        <w:t xml:space="preserve">                                      </w:t>
      </w:r>
      <w:r w:rsidRPr="008D25FF">
        <w:rPr>
          <w:rFonts w:ascii="Times New Roman" w:hAnsi="Times New Roman" w:cs="Times New Roman"/>
          <w:sz w:val="22"/>
          <w:szCs w:val="22"/>
        </w:rPr>
        <w:t>в предоставлении муниципальной услуги</w:t>
      </w:r>
    </w:p>
    <w:p w:rsidR="00C10799" w:rsidRDefault="00C10799" w:rsidP="00C10799">
      <w:pPr>
        <w:pStyle w:val="ConsPlusNonformat"/>
        <w:jc w:val="both"/>
      </w:pPr>
      <w:r>
        <w:t>└───────────┬──────────────┘        └─────────────────────────┬───────────┘</w:t>
      </w:r>
    </w:p>
    <w:p w:rsidR="00C10799" w:rsidRDefault="00C10799" w:rsidP="00C10799">
      <w:pPr>
        <w:pStyle w:val="ConsPlusNonformat"/>
        <w:jc w:val="both"/>
      </w:pPr>
      <w:r>
        <w:t xml:space="preserve">            \/                                                \/</w:t>
      </w:r>
    </w:p>
    <w:p w:rsidR="00C10799" w:rsidRDefault="00C10799" w:rsidP="00C1079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C10799" w:rsidRPr="008D25FF" w:rsidRDefault="008D25FF" w:rsidP="00C10799">
      <w:pPr>
        <w:pStyle w:val="ConsPlusNonformat"/>
        <w:jc w:val="both"/>
      </w:pPr>
      <w:r>
        <w:t xml:space="preserve">     </w:t>
      </w:r>
      <w:r w:rsidRPr="008D25FF">
        <w:t xml:space="preserve">       </w:t>
      </w:r>
      <w:r w:rsidR="00C10799" w:rsidRPr="008D25FF">
        <w:rPr>
          <w:rFonts w:ascii="Times New Roman" w:hAnsi="Times New Roman" w:cs="Times New Roman"/>
          <w:sz w:val="22"/>
          <w:szCs w:val="22"/>
        </w:rPr>
        <w:t>Выдача заявителю результата предоставления муниципальной услуги</w:t>
      </w:r>
    </w:p>
    <w:p w:rsidR="00C10799" w:rsidRDefault="00C10799" w:rsidP="00C10799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C10799" w:rsidRDefault="00C10799" w:rsidP="00C10799">
      <w:pPr>
        <w:pStyle w:val="ConsPlusNormal"/>
      </w:pPr>
    </w:p>
    <w:p w:rsidR="00C10799" w:rsidRDefault="00C10799" w:rsidP="00C10799">
      <w:pPr>
        <w:pStyle w:val="ConsPlusNormal"/>
      </w:pPr>
    </w:p>
    <w:p w:rsidR="00C10799" w:rsidRDefault="00C10799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10799" w:rsidSect="007E089E">
      <w:pgSz w:w="11906" w:h="16838"/>
      <w:pgMar w:top="567" w:right="816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33" w:rsidRDefault="00C84933" w:rsidP="0014086D">
      <w:pPr>
        <w:spacing w:after="0" w:line="240" w:lineRule="auto"/>
      </w:pPr>
      <w:r>
        <w:separator/>
      </w:r>
    </w:p>
  </w:endnote>
  <w:endnote w:type="continuationSeparator" w:id="1">
    <w:p w:rsidR="00C84933" w:rsidRDefault="00C84933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33" w:rsidRDefault="00C84933" w:rsidP="0014086D">
      <w:pPr>
        <w:spacing w:after="0" w:line="240" w:lineRule="auto"/>
      </w:pPr>
    </w:p>
  </w:footnote>
  <w:footnote w:type="continuationSeparator" w:id="1">
    <w:p w:rsidR="00C84933" w:rsidRDefault="00C84933" w:rsidP="0014086D">
      <w:pPr>
        <w:spacing w:after="0" w:line="240" w:lineRule="auto"/>
      </w:pPr>
      <w:r>
        <w:continuationSeparator/>
      </w:r>
    </w:p>
  </w:footnote>
  <w:footnote w:id="2">
    <w:p w:rsidR="00755AD1" w:rsidRPr="00D8652C" w:rsidRDefault="00755AD1" w:rsidP="00030B95">
      <w:pPr>
        <w:pStyle w:val="ad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34431"/>
    <w:multiLevelType w:val="hybridMultilevel"/>
    <w:tmpl w:val="BE2C4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1E"/>
    <w:rsid w:val="00006369"/>
    <w:rsid w:val="00006FF3"/>
    <w:rsid w:val="00012135"/>
    <w:rsid w:val="00022F8E"/>
    <w:rsid w:val="00024F65"/>
    <w:rsid w:val="00027F45"/>
    <w:rsid w:val="00030B95"/>
    <w:rsid w:val="00034A13"/>
    <w:rsid w:val="000352A5"/>
    <w:rsid w:val="00036302"/>
    <w:rsid w:val="00041C66"/>
    <w:rsid w:val="000526CD"/>
    <w:rsid w:val="00054361"/>
    <w:rsid w:val="0005508D"/>
    <w:rsid w:val="0005565B"/>
    <w:rsid w:val="0005768B"/>
    <w:rsid w:val="0006266F"/>
    <w:rsid w:val="00062BBC"/>
    <w:rsid w:val="0006386C"/>
    <w:rsid w:val="00075CF6"/>
    <w:rsid w:val="00081D7F"/>
    <w:rsid w:val="000828C3"/>
    <w:rsid w:val="000830B7"/>
    <w:rsid w:val="0009480B"/>
    <w:rsid w:val="000A0B47"/>
    <w:rsid w:val="000A2050"/>
    <w:rsid w:val="000A33DB"/>
    <w:rsid w:val="000B19F1"/>
    <w:rsid w:val="000B33F0"/>
    <w:rsid w:val="000B4C9B"/>
    <w:rsid w:val="000C0CE9"/>
    <w:rsid w:val="000D6F5E"/>
    <w:rsid w:val="000D789E"/>
    <w:rsid w:val="000E7A6C"/>
    <w:rsid w:val="000F1369"/>
    <w:rsid w:val="00100493"/>
    <w:rsid w:val="00101BFA"/>
    <w:rsid w:val="00113AC2"/>
    <w:rsid w:val="00120785"/>
    <w:rsid w:val="00122F7A"/>
    <w:rsid w:val="0012717D"/>
    <w:rsid w:val="00132FC9"/>
    <w:rsid w:val="0014086D"/>
    <w:rsid w:val="0014232F"/>
    <w:rsid w:val="00144D11"/>
    <w:rsid w:val="00150919"/>
    <w:rsid w:val="00153A09"/>
    <w:rsid w:val="00161D32"/>
    <w:rsid w:val="00163CC0"/>
    <w:rsid w:val="0017026B"/>
    <w:rsid w:val="00176BBC"/>
    <w:rsid w:val="00181D8B"/>
    <w:rsid w:val="0018422E"/>
    <w:rsid w:val="00185257"/>
    <w:rsid w:val="00185657"/>
    <w:rsid w:val="00187A3B"/>
    <w:rsid w:val="00194695"/>
    <w:rsid w:val="00196F42"/>
    <w:rsid w:val="001A31B9"/>
    <w:rsid w:val="001A4EEF"/>
    <w:rsid w:val="001B684C"/>
    <w:rsid w:val="001C023F"/>
    <w:rsid w:val="001C77E7"/>
    <w:rsid w:val="001D6CC7"/>
    <w:rsid w:val="001F1FE9"/>
    <w:rsid w:val="001F515D"/>
    <w:rsid w:val="00203B88"/>
    <w:rsid w:val="00204387"/>
    <w:rsid w:val="002045DE"/>
    <w:rsid w:val="00211C6D"/>
    <w:rsid w:val="0021311E"/>
    <w:rsid w:val="00214242"/>
    <w:rsid w:val="00220341"/>
    <w:rsid w:val="00220D33"/>
    <w:rsid w:val="00220D4C"/>
    <w:rsid w:val="0022106C"/>
    <w:rsid w:val="00223EFD"/>
    <w:rsid w:val="002301F5"/>
    <w:rsid w:val="0023664B"/>
    <w:rsid w:val="00240D70"/>
    <w:rsid w:val="002523E1"/>
    <w:rsid w:val="002527A2"/>
    <w:rsid w:val="0026365D"/>
    <w:rsid w:val="00264B7C"/>
    <w:rsid w:val="00272F2C"/>
    <w:rsid w:val="0027374A"/>
    <w:rsid w:val="00273A72"/>
    <w:rsid w:val="00285864"/>
    <w:rsid w:val="002975E0"/>
    <w:rsid w:val="002A43A5"/>
    <w:rsid w:val="002A540D"/>
    <w:rsid w:val="002B21ED"/>
    <w:rsid w:val="002B24C8"/>
    <w:rsid w:val="002B4D7C"/>
    <w:rsid w:val="002B725A"/>
    <w:rsid w:val="002B73C1"/>
    <w:rsid w:val="002C4F69"/>
    <w:rsid w:val="002D2234"/>
    <w:rsid w:val="002D33F5"/>
    <w:rsid w:val="002D589D"/>
    <w:rsid w:val="002D6D96"/>
    <w:rsid w:val="002E0F8A"/>
    <w:rsid w:val="002E5629"/>
    <w:rsid w:val="002F6EF1"/>
    <w:rsid w:val="00300306"/>
    <w:rsid w:val="0030407D"/>
    <w:rsid w:val="00304DB5"/>
    <w:rsid w:val="0031114A"/>
    <w:rsid w:val="003243F0"/>
    <w:rsid w:val="003370D6"/>
    <w:rsid w:val="0034126B"/>
    <w:rsid w:val="00342E23"/>
    <w:rsid w:val="00363159"/>
    <w:rsid w:val="00363E13"/>
    <w:rsid w:val="00365B90"/>
    <w:rsid w:val="0037517E"/>
    <w:rsid w:val="00393767"/>
    <w:rsid w:val="00395B91"/>
    <w:rsid w:val="003A0A60"/>
    <w:rsid w:val="003A1845"/>
    <w:rsid w:val="003A5B63"/>
    <w:rsid w:val="003B64B4"/>
    <w:rsid w:val="003B695B"/>
    <w:rsid w:val="003C3A0A"/>
    <w:rsid w:val="003D1B65"/>
    <w:rsid w:val="003D3F0D"/>
    <w:rsid w:val="003D7216"/>
    <w:rsid w:val="003D7684"/>
    <w:rsid w:val="003E20A3"/>
    <w:rsid w:val="003F0722"/>
    <w:rsid w:val="003F2075"/>
    <w:rsid w:val="003F6566"/>
    <w:rsid w:val="003F7FC3"/>
    <w:rsid w:val="00407C59"/>
    <w:rsid w:val="00411C2F"/>
    <w:rsid w:val="004206BB"/>
    <w:rsid w:val="00424387"/>
    <w:rsid w:val="004310B1"/>
    <w:rsid w:val="00433957"/>
    <w:rsid w:val="00433B12"/>
    <w:rsid w:val="004362EB"/>
    <w:rsid w:val="004400BD"/>
    <w:rsid w:val="00442356"/>
    <w:rsid w:val="00442BDC"/>
    <w:rsid w:val="00443DF6"/>
    <w:rsid w:val="004450FE"/>
    <w:rsid w:val="004459A4"/>
    <w:rsid w:val="00445E01"/>
    <w:rsid w:val="00450062"/>
    <w:rsid w:val="0045187F"/>
    <w:rsid w:val="00454C9B"/>
    <w:rsid w:val="00457635"/>
    <w:rsid w:val="0046334A"/>
    <w:rsid w:val="004641DA"/>
    <w:rsid w:val="004720C8"/>
    <w:rsid w:val="00480E3E"/>
    <w:rsid w:val="00481496"/>
    <w:rsid w:val="00482E2B"/>
    <w:rsid w:val="0048323B"/>
    <w:rsid w:val="00491B0E"/>
    <w:rsid w:val="00492E32"/>
    <w:rsid w:val="004A4288"/>
    <w:rsid w:val="004A654E"/>
    <w:rsid w:val="004B0895"/>
    <w:rsid w:val="004B4DFC"/>
    <w:rsid w:val="004C14C3"/>
    <w:rsid w:val="004D1AD1"/>
    <w:rsid w:val="004D1EDE"/>
    <w:rsid w:val="004D2863"/>
    <w:rsid w:val="004D55CA"/>
    <w:rsid w:val="004E07E1"/>
    <w:rsid w:val="004E0C36"/>
    <w:rsid w:val="004E2E49"/>
    <w:rsid w:val="004E4FFC"/>
    <w:rsid w:val="004F4517"/>
    <w:rsid w:val="004F69E1"/>
    <w:rsid w:val="00504653"/>
    <w:rsid w:val="005149DC"/>
    <w:rsid w:val="00521ABD"/>
    <w:rsid w:val="0053401B"/>
    <w:rsid w:val="00542F98"/>
    <w:rsid w:val="00545AB4"/>
    <w:rsid w:val="00556829"/>
    <w:rsid w:val="00561078"/>
    <w:rsid w:val="00565753"/>
    <w:rsid w:val="00584087"/>
    <w:rsid w:val="00597ED3"/>
    <w:rsid w:val="005A3338"/>
    <w:rsid w:val="005B10D2"/>
    <w:rsid w:val="005C3EFE"/>
    <w:rsid w:val="005C5FC7"/>
    <w:rsid w:val="005C763C"/>
    <w:rsid w:val="005D1BCD"/>
    <w:rsid w:val="005D724B"/>
    <w:rsid w:val="005E3BE5"/>
    <w:rsid w:val="006075A9"/>
    <w:rsid w:val="00610C38"/>
    <w:rsid w:val="00612C4C"/>
    <w:rsid w:val="006257E7"/>
    <w:rsid w:val="006264E6"/>
    <w:rsid w:val="006308A8"/>
    <w:rsid w:val="00635655"/>
    <w:rsid w:val="00637A38"/>
    <w:rsid w:val="006806E0"/>
    <w:rsid w:val="006838DD"/>
    <w:rsid w:val="0069439E"/>
    <w:rsid w:val="006964D9"/>
    <w:rsid w:val="00697F25"/>
    <w:rsid w:val="006A33FD"/>
    <w:rsid w:val="006B6A5C"/>
    <w:rsid w:val="006C2979"/>
    <w:rsid w:val="006D138E"/>
    <w:rsid w:val="006D51DB"/>
    <w:rsid w:val="006E1997"/>
    <w:rsid w:val="006E321D"/>
    <w:rsid w:val="006E5340"/>
    <w:rsid w:val="007002CC"/>
    <w:rsid w:val="00703C00"/>
    <w:rsid w:val="00713318"/>
    <w:rsid w:val="00713DA6"/>
    <w:rsid w:val="00715A22"/>
    <w:rsid w:val="007216C9"/>
    <w:rsid w:val="007216D8"/>
    <w:rsid w:val="007255DA"/>
    <w:rsid w:val="00727463"/>
    <w:rsid w:val="00727EC2"/>
    <w:rsid w:val="00732A5B"/>
    <w:rsid w:val="0073625D"/>
    <w:rsid w:val="00754EED"/>
    <w:rsid w:val="00755AD1"/>
    <w:rsid w:val="00756826"/>
    <w:rsid w:val="007658B9"/>
    <w:rsid w:val="007666BC"/>
    <w:rsid w:val="00774620"/>
    <w:rsid w:val="007760B4"/>
    <w:rsid w:val="00783FB9"/>
    <w:rsid w:val="007864BF"/>
    <w:rsid w:val="00791848"/>
    <w:rsid w:val="00791D82"/>
    <w:rsid w:val="0079284F"/>
    <w:rsid w:val="00792A5C"/>
    <w:rsid w:val="00794F1E"/>
    <w:rsid w:val="007A0708"/>
    <w:rsid w:val="007B6815"/>
    <w:rsid w:val="007B688F"/>
    <w:rsid w:val="007D04FC"/>
    <w:rsid w:val="007D6C92"/>
    <w:rsid w:val="007D712F"/>
    <w:rsid w:val="007E089E"/>
    <w:rsid w:val="007E38C1"/>
    <w:rsid w:val="007F11AD"/>
    <w:rsid w:val="007F2274"/>
    <w:rsid w:val="007F32CC"/>
    <w:rsid w:val="007F43CE"/>
    <w:rsid w:val="007F5504"/>
    <w:rsid w:val="007F605B"/>
    <w:rsid w:val="0080541E"/>
    <w:rsid w:val="00816BBA"/>
    <w:rsid w:val="0081741B"/>
    <w:rsid w:val="00821DA6"/>
    <w:rsid w:val="00835161"/>
    <w:rsid w:val="008400C8"/>
    <w:rsid w:val="0084221D"/>
    <w:rsid w:val="00842357"/>
    <w:rsid w:val="008445E8"/>
    <w:rsid w:val="008450D5"/>
    <w:rsid w:val="008523C2"/>
    <w:rsid w:val="00854D24"/>
    <w:rsid w:val="00856846"/>
    <w:rsid w:val="00860E7E"/>
    <w:rsid w:val="00861977"/>
    <w:rsid w:val="008643DD"/>
    <w:rsid w:val="008653F0"/>
    <w:rsid w:val="00876DC1"/>
    <w:rsid w:val="00876DEE"/>
    <w:rsid w:val="00877F07"/>
    <w:rsid w:val="008805BD"/>
    <w:rsid w:val="00880E2C"/>
    <w:rsid w:val="00887BE8"/>
    <w:rsid w:val="0089347E"/>
    <w:rsid w:val="00894811"/>
    <w:rsid w:val="0089568B"/>
    <w:rsid w:val="008962E0"/>
    <w:rsid w:val="0089694E"/>
    <w:rsid w:val="008A228F"/>
    <w:rsid w:val="008A2B9D"/>
    <w:rsid w:val="008A5925"/>
    <w:rsid w:val="008A6B88"/>
    <w:rsid w:val="008B0CCD"/>
    <w:rsid w:val="008B6B45"/>
    <w:rsid w:val="008D25F4"/>
    <w:rsid w:val="008D25FF"/>
    <w:rsid w:val="008D4B2B"/>
    <w:rsid w:val="008E2060"/>
    <w:rsid w:val="008E521A"/>
    <w:rsid w:val="008E70C8"/>
    <w:rsid w:val="008F0FCA"/>
    <w:rsid w:val="008F7316"/>
    <w:rsid w:val="0090113C"/>
    <w:rsid w:val="00903ECA"/>
    <w:rsid w:val="00903FB1"/>
    <w:rsid w:val="00904650"/>
    <w:rsid w:val="009046ED"/>
    <w:rsid w:val="00910CEB"/>
    <w:rsid w:val="00913C2B"/>
    <w:rsid w:val="00915C69"/>
    <w:rsid w:val="00916BDB"/>
    <w:rsid w:val="00934899"/>
    <w:rsid w:val="00935540"/>
    <w:rsid w:val="009358FC"/>
    <w:rsid w:val="00936B96"/>
    <w:rsid w:val="0094601F"/>
    <w:rsid w:val="0094782E"/>
    <w:rsid w:val="00961BEB"/>
    <w:rsid w:val="00964E01"/>
    <w:rsid w:val="00972C6F"/>
    <w:rsid w:val="009804C9"/>
    <w:rsid w:val="009873CF"/>
    <w:rsid w:val="009900D0"/>
    <w:rsid w:val="009933AC"/>
    <w:rsid w:val="009A063E"/>
    <w:rsid w:val="009A184A"/>
    <w:rsid w:val="009A3273"/>
    <w:rsid w:val="009A50C7"/>
    <w:rsid w:val="009A71A5"/>
    <w:rsid w:val="009B2636"/>
    <w:rsid w:val="009B2952"/>
    <w:rsid w:val="009B334D"/>
    <w:rsid w:val="009B3958"/>
    <w:rsid w:val="009B657F"/>
    <w:rsid w:val="009C0818"/>
    <w:rsid w:val="009C0B6C"/>
    <w:rsid w:val="009D479E"/>
    <w:rsid w:val="009D51D3"/>
    <w:rsid w:val="009D62E0"/>
    <w:rsid w:val="009E0D39"/>
    <w:rsid w:val="009E50CA"/>
    <w:rsid w:val="009E74C3"/>
    <w:rsid w:val="009F03D6"/>
    <w:rsid w:val="009F3E49"/>
    <w:rsid w:val="009F687E"/>
    <w:rsid w:val="00A00C0C"/>
    <w:rsid w:val="00A1006B"/>
    <w:rsid w:val="00A102D0"/>
    <w:rsid w:val="00A13AB6"/>
    <w:rsid w:val="00A209C2"/>
    <w:rsid w:val="00A233FC"/>
    <w:rsid w:val="00A24265"/>
    <w:rsid w:val="00A26A7E"/>
    <w:rsid w:val="00A315B8"/>
    <w:rsid w:val="00A32B2E"/>
    <w:rsid w:val="00A3390E"/>
    <w:rsid w:val="00A43138"/>
    <w:rsid w:val="00A45390"/>
    <w:rsid w:val="00A553BD"/>
    <w:rsid w:val="00A67D1A"/>
    <w:rsid w:val="00A736C1"/>
    <w:rsid w:val="00A77461"/>
    <w:rsid w:val="00A836DD"/>
    <w:rsid w:val="00A83868"/>
    <w:rsid w:val="00A8453A"/>
    <w:rsid w:val="00A9100B"/>
    <w:rsid w:val="00AA12D5"/>
    <w:rsid w:val="00AA62E1"/>
    <w:rsid w:val="00AA76E4"/>
    <w:rsid w:val="00AB7066"/>
    <w:rsid w:val="00AC3826"/>
    <w:rsid w:val="00AD09E7"/>
    <w:rsid w:val="00AD18FF"/>
    <w:rsid w:val="00AD4AE2"/>
    <w:rsid w:val="00AD5CE7"/>
    <w:rsid w:val="00AE3A06"/>
    <w:rsid w:val="00AF1BAB"/>
    <w:rsid w:val="00B0088C"/>
    <w:rsid w:val="00B0464F"/>
    <w:rsid w:val="00B154BD"/>
    <w:rsid w:val="00B20B88"/>
    <w:rsid w:val="00B24220"/>
    <w:rsid w:val="00B24FAD"/>
    <w:rsid w:val="00B25553"/>
    <w:rsid w:val="00B270FB"/>
    <w:rsid w:val="00B31F1C"/>
    <w:rsid w:val="00B33DAD"/>
    <w:rsid w:val="00B401FC"/>
    <w:rsid w:val="00B43F48"/>
    <w:rsid w:val="00B45C96"/>
    <w:rsid w:val="00B46B6A"/>
    <w:rsid w:val="00B51153"/>
    <w:rsid w:val="00B51388"/>
    <w:rsid w:val="00B55D40"/>
    <w:rsid w:val="00B56F2B"/>
    <w:rsid w:val="00B62570"/>
    <w:rsid w:val="00B65AC6"/>
    <w:rsid w:val="00B70997"/>
    <w:rsid w:val="00B771ED"/>
    <w:rsid w:val="00B8705B"/>
    <w:rsid w:val="00B874BA"/>
    <w:rsid w:val="00BA102D"/>
    <w:rsid w:val="00BA3D68"/>
    <w:rsid w:val="00BA5FC3"/>
    <w:rsid w:val="00BA627C"/>
    <w:rsid w:val="00BB0808"/>
    <w:rsid w:val="00BB1E34"/>
    <w:rsid w:val="00BB2D57"/>
    <w:rsid w:val="00BC1311"/>
    <w:rsid w:val="00BC32A7"/>
    <w:rsid w:val="00BC5831"/>
    <w:rsid w:val="00BC587B"/>
    <w:rsid w:val="00BD2031"/>
    <w:rsid w:val="00BD65AA"/>
    <w:rsid w:val="00BE7C1A"/>
    <w:rsid w:val="00BF4FC0"/>
    <w:rsid w:val="00BF561D"/>
    <w:rsid w:val="00BF780F"/>
    <w:rsid w:val="00C04823"/>
    <w:rsid w:val="00C056AF"/>
    <w:rsid w:val="00C07300"/>
    <w:rsid w:val="00C07CDE"/>
    <w:rsid w:val="00C10799"/>
    <w:rsid w:val="00C1619E"/>
    <w:rsid w:val="00C21244"/>
    <w:rsid w:val="00C24578"/>
    <w:rsid w:val="00C25A54"/>
    <w:rsid w:val="00C2649D"/>
    <w:rsid w:val="00C30C1B"/>
    <w:rsid w:val="00C407E2"/>
    <w:rsid w:val="00C42953"/>
    <w:rsid w:val="00C452B2"/>
    <w:rsid w:val="00C460E3"/>
    <w:rsid w:val="00C54559"/>
    <w:rsid w:val="00C60A8F"/>
    <w:rsid w:val="00C61ED3"/>
    <w:rsid w:val="00C62A77"/>
    <w:rsid w:val="00C639CB"/>
    <w:rsid w:val="00C739A9"/>
    <w:rsid w:val="00C74454"/>
    <w:rsid w:val="00C84933"/>
    <w:rsid w:val="00C85C82"/>
    <w:rsid w:val="00C8705C"/>
    <w:rsid w:val="00C87A6F"/>
    <w:rsid w:val="00C90671"/>
    <w:rsid w:val="00C91831"/>
    <w:rsid w:val="00C95BD1"/>
    <w:rsid w:val="00CA09AC"/>
    <w:rsid w:val="00CA5935"/>
    <w:rsid w:val="00CA7006"/>
    <w:rsid w:val="00CB235F"/>
    <w:rsid w:val="00CB3378"/>
    <w:rsid w:val="00CB41DE"/>
    <w:rsid w:val="00CB5F5A"/>
    <w:rsid w:val="00CB6BFF"/>
    <w:rsid w:val="00CB7FC7"/>
    <w:rsid w:val="00CC0874"/>
    <w:rsid w:val="00CC4F3A"/>
    <w:rsid w:val="00CC5B93"/>
    <w:rsid w:val="00CC789F"/>
    <w:rsid w:val="00CD184B"/>
    <w:rsid w:val="00CD4688"/>
    <w:rsid w:val="00CE266E"/>
    <w:rsid w:val="00CE4E2D"/>
    <w:rsid w:val="00CF15A7"/>
    <w:rsid w:val="00CF20E9"/>
    <w:rsid w:val="00CF2441"/>
    <w:rsid w:val="00CF6EAA"/>
    <w:rsid w:val="00CF7F8B"/>
    <w:rsid w:val="00D101EC"/>
    <w:rsid w:val="00D106AE"/>
    <w:rsid w:val="00D12CF2"/>
    <w:rsid w:val="00D13028"/>
    <w:rsid w:val="00D15CE7"/>
    <w:rsid w:val="00D211D4"/>
    <w:rsid w:val="00D21A3A"/>
    <w:rsid w:val="00D2306F"/>
    <w:rsid w:val="00D24230"/>
    <w:rsid w:val="00D31BEE"/>
    <w:rsid w:val="00D358CB"/>
    <w:rsid w:val="00D51F46"/>
    <w:rsid w:val="00D65D5C"/>
    <w:rsid w:val="00D66E1D"/>
    <w:rsid w:val="00D6722B"/>
    <w:rsid w:val="00D67276"/>
    <w:rsid w:val="00D77990"/>
    <w:rsid w:val="00D77B12"/>
    <w:rsid w:val="00DA741C"/>
    <w:rsid w:val="00DB0A67"/>
    <w:rsid w:val="00DB3BB0"/>
    <w:rsid w:val="00DC29A1"/>
    <w:rsid w:val="00DD7A51"/>
    <w:rsid w:val="00DE1ACE"/>
    <w:rsid w:val="00DE4DAA"/>
    <w:rsid w:val="00DE52DD"/>
    <w:rsid w:val="00DF3708"/>
    <w:rsid w:val="00E0190B"/>
    <w:rsid w:val="00E01F8C"/>
    <w:rsid w:val="00E02437"/>
    <w:rsid w:val="00E16163"/>
    <w:rsid w:val="00E216A3"/>
    <w:rsid w:val="00E30480"/>
    <w:rsid w:val="00E30614"/>
    <w:rsid w:val="00E3078D"/>
    <w:rsid w:val="00E33953"/>
    <w:rsid w:val="00E3489B"/>
    <w:rsid w:val="00E43EAF"/>
    <w:rsid w:val="00E47166"/>
    <w:rsid w:val="00E5007B"/>
    <w:rsid w:val="00E55448"/>
    <w:rsid w:val="00E57AAE"/>
    <w:rsid w:val="00E57E5A"/>
    <w:rsid w:val="00E7773D"/>
    <w:rsid w:val="00E77A29"/>
    <w:rsid w:val="00E84820"/>
    <w:rsid w:val="00E84D2E"/>
    <w:rsid w:val="00E9078A"/>
    <w:rsid w:val="00E95B42"/>
    <w:rsid w:val="00E96064"/>
    <w:rsid w:val="00E97E97"/>
    <w:rsid w:val="00EA1EDA"/>
    <w:rsid w:val="00EA453F"/>
    <w:rsid w:val="00EA5B7E"/>
    <w:rsid w:val="00EA74D4"/>
    <w:rsid w:val="00EB0826"/>
    <w:rsid w:val="00EB29AD"/>
    <w:rsid w:val="00EB5B2D"/>
    <w:rsid w:val="00ED1149"/>
    <w:rsid w:val="00ED18B6"/>
    <w:rsid w:val="00EE070C"/>
    <w:rsid w:val="00EE3A4D"/>
    <w:rsid w:val="00EE47B4"/>
    <w:rsid w:val="00EF0D24"/>
    <w:rsid w:val="00EF57F8"/>
    <w:rsid w:val="00EF7E9B"/>
    <w:rsid w:val="00F06349"/>
    <w:rsid w:val="00F11314"/>
    <w:rsid w:val="00F12579"/>
    <w:rsid w:val="00F1738C"/>
    <w:rsid w:val="00F20E4F"/>
    <w:rsid w:val="00F23E11"/>
    <w:rsid w:val="00F266C3"/>
    <w:rsid w:val="00F46F28"/>
    <w:rsid w:val="00F5221E"/>
    <w:rsid w:val="00F5606B"/>
    <w:rsid w:val="00F56D86"/>
    <w:rsid w:val="00F63BA5"/>
    <w:rsid w:val="00F654F1"/>
    <w:rsid w:val="00F7687C"/>
    <w:rsid w:val="00F76C75"/>
    <w:rsid w:val="00F76E44"/>
    <w:rsid w:val="00F803DA"/>
    <w:rsid w:val="00F90243"/>
    <w:rsid w:val="00F920A5"/>
    <w:rsid w:val="00F92A42"/>
    <w:rsid w:val="00F944EA"/>
    <w:rsid w:val="00F970CE"/>
    <w:rsid w:val="00FA1FC7"/>
    <w:rsid w:val="00FA63E1"/>
    <w:rsid w:val="00FB2C92"/>
    <w:rsid w:val="00FB4035"/>
    <w:rsid w:val="00FB5D95"/>
    <w:rsid w:val="00FB65D9"/>
    <w:rsid w:val="00FC4C7B"/>
    <w:rsid w:val="00FC6D3A"/>
    <w:rsid w:val="00FD70B8"/>
    <w:rsid w:val="00FE16B8"/>
    <w:rsid w:val="00FE1EB4"/>
    <w:rsid w:val="00FE3421"/>
    <w:rsid w:val="00F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F173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F15A7"/>
    <w:rPr>
      <w:color w:val="0000FF"/>
      <w:u w:val="single"/>
    </w:rPr>
  </w:style>
  <w:style w:type="table" w:styleId="ab">
    <w:name w:val="Table Grid"/>
    <w:basedOn w:val="a1"/>
    <w:uiPriority w:val="59"/>
    <w:rsid w:val="00A43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EA45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A45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53F"/>
    <w:rPr>
      <w:vertAlign w:val="superscript"/>
    </w:rPr>
  </w:style>
  <w:style w:type="paragraph" w:customStyle="1" w:styleId="ConsPlusNonformat">
    <w:name w:val="ConsPlusNonformat"/>
    <w:rsid w:val="00BF4F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697F25"/>
    <w:rPr>
      <w:rFonts w:ascii="Arial" w:hAnsi="Arial" w:cs="Arial"/>
      <w:lang w:eastAsia="en-US" w:bidi="ar-SA"/>
    </w:rPr>
  </w:style>
  <w:style w:type="character" w:styleId="af0">
    <w:name w:val="annotation reference"/>
    <w:basedOn w:val="a0"/>
    <w:uiPriority w:val="99"/>
    <w:semiHidden/>
    <w:unhideWhenUsed/>
    <w:rsid w:val="00916BD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sno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nogors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snogorsk.org" TargetMode="External"/><Relationship Id="rId10" Type="http://schemas.openxmlformats.org/officeDocument/2006/relationships/hyperlink" Target="consultantplus://offline/ref=FC8CF2CB24DFBAC0690F97A391FC49A4F8124A2064AB663A60FFC59D4EmAH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mailto:admin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7997-5473-43EA-97C3-41CA5A4D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32</Pages>
  <Words>11067</Words>
  <Characters>63085</Characters>
  <Application>Microsoft Office Word</Application>
  <DocSecurity>0</DocSecurity>
  <Lines>525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</vt:lpstr>
      <vt:lpstr>    </vt:lpstr>
      <vt:lpstr>        </vt:lpstr>
      <vt:lpstr>        Круг заявителей</vt:lpstr>
      <vt:lpstr>        Требования к порядку информирования о предоставлении</vt:lpstr>
      <vt:lpstr>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        Наименование органа, предоставляющего муниципальную услугу</vt:lpstr>
      <vt:lpstr>        </vt:lpstr>
      <vt:lpstr>        Описание результата предоставления муниципальной услуги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Порядок, размер и основания взимания</vt:lpstr>
      <vt:lpstr>        Порядок, размер и основания взимания платы за предоставление услуг, которые явля</vt:lpstr>
      <vt:lpstr>        Требования к помещениям, в которых предоставляется</vt:lpstr>
      <vt:lpstr>        Иные требования, в том числе учитывающие особенности предоставления муниципально</vt:lpstr>
      <vt:lpstr>    III. Состав, последовательность и сроки выполнения административных процедур, тр</vt:lpstr>
      <vt:lpstr>        Прием и регистрация запроса и иных документов</vt:lpstr>
      <vt:lpstr>        Принятие решения о предоставлении</vt:lpstr>
      <vt:lpstr>        Уведомление заявителя о принятом решении, выдача заявителю</vt:lpstr>
      <vt:lpstr>Исправление опечаток и (или) ошибок, допущенных в документах, выданных в результ</vt:lpstr>
      <vt:lpstr>    IV. Формы контроля за исполнением</vt:lpstr>
      <vt:lpstr>        Порядок осуществления текущего контроля за соблюдением</vt:lpstr>
      <vt:lpstr>        Порядок и периодичность осуществления плановых</vt:lpstr>
      <vt:lpstr>        Ответственность должностных лиц за решения и действия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    </vt:lpstr>
      <vt:lpstr>        Предмет жалобы</vt:lpstr>
      <vt:lpstr>    </vt:lpstr>
      <vt:lpstr>    </vt:lpstr>
      <vt:lpstr>    Приложение  № 1</vt:lpstr>
      <vt:lpstr>        Общая информация</vt:lpstr>
      <vt:lpstr>        График работы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  <vt:lpstr>    </vt:lpstr>
      <vt:lpstr>    </vt:lpstr>
      <vt:lpstr>    Приложение №  3</vt:lpstr>
    </vt:vector>
  </TitlesOfParts>
  <Company/>
  <LinksUpToDate>false</LinksUpToDate>
  <CharactersWithSpaces>74004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12a-3p</cp:lastModifiedBy>
  <cp:revision>27</cp:revision>
  <cp:lastPrinted>2018-10-29T13:57:00Z</cp:lastPrinted>
  <dcterms:created xsi:type="dcterms:W3CDTF">2018-01-31T09:00:00Z</dcterms:created>
  <dcterms:modified xsi:type="dcterms:W3CDTF">2018-11-16T12:41:00Z</dcterms:modified>
</cp:coreProperties>
</file>