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38C" w:rsidRPr="00834B27" w:rsidRDefault="00F1738C" w:rsidP="00F1738C">
      <w:pPr>
        <w:tabs>
          <w:tab w:val="left" w:pos="12060"/>
        </w:tabs>
        <w:spacing w:after="0" w:line="240" w:lineRule="auto"/>
        <w:rPr>
          <w:rFonts w:ascii="Times New Roman" w:hAnsi="Times New Roman"/>
          <w:b/>
        </w:rPr>
      </w:pPr>
      <w:r w:rsidRPr="00834B27">
        <w:rPr>
          <w:rFonts w:ascii="Times New Roman" w:hAnsi="Times New Roman"/>
          <w:b/>
        </w:rPr>
        <w:t xml:space="preserve">                                                                  </w:t>
      </w:r>
      <w:r w:rsidR="00DE52DD">
        <w:rPr>
          <w:rFonts w:ascii="Times New Roman" w:hAnsi="Times New Roman"/>
          <w:b/>
        </w:rPr>
        <w:t xml:space="preserve">  </w:t>
      </w:r>
      <w:r w:rsidRPr="00834B27">
        <w:rPr>
          <w:rFonts w:ascii="Times New Roman" w:hAnsi="Times New Roman"/>
          <w:b/>
        </w:rPr>
        <w:t xml:space="preserve">      </w:t>
      </w:r>
      <w:r w:rsidR="00DD7DB9" w:rsidRPr="00DD7DB9">
        <w:rPr>
          <w:rFonts w:ascii="Times New Roman" w:hAnsi="Times New Roman"/>
          <w:b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uгерб11" style="width:62.85pt;height:73.2pt;visibility:visible;mso-wrap-style:square">
            <v:imagedata r:id="rId8" o:title="uгерб11" gain="109227f"/>
          </v:shape>
        </w:pict>
      </w:r>
    </w:p>
    <w:p w:rsidR="00F1738C" w:rsidRPr="00834B27" w:rsidRDefault="00877F07" w:rsidP="00F1738C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</w:t>
      </w:r>
    </w:p>
    <w:p w:rsidR="007864BF" w:rsidRPr="00834B27" w:rsidRDefault="00877F07" w:rsidP="00877F07">
      <w:pPr>
        <w:pStyle w:val="2"/>
        <w:tabs>
          <w:tab w:val="left" w:pos="6694"/>
        </w:tabs>
        <w:jc w:val="both"/>
        <w:rPr>
          <w:rFonts w:cs="Times New Roman"/>
          <w:bCs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        </w:t>
      </w:r>
    </w:p>
    <w:tbl>
      <w:tblPr>
        <w:tblW w:w="0" w:type="auto"/>
        <w:tblLook w:val="04A0"/>
      </w:tblPr>
      <w:tblGrid>
        <w:gridCol w:w="4785"/>
        <w:gridCol w:w="4786"/>
      </w:tblGrid>
      <w:tr w:rsidR="007864BF" w:rsidRPr="0047290C" w:rsidTr="003D7684">
        <w:tc>
          <w:tcPr>
            <w:tcW w:w="4785" w:type="dxa"/>
          </w:tcPr>
          <w:p w:rsidR="007864BF" w:rsidRPr="003D7684" w:rsidRDefault="007864BF" w:rsidP="003D7684">
            <w:pPr>
              <w:pStyle w:val="2"/>
              <w:ind w:right="1308"/>
              <w:rPr>
                <w:sz w:val="18"/>
                <w:szCs w:val="18"/>
              </w:rPr>
            </w:pPr>
            <w:r w:rsidRPr="003D7684">
              <w:rPr>
                <w:sz w:val="18"/>
                <w:szCs w:val="18"/>
              </w:rPr>
              <w:t>АДМИНИСТРАЦИЯ</w:t>
            </w:r>
          </w:p>
          <w:p w:rsidR="007864BF" w:rsidRPr="003D7684" w:rsidRDefault="007864BF" w:rsidP="003D7684">
            <w:pPr>
              <w:spacing w:after="0" w:line="240" w:lineRule="auto"/>
              <w:ind w:right="1308"/>
              <w:jc w:val="center"/>
              <w:rPr>
                <w:rFonts w:ascii="Times New Roman" w:eastAsia="Lucida Sans Unicode" w:hAnsi="Times New Roman"/>
                <w:b/>
                <w:kern w:val="1"/>
                <w:sz w:val="18"/>
                <w:szCs w:val="18"/>
                <w:lang w:eastAsia="hi-IN" w:bidi="hi-IN"/>
              </w:rPr>
            </w:pPr>
            <w:r w:rsidRPr="003D7684">
              <w:rPr>
                <w:rFonts w:ascii="Times New Roman" w:eastAsia="Lucida Sans Unicode" w:hAnsi="Times New Roman"/>
                <w:b/>
                <w:kern w:val="1"/>
                <w:sz w:val="18"/>
                <w:szCs w:val="18"/>
                <w:lang w:eastAsia="hi-IN" w:bidi="hi-IN"/>
              </w:rPr>
              <w:t>МУНИЦИПАЛЬНОГО РАЙОНА</w:t>
            </w:r>
          </w:p>
          <w:p w:rsidR="007864BF" w:rsidRPr="003D7684" w:rsidRDefault="007864BF" w:rsidP="003D7684">
            <w:pPr>
              <w:spacing w:after="0" w:line="240" w:lineRule="auto"/>
              <w:ind w:right="1308"/>
              <w:jc w:val="center"/>
              <w:rPr>
                <w:rFonts w:ascii="Times New Roman" w:eastAsia="Lucida Sans Unicode" w:hAnsi="Times New Roman"/>
                <w:b/>
                <w:kern w:val="1"/>
                <w:sz w:val="18"/>
                <w:szCs w:val="18"/>
                <w:lang w:eastAsia="hi-IN" w:bidi="hi-IN"/>
              </w:rPr>
            </w:pPr>
            <w:r w:rsidRPr="003D7684">
              <w:rPr>
                <w:rFonts w:ascii="Times New Roman" w:eastAsia="Lucida Sans Unicode" w:hAnsi="Times New Roman"/>
                <w:b/>
                <w:kern w:val="1"/>
                <w:sz w:val="18"/>
                <w:szCs w:val="18"/>
                <w:lang w:eastAsia="hi-IN" w:bidi="hi-IN"/>
              </w:rPr>
              <w:t>«СОСНОГОРСК»</w:t>
            </w:r>
          </w:p>
        </w:tc>
        <w:tc>
          <w:tcPr>
            <w:tcW w:w="4786" w:type="dxa"/>
          </w:tcPr>
          <w:p w:rsidR="007864BF" w:rsidRPr="003D7684" w:rsidRDefault="00877F07" w:rsidP="003D7684">
            <w:pPr>
              <w:pStyle w:val="2"/>
              <w:ind w:left="1169"/>
              <w:rPr>
                <w:sz w:val="18"/>
                <w:szCs w:val="18"/>
              </w:rPr>
            </w:pPr>
            <w:r w:rsidRPr="003D7684">
              <w:rPr>
                <w:sz w:val="18"/>
                <w:szCs w:val="18"/>
              </w:rPr>
              <w:t xml:space="preserve">                     </w:t>
            </w:r>
            <w:r w:rsidR="007864BF" w:rsidRPr="003D7684">
              <w:rPr>
                <w:sz w:val="18"/>
                <w:szCs w:val="18"/>
              </w:rPr>
              <w:t>«СОСНОГОРСК»</w:t>
            </w:r>
          </w:p>
          <w:p w:rsidR="007864BF" w:rsidRPr="003D7684" w:rsidRDefault="00877F07" w:rsidP="003D7684">
            <w:pPr>
              <w:pStyle w:val="2"/>
              <w:ind w:left="1169"/>
              <w:rPr>
                <w:sz w:val="18"/>
                <w:szCs w:val="18"/>
              </w:rPr>
            </w:pPr>
            <w:r w:rsidRPr="003D7684">
              <w:rPr>
                <w:sz w:val="18"/>
                <w:szCs w:val="18"/>
              </w:rPr>
              <w:t xml:space="preserve">                 </w:t>
            </w:r>
            <w:r w:rsidR="007864BF" w:rsidRPr="003D7684">
              <w:rPr>
                <w:sz w:val="18"/>
                <w:szCs w:val="18"/>
              </w:rPr>
              <w:t>МУНИЦИПАЛЬНÖЙ РАЙОНСА</w:t>
            </w:r>
          </w:p>
          <w:p w:rsidR="007864BF" w:rsidRPr="003D7684" w:rsidRDefault="00877F07" w:rsidP="003D7684">
            <w:pPr>
              <w:pStyle w:val="2"/>
              <w:ind w:left="1169"/>
              <w:rPr>
                <w:bCs/>
                <w:sz w:val="18"/>
                <w:szCs w:val="18"/>
              </w:rPr>
            </w:pPr>
            <w:r w:rsidRPr="003D7684">
              <w:rPr>
                <w:sz w:val="18"/>
                <w:szCs w:val="18"/>
              </w:rPr>
              <w:t xml:space="preserve">                    </w:t>
            </w:r>
            <w:r w:rsidR="007864BF" w:rsidRPr="003D7684">
              <w:rPr>
                <w:sz w:val="18"/>
                <w:szCs w:val="18"/>
              </w:rPr>
              <w:t>АДМИНИСТРАЦИЯ</w:t>
            </w:r>
          </w:p>
        </w:tc>
      </w:tr>
    </w:tbl>
    <w:p w:rsidR="00F1738C" w:rsidRPr="00834B27" w:rsidRDefault="00F1738C" w:rsidP="007864BF">
      <w:pPr>
        <w:pStyle w:val="2"/>
        <w:jc w:val="both"/>
        <w:rPr>
          <w:rFonts w:cs="Times New Roman"/>
          <w:bCs/>
          <w:sz w:val="18"/>
          <w:szCs w:val="18"/>
        </w:rPr>
      </w:pPr>
    </w:p>
    <w:p w:rsidR="00F1738C" w:rsidRPr="00834B27" w:rsidRDefault="00F1738C" w:rsidP="00F1738C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834B27">
        <w:rPr>
          <w:rFonts w:ascii="Times New Roman" w:hAnsi="Times New Roman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F1738C" w:rsidRPr="00834B27" w:rsidRDefault="00F1738C" w:rsidP="00F1738C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  <w:r w:rsidRPr="00834B27">
        <w:rPr>
          <w:rFonts w:ascii="Times New Roman" w:hAnsi="Times New Roman"/>
          <w:b/>
          <w:sz w:val="28"/>
          <w:szCs w:val="28"/>
        </w:rPr>
        <w:t>ПОСТАНОВЛЕНИЕ</w:t>
      </w:r>
    </w:p>
    <w:p w:rsidR="00F1738C" w:rsidRPr="00834B27" w:rsidRDefault="00F1738C" w:rsidP="00F1738C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</w:t>
      </w:r>
      <w:proofErr w:type="gramStart"/>
      <w:r w:rsidRPr="00834B27">
        <w:rPr>
          <w:rFonts w:ascii="Times New Roman" w:hAnsi="Times New Roman"/>
          <w:b/>
          <w:sz w:val="28"/>
          <w:szCs w:val="28"/>
        </w:rPr>
        <w:t>ШУÖМ</w:t>
      </w:r>
      <w:proofErr w:type="gramEnd"/>
    </w:p>
    <w:p w:rsidR="00F1738C" w:rsidRPr="00BA3F7A" w:rsidRDefault="00F1738C" w:rsidP="00F1738C">
      <w:pPr>
        <w:pStyle w:val="3"/>
        <w:jc w:val="left"/>
        <w:rPr>
          <w:rFonts w:cs="Times New Roman"/>
          <w:szCs w:val="28"/>
        </w:rPr>
      </w:pPr>
      <w:r w:rsidRPr="00834B27">
        <w:rPr>
          <w:rFonts w:cs="Times New Roman"/>
          <w:szCs w:val="28"/>
        </w:rPr>
        <w:t xml:space="preserve">                                  </w:t>
      </w:r>
      <w:r>
        <w:rPr>
          <w:rFonts w:cs="Times New Roman"/>
          <w:szCs w:val="28"/>
        </w:rPr>
        <w:t xml:space="preserve">                 </w:t>
      </w:r>
    </w:p>
    <w:p w:rsidR="00B70997" w:rsidRDefault="005F6560" w:rsidP="00877F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«___»_____</w:t>
      </w:r>
      <w:r w:rsidR="007B6C4A">
        <w:rPr>
          <w:rFonts w:ascii="Times New Roman" w:hAnsi="Times New Roman"/>
          <w:sz w:val="28"/>
          <w:szCs w:val="28"/>
        </w:rPr>
        <w:t>2019</w:t>
      </w:r>
      <w:r w:rsidR="009E50C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AD18FF" w:rsidRPr="008523C2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___</w:t>
      </w:r>
      <w:r w:rsidR="00AD18FF" w:rsidRPr="008523C2">
        <w:rPr>
          <w:rFonts w:ascii="Times New Roman" w:hAnsi="Times New Roman"/>
          <w:sz w:val="28"/>
          <w:szCs w:val="28"/>
        </w:rPr>
        <w:t xml:space="preserve"> </w:t>
      </w:r>
    </w:p>
    <w:p w:rsidR="00F1738C" w:rsidRPr="00B70997" w:rsidRDefault="00877F07" w:rsidP="00877F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0826">
        <w:rPr>
          <w:rFonts w:ascii="Times New Roman" w:hAnsi="Times New Roman"/>
          <w:b/>
          <w:sz w:val="24"/>
          <w:szCs w:val="24"/>
        </w:rPr>
        <w:t xml:space="preserve">  </w:t>
      </w:r>
      <w:r w:rsidR="00EE47B4" w:rsidRPr="00EB0826">
        <w:rPr>
          <w:rFonts w:ascii="Times New Roman" w:hAnsi="Times New Roman"/>
          <w:b/>
          <w:sz w:val="24"/>
          <w:szCs w:val="24"/>
        </w:rPr>
        <w:t xml:space="preserve"> </w:t>
      </w:r>
      <w:r w:rsidR="00F1738C" w:rsidRPr="00EB0826">
        <w:rPr>
          <w:rFonts w:ascii="Times New Roman" w:hAnsi="Times New Roman"/>
          <w:sz w:val="24"/>
          <w:szCs w:val="24"/>
        </w:rPr>
        <w:t>г. Сосногорск</w:t>
      </w:r>
    </w:p>
    <w:p w:rsidR="00F1738C" w:rsidRDefault="00F1738C" w:rsidP="008523C2">
      <w:pPr>
        <w:tabs>
          <w:tab w:val="left" w:pos="12060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F6560" w:rsidRPr="00E57C52" w:rsidRDefault="005F6560" w:rsidP="005F6560">
      <w:pPr>
        <w:shd w:val="clear" w:color="auto" w:fill="FFFFFF"/>
        <w:spacing w:after="0" w:line="240" w:lineRule="auto"/>
        <w:ind w:right="-109"/>
        <w:jc w:val="center"/>
        <w:rPr>
          <w:rFonts w:ascii="Times New Roman" w:hAnsi="Times New Roman"/>
          <w:sz w:val="28"/>
          <w:szCs w:val="28"/>
        </w:rPr>
      </w:pPr>
      <w:r w:rsidRPr="00E57C52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«Признание граждан </w:t>
      </w:r>
      <w:proofErr w:type="gramStart"/>
      <w:r w:rsidRPr="00E57C52">
        <w:rPr>
          <w:rFonts w:ascii="Times New Roman" w:hAnsi="Times New Roman"/>
          <w:sz w:val="28"/>
          <w:szCs w:val="28"/>
        </w:rPr>
        <w:t>малоимущими</w:t>
      </w:r>
      <w:proofErr w:type="gramEnd"/>
      <w:r w:rsidRPr="00E57C52">
        <w:rPr>
          <w:rFonts w:ascii="Times New Roman" w:hAnsi="Times New Roman"/>
          <w:sz w:val="28"/>
          <w:szCs w:val="28"/>
        </w:rPr>
        <w:t xml:space="preserve"> для предоставления им по договорам социального найма жилых помещений муниципального жилищного фонда»</w:t>
      </w:r>
    </w:p>
    <w:p w:rsidR="005F6560" w:rsidRDefault="005F6560" w:rsidP="005F6560">
      <w:pPr>
        <w:pStyle w:val="ConsPlusNormal"/>
      </w:pPr>
    </w:p>
    <w:p w:rsidR="00F1738C" w:rsidRPr="007E089E" w:rsidRDefault="00D358CB" w:rsidP="008523C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089E">
        <w:rPr>
          <w:rFonts w:ascii="Times New Roman" w:hAnsi="Times New Roman" w:cs="Times New Roman"/>
          <w:sz w:val="28"/>
          <w:szCs w:val="28"/>
        </w:rPr>
        <w:t>На основании Федерального закона Российско</w:t>
      </w:r>
      <w:r w:rsidR="00792A5C" w:rsidRPr="007E089E">
        <w:rPr>
          <w:rFonts w:ascii="Times New Roman" w:hAnsi="Times New Roman" w:cs="Times New Roman"/>
          <w:sz w:val="28"/>
          <w:szCs w:val="28"/>
        </w:rPr>
        <w:t>й Федерации от 27.07.2010 № 210-</w:t>
      </w:r>
      <w:r w:rsidRPr="007E089E">
        <w:rPr>
          <w:rFonts w:ascii="Times New Roman" w:hAnsi="Times New Roman" w:cs="Times New Roman"/>
          <w:sz w:val="28"/>
          <w:szCs w:val="28"/>
        </w:rPr>
        <w:t>ФЗ «Об организации предоставления государст</w:t>
      </w:r>
      <w:r w:rsidR="00EA74D4" w:rsidRPr="007E089E">
        <w:rPr>
          <w:rFonts w:ascii="Times New Roman" w:hAnsi="Times New Roman" w:cs="Times New Roman"/>
          <w:sz w:val="28"/>
          <w:szCs w:val="28"/>
        </w:rPr>
        <w:t xml:space="preserve">венных и муниципальных услуг», </w:t>
      </w:r>
      <w:r w:rsidR="00285864" w:rsidRPr="007E089E">
        <w:rPr>
          <w:rFonts w:ascii="Times New Roman" w:hAnsi="Times New Roman" w:cs="Times New Roman"/>
          <w:sz w:val="28"/>
          <w:szCs w:val="28"/>
        </w:rPr>
        <w:t>Федерального</w:t>
      </w:r>
      <w:r w:rsidR="002B24C8" w:rsidRPr="007E089E">
        <w:rPr>
          <w:rFonts w:ascii="Times New Roman" w:hAnsi="Times New Roman" w:cs="Times New Roman"/>
          <w:sz w:val="28"/>
          <w:szCs w:val="28"/>
        </w:rPr>
        <w:t xml:space="preserve"> закона от 06.10.2003</w:t>
      </w:r>
      <w:r w:rsidR="00285864" w:rsidRPr="007E089E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</w:t>
      </w:r>
      <w:r w:rsidR="00BF4FC0" w:rsidRPr="007E089E">
        <w:rPr>
          <w:rFonts w:ascii="Times New Roman" w:hAnsi="Times New Roman" w:cs="Times New Roman"/>
          <w:sz w:val="28"/>
          <w:szCs w:val="28"/>
        </w:rPr>
        <w:t>вления в Российской Федерации»</w:t>
      </w:r>
      <w:r w:rsidR="00EA74D4" w:rsidRPr="007E089E">
        <w:rPr>
          <w:rFonts w:ascii="Times New Roman" w:hAnsi="Times New Roman" w:cs="Times New Roman"/>
          <w:sz w:val="28"/>
          <w:szCs w:val="28"/>
        </w:rPr>
        <w:t xml:space="preserve">, </w:t>
      </w:r>
      <w:r w:rsidR="00DB0A67" w:rsidRPr="007E089E">
        <w:rPr>
          <w:rFonts w:ascii="Times New Roman" w:hAnsi="Times New Roman" w:cs="Times New Roman"/>
          <w:sz w:val="28"/>
          <w:szCs w:val="28"/>
        </w:rPr>
        <w:t>Постановления</w:t>
      </w:r>
      <w:r w:rsidR="003F2075" w:rsidRPr="007E089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«Сосногорск» от </w:t>
      </w:r>
      <w:r w:rsidR="00F5606B" w:rsidRPr="00E43EAF">
        <w:rPr>
          <w:rFonts w:ascii="Times New Roman" w:hAnsi="Times New Roman" w:cs="Times New Roman"/>
          <w:sz w:val="28"/>
          <w:szCs w:val="28"/>
        </w:rPr>
        <w:t>23</w:t>
      </w:r>
      <w:r w:rsidR="003F2075" w:rsidRPr="00E43EAF">
        <w:rPr>
          <w:rFonts w:ascii="Times New Roman" w:hAnsi="Times New Roman" w:cs="Times New Roman"/>
          <w:sz w:val="28"/>
          <w:szCs w:val="28"/>
        </w:rPr>
        <w:t>.</w:t>
      </w:r>
      <w:r w:rsidR="00F5606B" w:rsidRPr="00E43EAF">
        <w:rPr>
          <w:rFonts w:ascii="Times New Roman" w:hAnsi="Times New Roman" w:cs="Times New Roman"/>
          <w:sz w:val="28"/>
          <w:szCs w:val="28"/>
        </w:rPr>
        <w:t>1</w:t>
      </w:r>
      <w:r w:rsidR="003F2075" w:rsidRPr="00E43EAF">
        <w:rPr>
          <w:rFonts w:ascii="Times New Roman" w:hAnsi="Times New Roman" w:cs="Times New Roman"/>
          <w:sz w:val="28"/>
          <w:szCs w:val="28"/>
        </w:rPr>
        <w:t>0.2018 №</w:t>
      </w:r>
      <w:r w:rsidR="00792A5C" w:rsidRPr="00E43EAF">
        <w:rPr>
          <w:rFonts w:ascii="Times New Roman" w:hAnsi="Times New Roman" w:cs="Times New Roman"/>
          <w:sz w:val="28"/>
          <w:szCs w:val="28"/>
        </w:rPr>
        <w:t xml:space="preserve"> </w:t>
      </w:r>
      <w:r w:rsidR="00F5606B" w:rsidRPr="00E43EAF">
        <w:rPr>
          <w:rFonts w:ascii="Times New Roman" w:hAnsi="Times New Roman" w:cs="Times New Roman"/>
          <w:sz w:val="28"/>
          <w:szCs w:val="28"/>
        </w:rPr>
        <w:t>1729</w:t>
      </w:r>
      <w:r w:rsidR="003F2075" w:rsidRPr="007E089E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 </w:t>
      </w:r>
      <w:r w:rsidR="00F5606B">
        <w:rPr>
          <w:rFonts w:ascii="Times New Roman" w:hAnsi="Times New Roman" w:cs="Times New Roman"/>
          <w:sz w:val="28"/>
          <w:szCs w:val="28"/>
        </w:rPr>
        <w:t>А</w:t>
      </w:r>
      <w:r w:rsidR="003F2075" w:rsidRPr="007E089E">
        <w:rPr>
          <w:rFonts w:ascii="Times New Roman" w:hAnsi="Times New Roman" w:cs="Times New Roman"/>
          <w:sz w:val="28"/>
          <w:szCs w:val="28"/>
        </w:rPr>
        <w:t xml:space="preserve">дминистрацией муниципального района «Сосногорск, </w:t>
      </w:r>
      <w:r w:rsidR="00EA74D4" w:rsidRPr="007E089E">
        <w:rPr>
          <w:rFonts w:ascii="Times New Roman" w:hAnsi="Times New Roman" w:cs="Times New Roman"/>
          <w:sz w:val="28"/>
          <w:szCs w:val="28"/>
        </w:rPr>
        <w:t>Администрация муниципального района «Сосногорск»</w:t>
      </w:r>
      <w:proofErr w:type="gramEnd"/>
    </w:p>
    <w:p w:rsidR="00F1738C" w:rsidRPr="007E089E" w:rsidRDefault="00F1738C" w:rsidP="008523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1738C" w:rsidRPr="007E089E" w:rsidRDefault="00F1738C" w:rsidP="008523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089E">
        <w:rPr>
          <w:rFonts w:ascii="Times New Roman" w:hAnsi="Times New Roman"/>
          <w:sz w:val="28"/>
          <w:szCs w:val="28"/>
        </w:rPr>
        <w:t>ПОСТАНОВЛЯЕТ:</w:t>
      </w:r>
    </w:p>
    <w:p w:rsidR="00F1738C" w:rsidRPr="007E089E" w:rsidRDefault="00F1738C" w:rsidP="008523C2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F6560" w:rsidRPr="00E57C52" w:rsidRDefault="005F6560" w:rsidP="005F6560">
      <w:pPr>
        <w:shd w:val="clear" w:color="auto" w:fill="FFFFFF"/>
        <w:spacing w:after="0" w:line="240" w:lineRule="auto"/>
        <w:ind w:right="-1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</w:t>
      </w:r>
      <w:r w:rsidR="008523C2" w:rsidRPr="005F6560">
        <w:rPr>
          <w:rFonts w:ascii="Times New Roman" w:hAnsi="Times New Roman"/>
          <w:sz w:val="28"/>
          <w:szCs w:val="28"/>
        </w:rPr>
        <w:t xml:space="preserve">Утвердить административный регламент </w:t>
      </w:r>
      <w:r w:rsidRPr="00E57C52">
        <w:rPr>
          <w:rFonts w:ascii="Times New Roman" w:hAnsi="Times New Roman"/>
          <w:sz w:val="28"/>
          <w:szCs w:val="28"/>
        </w:rPr>
        <w:t xml:space="preserve">предоставления муниципальной услуги «Признание граждан </w:t>
      </w:r>
      <w:proofErr w:type="gramStart"/>
      <w:r w:rsidRPr="00E57C52">
        <w:rPr>
          <w:rFonts w:ascii="Times New Roman" w:hAnsi="Times New Roman"/>
          <w:sz w:val="28"/>
          <w:szCs w:val="28"/>
        </w:rPr>
        <w:t>малоимущими</w:t>
      </w:r>
      <w:proofErr w:type="gramEnd"/>
      <w:r w:rsidRPr="00E57C52">
        <w:rPr>
          <w:rFonts w:ascii="Times New Roman" w:hAnsi="Times New Roman"/>
          <w:sz w:val="28"/>
          <w:szCs w:val="28"/>
        </w:rPr>
        <w:t xml:space="preserve"> для предоставления им по договорам социального найма жилых помещений муниципального жилищного фонда»</w:t>
      </w:r>
      <w:r>
        <w:rPr>
          <w:rFonts w:ascii="Times New Roman" w:hAnsi="Times New Roman"/>
          <w:sz w:val="28"/>
          <w:szCs w:val="28"/>
        </w:rPr>
        <w:t>.</w:t>
      </w:r>
    </w:p>
    <w:p w:rsidR="008523C2" w:rsidRPr="007E089E" w:rsidRDefault="005F6560" w:rsidP="005F6560">
      <w:pPr>
        <w:widowControl w:val="0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</w:t>
      </w:r>
      <w:r w:rsidR="008523C2" w:rsidRPr="007E089E">
        <w:rPr>
          <w:rFonts w:ascii="Times New Roman" w:hAnsi="Times New Roman"/>
          <w:sz w:val="28"/>
          <w:szCs w:val="28"/>
        </w:rPr>
        <w:t>Настоящее постановление вступает</w:t>
      </w:r>
      <w:r>
        <w:rPr>
          <w:rFonts w:ascii="Times New Roman" w:hAnsi="Times New Roman"/>
          <w:sz w:val="28"/>
          <w:szCs w:val="28"/>
        </w:rPr>
        <w:t xml:space="preserve"> в силу со дня его официального </w:t>
      </w:r>
      <w:r w:rsidR="008523C2" w:rsidRPr="007E089E">
        <w:rPr>
          <w:rFonts w:ascii="Times New Roman" w:hAnsi="Times New Roman"/>
          <w:sz w:val="28"/>
          <w:szCs w:val="28"/>
        </w:rPr>
        <w:t>опубликования</w:t>
      </w:r>
      <w:r w:rsidR="007E089E" w:rsidRPr="007E089E">
        <w:rPr>
          <w:rFonts w:ascii="Times New Roman" w:hAnsi="Times New Roman"/>
          <w:sz w:val="28"/>
          <w:szCs w:val="28"/>
        </w:rPr>
        <w:t>.</w:t>
      </w:r>
    </w:p>
    <w:p w:rsidR="00027F45" w:rsidRDefault="005F6560" w:rsidP="005F6560">
      <w:pPr>
        <w:widowControl w:val="0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3.</w:t>
      </w:r>
      <w:proofErr w:type="gramStart"/>
      <w:r w:rsidR="008523C2" w:rsidRPr="007E089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523C2" w:rsidRPr="007E089E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руководителя администрации муниципального района «Сосногорск» Н.М. Кирсанову.</w:t>
      </w:r>
    </w:p>
    <w:p w:rsidR="007E089E" w:rsidRDefault="007E089E" w:rsidP="007E089E">
      <w:pPr>
        <w:widowControl w:val="0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089E" w:rsidRPr="007E089E" w:rsidRDefault="007E089E" w:rsidP="007E089E">
      <w:pPr>
        <w:widowControl w:val="0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23C2" w:rsidRPr="007E089E" w:rsidRDefault="002B24C8" w:rsidP="00027F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E089E">
        <w:rPr>
          <w:rFonts w:ascii="Times New Roman" w:hAnsi="Times New Roman"/>
          <w:sz w:val="28"/>
          <w:szCs w:val="28"/>
        </w:rPr>
        <w:t>Глав</w:t>
      </w:r>
      <w:r w:rsidR="007B6C4A">
        <w:rPr>
          <w:rFonts w:ascii="Times New Roman" w:hAnsi="Times New Roman"/>
          <w:sz w:val="28"/>
          <w:szCs w:val="28"/>
        </w:rPr>
        <w:t xml:space="preserve">а </w:t>
      </w:r>
      <w:r w:rsidR="00F1738C" w:rsidRPr="007E089E">
        <w:rPr>
          <w:rFonts w:ascii="Times New Roman" w:hAnsi="Times New Roman"/>
          <w:sz w:val="28"/>
          <w:szCs w:val="28"/>
        </w:rPr>
        <w:t>муниципального района</w:t>
      </w:r>
      <w:r w:rsidR="008523C2" w:rsidRPr="007E089E">
        <w:rPr>
          <w:rFonts w:ascii="Times New Roman" w:hAnsi="Times New Roman"/>
          <w:sz w:val="28"/>
          <w:szCs w:val="28"/>
        </w:rPr>
        <w:t xml:space="preserve"> </w:t>
      </w:r>
      <w:r w:rsidR="00F1738C" w:rsidRPr="007E089E">
        <w:rPr>
          <w:rFonts w:ascii="Times New Roman" w:hAnsi="Times New Roman"/>
          <w:sz w:val="28"/>
          <w:szCs w:val="28"/>
        </w:rPr>
        <w:t>«Сосногорск»</w:t>
      </w:r>
      <w:r w:rsidR="008523C2" w:rsidRPr="007E089E">
        <w:rPr>
          <w:rFonts w:ascii="Times New Roman" w:hAnsi="Times New Roman"/>
          <w:sz w:val="28"/>
          <w:szCs w:val="28"/>
        </w:rPr>
        <w:t xml:space="preserve"> - </w:t>
      </w:r>
    </w:p>
    <w:p w:rsidR="00F1738C" w:rsidRPr="007E089E" w:rsidRDefault="007B6C4A" w:rsidP="00027F4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</w:t>
      </w:r>
      <w:r w:rsidR="008523C2" w:rsidRPr="007E089E">
        <w:rPr>
          <w:rFonts w:ascii="Times New Roman" w:hAnsi="Times New Roman"/>
          <w:sz w:val="28"/>
          <w:szCs w:val="28"/>
        </w:rPr>
        <w:t xml:space="preserve"> администрации                        </w:t>
      </w:r>
      <w:r w:rsidR="00F1738C" w:rsidRPr="007E089E">
        <w:rPr>
          <w:rFonts w:ascii="Times New Roman" w:hAnsi="Times New Roman"/>
          <w:sz w:val="28"/>
          <w:szCs w:val="28"/>
        </w:rPr>
        <w:t xml:space="preserve">      </w:t>
      </w:r>
      <w:r w:rsidR="007E089E">
        <w:rPr>
          <w:rFonts w:ascii="Times New Roman" w:hAnsi="Times New Roman"/>
          <w:sz w:val="28"/>
          <w:szCs w:val="28"/>
        </w:rPr>
        <w:t xml:space="preserve">          </w:t>
      </w:r>
      <w:r w:rsidR="00027F45" w:rsidRPr="007E089E">
        <w:rPr>
          <w:rFonts w:ascii="Times New Roman" w:hAnsi="Times New Roman"/>
          <w:sz w:val="28"/>
          <w:szCs w:val="28"/>
        </w:rPr>
        <w:t xml:space="preserve">  </w:t>
      </w:r>
      <w:r w:rsidR="007F5504" w:rsidRPr="007E089E">
        <w:rPr>
          <w:rFonts w:ascii="Times New Roman" w:hAnsi="Times New Roman"/>
          <w:sz w:val="28"/>
          <w:szCs w:val="28"/>
        </w:rPr>
        <w:t xml:space="preserve">   </w:t>
      </w:r>
      <w:r w:rsidR="00792A5C" w:rsidRPr="007E089E">
        <w:rPr>
          <w:rFonts w:ascii="Times New Roman" w:hAnsi="Times New Roman"/>
          <w:sz w:val="28"/>
          <w:szCs w:val="28"/>
        </w:rPr>
        <w:t xml:space="preserve">           </w:t>
      </w:r>
      <w:r w:rsidR="007F5504" w:rsidRPr="007E089E">
        <w:rPr>
          <w:rFonts w:ascii="Times New Roman" w:hAnsi="Times New Roman"/>
          <w:sz w:val="28"/>
          <w:szCs w:val="28"/>
        </w:rPr>
        <w:t xml:space="preserve"> </w:t>
      </w:r>
      <w:r w:rsidR="002B24C8" w:rsidRPr="007E089E">
        <w:rPr>
          <w:rFonts w:ascii="Times New Roman" w:hAnsi="Times New Roman"/>
          <w:sz w:val="28"/>
          <w:szCs w:val="28"/>
        </w:rPr>
        <w:t xml:space="preserve"> С.В. Дегтяренко</w:t>
      </w:r>
    </w:p>
    <w:p w:rsidR="003D7216" w:rsidRPr="00FA52A0" w:rsidRDefault="00027F45" w:rsidP="00FA52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089E">
        <w:rPr>
          <w:rFonts w:ascii="Times New Roman" w:hAnsi="Times New Roman"/>
          <w:sz w:val="28"/>
          <w:szCs w:val="28"/>
        </w:rPr>
        <w:br w:type="page"/>
      </w:r>
      <w:r w:rsidR="00877F07" w:rsidRPr="00FA52A0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</w:t>
      </w:r>
      <w:r w:rsidR="007E089E" w:rsidRPr="00FA52A0">
        <w:rPr>
          <w:rFonts w:ascii="Times New Roman" w:hAnsi="Times New Roman"/>
          <w:sz w:val="24"/>
          <w:szCs w:val="24"/>
        </w:rPr>
        <w:t xml:space="preserve">          </w:t>
      </w:r>
    </w:p>
    <w:p w:rsidR="00F1738C" w:rsidRPr="00FA52A0" w:rsidRDefault="003D7216" w:rsidP="00FA52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A52A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2D2234" w:rsidRPr="00FA52A0">
        <w:rPr>
          <w:rFonts w:ascii="Times New Roman" w:hAnsi="Times New Roman"/>
          <w:sz w:val="24"/>
          <w:szCs w:val="24"/>
        </w:rPr>
        <w:t xml:space="preserve"> </w:t>
      </w:r>
      <w:r w:rsidR="00F1738C" w:rsidRPr="00FA52A0">
        <w:rPr>
          <w:rFonts w:ascii="Times New Roman" w:hAnsi="Times New Roman"/>
          <w:sz w:val="24"/>
          <w:szCs w:val="24"/>
        </w:rPr>
        <w:t>Утвержден</w:t>
      </w:r>
    </w:p>
    <w:p w:rsidR="00F1738C" w:rsidRPr="00FA52A0" w:rsidRDefault="00F1738C" w:rsidP="00FA52A0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A52A0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:rsidR="00F1738C" w:rsidRPr="00FA52A0" w:rsidRDefault="00F1738C" w:rsidP="00FA52A0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A52A0">
        <w:rPr>
          <w:rFonts w:ascii="Times New Roman" w:hAnsi="Times New Roman"/>
          <w:sz w:val="24"/>
          <w:szCs w:val="24"/>
        </w:rPr>
        <w:t>муниципального района «Сосногорск»</w:t>
      </w:r>
    </w:p>
    <w:p w:rsidR="00F1738C" w:rsidRPr="00FA52A0" w:rsidRDefault="00FB5D95" w:rsidP="00FA52A0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A52A0">
        <w:rPr>
          <w:rFonts w:ascii="Times New Roman" w:hAnsi="Times New Roman"/>
          <w:sz w:val="24"/>
          <w:szCs w:val="24"/>
        </w:rPr>
        <w:t xml:space="preserve">от </w:t>
      </w:r>
      <w:r w:rsidR="00D42A4D" w:rsidRPr="00FA52A0">
        <w:rPr>
          <w:rFonts w:ascii="Times New Roman" w:hAnsi="Times New Roman"/>
          <w:sz w:val="24"/>
          <w:szCs w:val="24"/>
        </w:rPr>
        <w:t>«__»______</w:t>
      </w:r>
      <w:r w:rsidR="007B6C4A" w:rsidRPr="00FA52A0">
        <w:rPr>
          <w:rFonts w:ascii="Times New Roman" w:hAnsi="Times New Roman"/>
          <w:sz w:val="24"/>
          <w:szCs w:val="24"/>
        </w:rPr>
        <w:t>2019</w:t>
      </w:r>
      <w:r w:rsidRPr="00FA52A0">
        <w:rPr>
          <w:rFonts w:ascii="Times New Roman" w:hAnsi="Times New Roman"/>
          <w:sz w:val="24"/>
          <w:szCs w:val="24"/>
        </w:rPr>
        <w:t xml:space="preserve">   </w:t>
      </w:r>
      <w:r w:rsidR="00C87A6F" w:rsidRPr="00FA52A0">
        <w:rPr>
          <w:rFonts w:ascii="Times New Roman" w:hAnsi="Times New Roman"/>
          <w:sz w:val="24"/>
          <w:szCs w:val="24"/>
        </w:rPr>
        <w:t xml:space="preserve">№ </w:t>
      </w:r>
      <w:r w:rsidR="00D42A4D" w:rsidRPr="00FA52A0">
        <w:rPr>
          <w:rFonts w:ascii="Times New Roman" w:hAnsi="Times New Roman"/>
          <w:sz w:val="24"/>
          <w:szCs w:val="24"/>
        </w:rPr>
        <w:t>____</w:t>
      </w:r>
    </w:p>
    <w:p w:rsidR="00F1738C" w:rsidRPr="00FA52A0" w:rsidRDefault="006264E6" w:rsidP="00FA52A0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A52A0">
        <w:rPr>
          <w:rFonts w:ascii="Times New Roman" w:hAnsi="Times New Roman"/>
          <w:sz w:val="24"/>
          <w:szCs w:val="24"/>
        </w:rPr>
        <w:t>(п</w:t>
      </w:r>
      <w:r w:rsidR="00F1738C" w:rsidRPr="00FA52A0">
        <w:rPr>
          <w:rFonts w:ascii="Times New Roman" w:hAnsi="Times New Roman"/>
          <w:sz w:val="24"/>
          <w:szCs w:val="24"/>
        </w:rPr>
        <w:t>риложение 1)</w:t>
      </w:r>
    </w:p>
    <w:p w:rsidR="00F1738C" w:rsidRPr="00FA52A0" w:rsidRDefault="00F1738C" w:rsidP="00FA52A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2A4D" w:rsidRPr="00FA52A0" w:rsidRDefault="00D42A4D" w:rsidP="00FA52A0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FA52A0">
        <w:rPr>
          <w:rFonts w:ascii="Times New Roman" w:eastAsia="Times New Roman" w:hAnsi="Times New Roman"/>
          <w:b/>
          <w:bCs/>
          <w:sz w:val="24"/>
          <w:szCs w:val="24"/>
        </w:rPr>
        <w:t>АДМИНИСТРАТИВНЫЙ РЕГЛАМЕНТ</w:t>
      </w:r>
    </w:p>
    <w:p w:rsidR="00D42A4D" w:rsidRPr="00FA52A0" w:rsidRDefault="00D42A4D" w:rsidP="00FA52A0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52A0">
        <w:rPr>
          <w:rFonts w:ascii="Times New Roman" w:eastAsia="Times New Roman" w:hAnsi="Times New Roman"/>
          <w:b/>
          <w:bCs/>
          <w:sz w:val="24"/>
          <w:szCs w:val="24"/>
        </w:rPr>
        <w:t>предоставления муниципальной услуги «</w:t>
      </w:r>
      <w:r w:rsidRPr="00FA52A0">
        <w:rPr>
          <w:rFonts w:ascii="Times New Roman" w:hAnsi="Times New Roman"/>
          <w:b/>
          <w:bCs/>
          <w:sz w:val="24"/>
          <w:szCs w:val="24"/>
        </w:rPr>
        <w:t xml:space="preserve">Признание граждан </w:t>
      </w:r>
      <w:proofErr w:type="gramStart"/>
      <w:r w:rsidRPr="00FA52A0">
        <w:rPr>
          <w:rFonts w:ascii="Times New Roman" w:hAnsi="Times New Roman"/>
          <w:b/>
          <w:bCs/>
          <w:sz w:val="24"/>
          <w:szCs w:val="24"/>
        </w:rPr>
        <w:t>малоимущими</w:t>
      </w:r>
      <w:proofErr w:type="gramEnd"/>
      <w:r w:rsidRPr="00FA52A0">
        <w:rPr>
          <w:rFonts w:ascii="Times New Roman" w:hAnsi="Times New Roman"/>
          <w:b/>
          <w:bCs/>
          <w:sz w:val="24"/>
          <w:szCs w:val="24"/>
        </w:rPr>
        <w:t xml:space="preserve"> для предоставления им по договорам социального найма жилых помещений муниципального жилищного фонда</w:t>
      </w:r>
      <w:r w:rsidRPr="00FA52A0">
        <w:rPr>
          <w:rFonts w:ascii="Times New Roman" w:eastAsia="Times New Roman" w:hAnsi="Times New Roman"/>
          <w:b/>
          <w:bCs/>
          <w:sz w:val="24"/>
          <w:szCs w:val="24"/>
        </w:rPr>
        <w:t>»</w:t>
      </w:r>
    </w:p>
    <w:p w:rsidR="00D42A4D" w:rsidRPr="00FA52A0" w:rsidRDefault="00D42A4D" w:rsidP="00FA52A0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52A0">
        <w:rPr>
          <w:rFonts w:ascii="Times New Roman" w:hAnsi="Times New Roman"/>
          <w:b/>
          <w:sz w:val="24"/>
          <w:szCs w:val="24"/>
          <w:lang w:val="en-US"/>
        </w:rPr>
        <w:t>I</w:t>
      </w:r>
      <w:r w:rsidRPr="00FA52A0">
        <w:rPr>
          <w:rFonts w:ascii="Times New Roman" w:hAnsi="Times New Roman"/>
          <w:b/>
          <w:sz w:val="24"/>
          <w:szCs w:val="24"/>
        </w:rPr>
        <w:t>. Общие положения</w:t>
      </w:r>
    </w:p>
    <w:p w:rsidR="00D42A4D" w:rsidRPr="00FA52A0" w:rsidRDefault="00D42A4D" w:rsidP="00FA52A0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52A0">
        <w:rPr>
          <w:rFonts w:ascii="Times New Roman" w:hAnsi="Times New Roman"/>
          <w:b/>
          <w:sz w:val="24"/>
          <w:szCs w:val="24"/>
        </w:rPr>
        <w:t>Предмет регулирования административного регламента</w:t>
      </w:r>
    </w:p>
    <w:p w:rsidR="00D42A4D" w:rsidRPr="00FA52A0" w:rsidRDefault="00D42A4D" w:rsidP="00FA52A0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A52A0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FA52A0">
        <w:rPr>
          <w:rFonts w:ascii="Times New Roman" w:hAnsi="Times New Roman"/>
          <w:sz w:val="24"/>
          <w:szCs w:val="24"/>
        </w:rPr>
        <w:t xml:space="preserve">Административный регламент предоставления муниципальной услуги «Признание граждан малоимущими для предоставления им по договорам социального найма жилых помещений муниципального жилищного фонда» (далее - административный регламент), определяет порядок, сроки и последовательность действий (административных процедур) </w:t>
      </w:r>
      <w:r w:rsidRPr="00FA52A0">
        <w:rPr>
          <w:rFonts w:ascii="Times New Roman" w:hAnsi="Times New Roman"/>
          <w:iCs/>
          <w:sz w:val="24"/>
          <w:szCs w:val="24"/>
        </w:rPr>
        <w:t xml:space="preserve">администрации </w:t>
      </w:r>
      <w:r w:rsidR="00B16158" w:rsidRPr="00FA52A0">
        <w:rPr>
          <w:rFonts w:ascii="Times New Roman" w:hAnsi="Times New Roman"/>
          <w:iCs/>
          <w:sz w:val="24"/>
          <w:szCs w:val="24"/>
        </w:rPr>
        <w:t>муниципального района «Сосногорск</w:t>
      </w:r>
      <w:r w:rsidRPr="00FA52A0">
        <w:rPr>
          <w:rFonts w:ascii="Times New Roman" w:hAnsi="Times New Roman"/>
          <w:iCs/>
          <w:sz w:val="24"/>
          <w:szCs w:val="24"/>
        </w:rPr>
        <w:t xml:space="preserve">» </w:t>
      </w:r>
      <w:r w:rsidRPr="00FA52A0">
        <w:rPr>
          <w:rFonts w:ascii="Times New Roman" w:hAnsi="Times New Roman"/>
          <w:sz w:val="24"/>
          <w:szCs w:val="24"/>
        </w:rPr>
        <w:t xml:space="preserve">(далее – Орган), социального отдела администрации </w:t>
      </w:r>
      <w:r w:rsidR="00B16158" w:rsidRPr="00FA52A0">
        <w:rPr>
          <w:rFonts w:ascii="Times New Roman" w:hAnsi="Times New Roman"/>
          <w:iCs/>
          <w:sz w:val="24"/>
          <w:szCs w:val="24"/>
        </w:rPr>
        <w:t>муниципального района «Сосногорск»</w:t>
      </w:r>
      <w:r w:rsidR="00B16158" w:rsidRPr="00FA52A0">
        <w:rPr>
          <w:rFonts w:ascii="Times New Roman" w:hAnsi="Times New Roman"/>
          <w:sz w:val="24"/>
          <w:szCs w:val="24"/>
        </w:rPr>
        <w:t xml:space="preserve"> </w:t>
      </w:r>
      <w:r w:rsidRPr="00FA52A0">
        <w:rPr>
          <w:rFonts w:ascii="Times New Roman" w:hAnsi="Times New Roman"/>
          <w:sz w:val="24"/>
          <w:szCs w:val="24"/>
        </w:rPr>
        <w:t xml:space="preserve">(далее - Отдел), </w:t>
      </w:r>
      <w:r w:rsidR="00B16158" w:rsidRPr="00FA52A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Муниципальное автономное учреждение "Многофункциональный центр предоставления государственных и муниципальных услуг Сосногорского муниципального района Республики Коми</w:t>
      </w:r>
      <w:proofErr w:type="gramEnd"/>
      <w:r w:rsidR="00B16158" w:rsidRPr="00FA52A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"</w:t>
      </w:r>
      <w:r w:rsidRPr="00FA52A0">
        <w:rPr>
          <w:rFonts w:ascii="Times New Roman" w:hAnsi="Times New Roman"/>
          <w:bCs/>
          <w:sz w:val="24"/>
          <w:szCs w:val="24"/>
        </w:rPr>
        <w:t xml:space="preserve"> </w:t>
      </w:r>
      <w:r w:rsidRPr="00FA52A0">
        <w:rPr>
          <w:rFonts w:ascii="Times New Roman" w:hAnsi="Times New Roman"/>
          <w:sz w:val="24"/>
          <w:szCs w:val="24"/>
        </w:rPr>
        <w:t xml:space="preserve">(далее – МФЦ), формы </w:t>
      </w:r>
      <w:proofErr w:type="gramStart"/>
      <w:r w:rsidRPr="00FA52A0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FA52A0">
        <w:rPr>
          <w:rFonts w:ascii="Times New Roman" w:hAnsi="Times New Roman"/>
          <w:sz w:val="24"/>
          <w:szCs w:val="24"/>
        </w:rPr>
        <w:t xml:space="preserve">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D42A4D" w:rsidRDefault="00D42A4D" w:rsidP="00FA52A0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FA52A0">
        <w:rPr>
          <w:rFonts w:ascii="Times New Roman" w:hAnsi="Times New Roman"/>
          <w:sz w:val="24"/>
          <w:szCs w:val="24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</w:t>
      </w:r>
      <w:proofErr w:type="gramEnd"/>
      <w:r w:rsidRPr="00FA52A0">
        <w:rPr>
          <w:rFonts w:ascii="Times New Roman" w:hAnsi="Times New Roman"/>
          <w:sz w:val="24"/>
          <w:szCs w:val="24"/>
        </w:rPr>
        <w:t xml:space="preserve">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FA52A0" w:rsidRPr="00FA52A0" w:rsidRDefault="00FA52A0" w:rsidP="00FA52A0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E3DFD" w:rsidRPr="00FA52A0" w:rsidRDefault="005E3DFD" w:rsidP="00FA52A0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Круг заявителей</w:t>
      </w:r>
    </w:p>
    <w:p w:rsidR="005E3DFD" w:rsidRPr="00FA52A0" w:rsidRDefault="005E3DFD" w:rsidP="00FA52A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1.2. Заявителями являются физические лица - граждане Российской Федерации, зарегистрированные по месту жительства на территории муниципального района «Сосногорск».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1.3. От имени заявителя в целях получения услуги может выступать лицо, имеющее такое право в соответствии с законодательством Российской Федерации либо в силу наделения его заявителем в порядке, установленном законодательством Российской Федерации, соответствующими полномочиями.</w:t>
      </w:r>
    </w:p>
    <w:p w:rsidR="005E3DFD" w:rsidRPr="00FA52A0" w:rsidRDefault="005E3DFD" w:rsidP="00FA52A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E3DFD" w:rsidRPr="00FA52A0" w:rsidRDefault="005E3DFD" w:rsidP="00FA52A0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Требования к порядку информирования</w:t>
      </w:r>
    </w:p>
    <w:p w:rsidR="005E3DFD" w:rsidRPr="00FA52A0" w:rsidRDefault="005E3DFD" w:rsidP="00FA52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о предоставлении муниципальной услуги</w:t>
      </w:r>
    </w:p>
    <w:p w:rsidR="005E3DFD" w:rsidRPr="00FA52A0" w:rsidRDefault="005E3DFD" w:rsidP="00FA52A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53"/>
      <w:bookmarkEnd w:id="0"/>
      <w:r w:rsidRPr="00FA52A0">
        <w:rPr>
          <w:rFonts w:ascii="Times New Roman" w:hAnsi="Times New Roman" w:cs="Times New Roman"/>
          <w:sz w:val="24"/>
          <w:szCs w:val="24"/>
        </w:rPr>
        <w:t xml:space="preserve">1.4. </w:t>
      </w:r>
      <w:proofErr w:type="gramStart"/>
      <w:r w:rsidRPr="00FA52A0">
        <w:rPr>
          <w:rFonts w:ascii="Times New Roman" w:hAnsi="Times New Roman" w:cs="Times New Roman"/>
          <w:sz w:val="24"/>
          <w:szCs w:val="24"/>
        </w:rPr>
        <w:t>Порядок получения информации лицами, заинтересованными в предоставлении муниципальной услуги,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Портала государственных и муниципальных услуг (функций) Республики Коми и Единого портала государственных и муниципальных услуг (функций), официального сайта органа исполнительной власти Республики Коми, предоставляющего</w:t>
      </w:r>
      <w:proofErr w:type="gramEnd"/>
      <w:r w:rsidRPr="00FA52A0">
        <w:rPr>
          <w:rFonts w:ascii="Times New Roman" w:hAnsi="Times New Roman" w:cs="Times New Roman"/>
          <w:sz w:val="24"/>
          <w:szCs w:val="24"/>
        </w:rPr>
        <w:t xml:space="preserve"> муниципальную услугу.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1.4.1. Информацию по вопросам предоставления муниципальной услуги, в том числе сведения о ходе предоставления муниципальной услуги, лица, заинтересованные в предоставлении услуги, могут получить непосредственно: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- в Органе, МФЦ по месту своего проживания (регистрации);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- по справочным телефонам;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- в сети Интернет (на Официальном портале (сайте) Органа);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 xml:space="preserve">- посредством государственной информационной системы Республики Коми "Портал государственных и муниципальных услуг (функций) Республики Коми" - </w:t>
      </w:r>
      <w:proofErr w:type="spellStart"/>
      <w:r w:rsidRPr="00FA52A0">
        <w:rPr>
          <w:rFonts w:ascii="Times New Roman" w:hAnsi="Times New Roman" w:cs="Times New Roman"/>
          <w:sz w:val="24"/>
          <w:szCs w:val="24"/>
        </w:rPr>
        <w:t>pgu.rkomi.ru</w:t>
      </w:r>
      <w:proofErr w:type="spellEnd"/>
      <w:r w:rsidRPr="00FA52A0">
        <w:rPr>
          <w:rFonts w:ascii="Times New Roman" w:hAnsi="Times New Roman" w:cs="Times New Roman"/>
          <w:sz w:val="24"/>
          <w:szCs w:val="24"/>
        </w:rPr>
        <w:t xml:space="preserve">, федеральной государственной информационной системы "Единый портал государственных и муниципальных услуг (функций)" - </w:t>
      </w:r>
      <w:proofErr w:type="spellStart"/>
      <w:r w:rsidRPr="00FA52A0">
        <w:rPr>
          <w:rFonts w:ascii="Times New Roman" w:hAnsi="Times New Roman" w:cs="Times New Roman"/>
          <w:sz w:val="24"/>
          <w:szCs w:val="24"/>
        </w:rPr>
        <w:t>gosuslugi.ru</w:t>
      </w:r>
      <w:proofErr w:type="spellEnd"/>
      <w:r w:rsidRPr="00FA52A0">
        <w:rPr>
          <w:rFonts w:ascii="Times New Roman" w:hAnsi="Times New Roman" w:cs="Times New Roman"/>
          <w:sz w:val="24"/>
          <w:szCs w:val="24"/>
        </w:rPr>
        <w:t xml:space="preserve"> (далее - Портал государственных и муниципальных услуг (функций) Республики Коми, Единый портал государственных и муниципальных услуг (функций);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- направив письменное обращение через организацию почтовой связи либо по электронной почте.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Лица, заинтересованные в предоставлении услуги, вправе получить по телефону информацию по вопросам предоставления муниципальной услуги в вежливой форме, быстро, четко и по существу поставленного вопроса. При консультировании по телефону должностное лицо Органа, МФЦ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муниципальной услуги. Информирование по вопросам предоставления муниципальной услуги по телефону не должно превышать 15 минут.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При обращении лиц, заинтересованных в предоставлении услуги, посредством электронной почты ответы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связи).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1.4.2.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 в связи с отсутствием услуг, необходимых и обязательных для предоставления муниципальной услуги.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1.5.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52A0">
        <w:rPr>
          <w:rFonts w:ascii="Times New Roman" w:hAnsi="Times New Roman" w:cs="Times New Roman"/>
          <w:sz w:val="24"/>
          <w:szCs w:val="24"/>
        </w:rPr>
        <w:t>Информация о порядке предоставления муниципальной услуги, а также график приема граждан для консультаций по вопросам предоставления муниципальной услуги размещены на информационном стенде Органа, МФЦ в информационных материалах (брошюрах, буклетах), на Портале государственных и муниципальных услуг (функций) Республики Коми, Едином портале государственных и муниципальных услуг (функций), на Официальном портале (сайте) Органа, МФЦ.</w:t>
      </w:r>
      <w:proofErr w:type="gramEnd"/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 xml:space="preserve">Информация о месте нахождения, графике работы Органа, Отдела, МФЦ приводятся в </w:t>
      </w:r>
      <w:hyperlink w:anchor="P743" w:history="1">
        <w:r w:rsidRPr="00FA52A0">
          <w:rPr>
            <w:rFonts w:ascii="Times New Roman" w:hAnsi="Times New Roman" w:cs="Times New Roman"/>
            <w:color w:val="0000FF"/>
            <w:sz w:val="24"/>
            <w:szCs w:val="24"/>
          </w:rPr>
          <w:t>Приложении N 1</w:t>
        </w:r>
      </w:hyperlink>
      <w:r w:rsidRPr="00FA52A0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На Официальном портале (сайте) Органа, МФЦ, на Едином портале государственных и муниципальных услуг (функций), Портале государственных и муниципальных услуг (функций) Республики Коми, в федеральной государственной информационной системе "Федеральный реестр государственных и муниципальных услуг (функций)" размещена следующая информация: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- настоящий Административный регламент;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- справочная информация: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место нахождения, график работы, наименование Органа, его структурных подразделений и территориальных органов, организаций, участвующих в предоставлении муниципальной услуги, а также МФЦ;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 xml:space="preserve">справочные телефоны структурных подразделений Органа, организаций, участвующих в предоставлении муниципальной услуги, в том числе номер </w:t>
      </w:r>
      <w:proofErr w:type="spellStart"/>
      <w:r w:rsidRPr="00FA52A0">
        <w:rPr>
          <w:rFonts w:ascii="Times New Roman" w:hAnsi="Times New Roman" w:cs="Times New Roman"/>
          <w:sz w:val="24"/>
          <w:szCs w:val="24"/>
        </w:rPr>
        <w:t>телефона-автоинформатора</w:t>
      </w:r>
      <w:proofErr w:type="spellEnd"/>
      <w:r w:rsidRPr="00FA52A0">
        <w:rPr>
          <w:rFonts w:ascii="Times New Roman" w:hAnsi="Times New Roman" w:cs="Times New Roman"/>
          <w:sz w:val="24"/>
          <w:szCs w:val="24"/>
        </w:rPr>
        <w:t>;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адреса официальных порталов (сайтов) Органа, организаций, участвующих в предоставлении муниципальной услуги, в информационно-телекоммуникационной сети "Интернет",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 (</w:t>
      </w:r>
      <w:hyperlink r:id="rId9" w:history="1">
        <w:r w:rsidR="00EB6568" w:rsidRPr="00FA52A0">
          <w:rPr>
            <w:rStyle w:val="aa"/>
            <w:rFonts w:ascii="Times New Roman" w:eastAsiaTheme="minorHAnsi" w:hAnsi="Times New Roman" w:cs="Times New Roman"/>
            <w:color w:val="0000FF" w:themeColor="hyperlink"/>
            <w:sz w:val="24"/>
            <w:szCs w:val="24"/>
            <w:lang w:val="en-US"/>
          </w:rPr>
          <w:t>www</w:t>
        </w:r>
        <w:r w:rsidR="00EB6568" w:rsidRPr="00FA52A0">
          <w:rPr>
            <w:rStyle w:val="aa"/>
            <w:rFonts w:ascii="Times New Roman" w:eastAsiaTheme="minorHAnsi" w:hAnsi="Times New Roman" w:cs="Times New Roman"/>
            <w:color w:val="0000FF" w:themeColor="hyperlink"/>
            <w:sz w:val="24"/>
            <w:szCs w:val="24"/>
          </w:rPr>
          <w:t>.</w:t>
        </w:r>
        <w:proofErr w:type="spellStart"/>
        <w:r w:rsidR="00EB6568" w:rsidRPr="00FA52A0">
          <w:rPr>
            <w:rStyle w:val="aa"/>
            <w:rFonts w:ascii="Times New Roman" w:eastAsiaTheme="minorHAnsi" w:hAnsi="Times New Roman" w:cs="Times New Roman"/>
            <w:color w:val="0000FF" w:themeColor="hyperlink"/>
            <w:sz w:val="24"/>
            <w:szCs w:val="24"/>
            <w:lang w:val="en-US"/>
          </w:rPr>
          <w:t>sosnogorsk</w:t>
        </w:r>
        <w:proofErr w:type="spellEnd"/>
        <w:r w:rsidR="00EB6568" w:rsidRPr="00FA52A0">
          <w:rPr>
            <w:rStyle w:val="aa"/>
            <w:rFonts w:ascii="Times New Roman" w:eastAsiaTheme="minorHAnsi" w:hAnsi="Times New Roman" w:cs="Times New Roman"/>
            <w:color w:val="0000FF" w:themeColor="hyperlink"/>
            <w:sz w:val="24"/>
            <w:szCs w:val="24"/>
          </w:rPr>
          <w:t>.</w:t>
        </w:r>
        <w:r w:rsidR="00EB6568" w:rsidRPr="00FA52A0">
          <w:rPr>
            <w:rStyle w:val="aa"/>
            <w:rFonts w:ascii="Times New Roman" w:eastAsiaTheme="minorHAnsi" w:hAnsi="Times New Roman" w:cs="Times New Roman"/>
            <w:color w:val="0000FF" w:themeColor="hyperlink"/>
            <w:sz w:val="24"/>
            <w:szCs w:val="24"/>
            <w:lang w:val="en-US"/>
          </w:rPr>
          <w:t>org</w:t>
        </w:r>
      </w:hyperlink>
      <w:r w:rsidRPr="00FA52A0">
        <w:rPr>
          <w:rFonts w:ascii="Times New Roman" w:hAnsi="Times New Roman" w:cs="Times New Roman"/>
          <w:sz w:val="24"/>
          <w:szCs w:val="24"/>
        </w:rPr>
        <w:t>);</w:t>
      </w:r>
    </w:p>
    <w:p w:rsidR="005E3DFD" w:rsidRPr="00FA52A0" w:rsidRDefault="00EB6568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адрес сайта МФЦ (</w:t>
      </w:r>
      <w:hyperlink r:id="rId10" w:history="1">
        <w:r w:rsidRPr="00FA52A0">
          <w:rPr>
            <w:rStyle w:val="aa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sosnogorsk@mydocuments11.ru</w:t>
        </w:r>
      </w:hyperlink>
      <w:r w:rsidRPr="00FA52A0">
        <w:rPr>
          <w:rFonts w:ascii="Times New Roman" w:hAnsi="Times New Roman" w:cs="Times New Roman"/>
          <w:sz w:val="24"/>
          <w:szCs w:val="24"/>
        </w:rPr>
        <w:t>)</w:t>
      </w:r>
      <w:r w:rsidR="005E3DFD" w:rsidRPr="00FA52A0">
        <w:rPr>
          <w:rFonts w:ascii="Times New Roman" w:hAnsi="Times New Roman" w:cs="Times New Roman"/>
          <w:sz w:val="24"/>
          <w:szCs w:val="24"/>
        </w:rPr>
        <w:t>;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адреса Единого портала государственных и муниципальных услуг (функций) (</w:t>
      </w:r>
      <w:proofErr w:type="spellStart"/>
      <w:r w:rsidRPr="00FA52A0">
        <w:rPr>
          <w:rFonts w:ascii="Times New Roman" w:hAnsi="Times New Roman" w:cs="Times New Roman"/>
          <w:sz w:val="24"/>
          <w:szCs w:val="24"/>
        </w:rPr>
        <w:t>gosuslugi.ru</w:t>
      </w:r>
      <w:proofErr w:type="spellEnd"/>
      <w:r w:rsidRPr="00FA52A0">
        <w:rPr>
          <w:rFonts w:ascii="Times New Roman" w:hAnsi="Times New Roman" w:cs="Times New Roman"/>
          <w:sz w:val="24"/>
          <w:szCs w:val="24"/>
        </w:rPr>
        <w:t>), Портала государственных и муниципальных услуг (функций) Республики Коми (</w:t>
      </w:r>
      <w:proofErr w:type="spellStart"/>
      <w:r w:rsidRPr="00FA52A0">
        <w:rPr>
          <w:rFonts w:ascii="Times New Roman" w:hAnsi="Times New Roman" w:cs="Times New Roman"/>
          <w:sz w:val="24"/>
          <w:szCs w:val="24"/>
        </w:rPr>
        <w:t>pgu.rkomi.ru</w:t>
      </w:r>
      <w:proofErr w:type="spellEnd"/>
      <w:r w:rsidRPr="00FA52A0">
        <w:rPr>
          <w:rFonts w:ascii="Times New Roman" w:hAnsi="Times New Roman" w:cs="Times New Roman"/>
          <w:sz w:val="24"/>
          <w:szCs w:val="24"/>
        </w:rPr>
        <w:t>).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На Едином портале государственных и муниципальных услуг (функций) и (или) на Портале государственных и муниципальных услуг (функций) Республики Коми также размещается следующая информация: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а)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б) круг заявителей;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в) срок предоставления муниципальной услуги;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г)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52A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FA52A0">
        <w:rPr>
          <w:rFonts w:ascii="Times New Roman" w:hAnsi="Times New Roman" w:cs="Times New Roman"/>
          <w:sz w:val="24"/>
          <w:szCs w:val="24"/>
        </w:rPr>
        <w:t>) размер государственной пошлины, взимаемой за предоставление муниципальной услуги;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е) исчерпывающий перечень оснований для приостановления или отказа в предоставлении муниципальной услуги;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ж)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52A0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FA52A0">
        <w:rPr>
          <w:rFonts w:ascii="Times New Roman" w:hAnsi="Times New Roman" w:cs="Times New Roman"/>
          <w:sz w:val="24"/>
          <w:szCs w:val="24"/>
        </w:rPr>
        <w:t>) формы заявлений (уведомлений, сообщений), используемые при предоставлении муниципальной услуги.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Информация на Едином портале государственных и муниципальных услуг (функций) и (или) на Портале государственных и муниципальных услуг (функций) Республики Коми о порядке и сроках предоставления услуги на основании сведений, содержащихся в федеральной государственной информационной системе "Федеральный реестр государственных и муниципальных услуг (функций)", предоставляется заявителю бесплатно.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5E3DFD" w:rsidRPr="00FA52A0" w:rsidRDefault="005E3DFD" w:rsidP="00FA52A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E3DFD" w:rsidRPr="00FA52A0" w:rsidRDefault="005E3DFD" w:rsidP="00FA52A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II. Стандарт предоставления муниципальной услуги</w:t>
      </w:r>
    </w:p>
    <w:p w:rsidR="005E3DFD" w:rsidRPr="00FA52A0" w:rsidRDefault="005E3DFD" w:rsidP="00FA52A0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Наименование муниципальной услуги</w:t>
      </w:r>
    </w:p>
    <w:p w:rsidR="005E3DFD" w:rsidRPr="00FA52A0" w:rsidRDefault="005E3DFD" w:rsidP="00FA52A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 xml:space="preserve">2.1. Наименование муниципальной услуги: "Признание граждан </w:t>
      </w:r>
      <w:proofErr w:type="gramStart"/>
      <w:r w:rsidRPr="00FA52A0">
        <w:rPr>
          <w:rFonts w:ascii="Times New Roman" w:hAnsi="Times New Roman" w:cs="Times New Roman"/>
          <w:sz w:val="24"/>
          <w:szCs w:val="24"/>
        </w:rPr>
        <w:t>малоимущими</w:t>
      </w:r>
      <w:proofErr w:type="gramEnd"/>
      <w:r w:rsidRPr="00FA52A0">
        <w:rPr>
          <w:rFonts w:ascii="Times New Roman" w:hAnsi="Times New Roman" w:cs="Times New Roman"/>
          <w:sz w:val="24"/>
          <w:szCs w:val="24"/>
        </w:rPr>
        <w:t xml:space="preserve"> для предоставления им по договорам социального найма жилых помещений муниципального жилищного фонда".</w:t>
      </w:r>
    </w:p>
    <w:p w:rsidR="005E3DFD" w:rsidRPr="00FA52A0" w:rsidRDefault="005E3DFD" w:rsidP="00FA52A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E3DFD" w:rsidRPr="00FA52A0" w:rsidRDefault="005E3DFD" w:rsidP="00FA52A0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</w:t>
      </w:r>
    </w:p>
    <w:p w:rsidR="005E3DFD" w:rsidRPr="00FA52A0" w:rsidRDefault="005E3DFD" w:rsidP="00FA52A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 xml:space="preserve">2.2. Предоставление муниципальной услуги осуществляется администрацией </w:t>
      </w:r>
      <w:r w:rsidR="0002364D" w:rsidRPr="00FA52A0">
        <w:rPr>
          <w:rFonts w:ascii="Times New Roman" w:hAnsi="Times New Roman" w:cs="Times New Roman"/>
          <w:sz w:val="24"/>
          <w:szCs w:val="24"/>
        </w:rPr>
        <w:t>муниципального района «Сосногорск»</w:t>
      </w:r>
      <w:r w:rsidRPr="00FA52A0">
        <w:rPr>
          <w:rFonts w:ascii="Times New Roman" w:hAnsi="Times New Roman" w:cs="Times New Roman"/>
          <w:sz w:val="24"/>
          <w:szCs w:val="24"/>
        </w:rPr>
        <w:t>".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Ответственный орган, предоставляющий муниципальную услугу - Отдел.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Для получения муниципальной услуги заявитель вправе обратиться в одну из следующих организаций, участвующих в предоставлении муниципальной услуги: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Орган -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организациях, принятия решения, уведомления и выдачи результата предоставления муниципальной услуги заявителю.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МФЦ -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организациях, уведомления и выдачи результата предоставления муниципальной услуги заявителю.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2.2.1. Органами и организациями, участвующими в предоставлении муниципальной услуги, являются: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Орган или подведомственная ему организация - в части предоставления выписки из домовой книги;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Жилищно-эксплуатационная организация - в части предоставления выписки из домовой книги;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Главное Управление по вопросам миграции МВД России - в части выдачи справки о регистрации по месту жительства;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 xml:space="preserve">Федеральная налоговая служба - в части предоставления документов, подтверждающие наличие или отсутствие в собственности гражданина и членов его семьи или одиноко проживающего гражданина имущества, подлежащего налогообложению; копии документов, подтверждающих сведения о стоимости принадлежащего на правах собственности гражданину (и членам его семьи) налогооблагаемого недвижимого имущества; </w:t>
      </w:r>
      <w:proofErr w:type="gramStart"/>
      <w:r w:rsidRPr="00FA52A0">
        <w:rPr>
          <w:rFonts w:ascii="Times New Roman" w:hAnsi="Times New Roman" w:cs="Times New Roman"/>
          <w:sz w:val="24"/>
          <w:szCs w:val="24"/>
        </w:rPr>
        <w:t>сведений о доходах от занятий предпринимательской деятельностью, включая доходы, полученные в результате деятельности крестьянского (фермерского) хозяйства, в том числе хозяйства без образования юридического лица;</w:t>
      </w:r>
      <w:proofErr w:type="gramEnd"/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 xml:space="preserve">Федеральная служба государственной регистрации, кадастра и картографии - в части предоставления документов, подтверждающие наличие или отсутствие в собственности гражданина и членов его семьи или одиноко проживающего гражданина имущества, подлежащего налогообложению; документов, подтверждающие кадастровую стоимость земельных участков, а до ее определения - их нормативную цену, размер </w:t>
      </w:r>
      <w:proofErr w:type="spellStart"/>
      <w:r w:rsidRPr="00FA52A0">
        <w:rPr>
          <w:rFonts w:ascii="Times New Roman" w:hAnsi="Times New Roman" w:cs="Times New Roman"/>
          <w:sz w:val="24"/>
          <w:szCs w:val="24"/>
        </w:rPr>
        <w:t>паенакоплений</w:t>
      </w:r>
      <w:proofErr w:type="spellEnd"/>
      <w:r w:rsidRPr="00FA52A0">
        <w:rPr>
          <w:rFonts w:ascii="Times New Roman" w:hAnsi="Times New Roman" w:cs="Times New Roman"/>
          <w:sz w:val="24"/>
          <w:szCs w:val="24"/>
        </w:rPr>
        <w:t xml:space="preserve"> в жилищно-строительных, гаражно-строительных и дачно-строительных кооперативах; документы, подтверждающие наличие установленных в судебном порядке ограничений на распоряжение недвижимым имуществом;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Федеральная служба государственной регистрации, кадастра и картографии (</w:t>
      </w:r>
      <w:proofErr w:type="spellStart"/>
      <w:r w:rsidRPr="00FA52A0"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 w:rsidRPr="00FA52A0">
        <w:rPr>
          <w:rFonts w:ascii="Times New Roman" w:hAnsi="Times New Roman" w:cs="Times New Roman"/>
          <w:sz w:val="24"/>
          <w:szCs w:val="24"/>
        </w:rPr>
        <w:t>) - в части выдачи выписки из Единого государственного реестра недвижимости о кадастровой стоимости объектов недвижимости, находящихся в собственности гражданина и членов его семьи или одиноко проживающего гражданина;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Государственная инспекция безопасности дорожного движения - в части предоставления документов, подтверждающих наличие или отсутствие в собственности гражданина и членов его семьи или одиноко проживающего гражданина имущества, подлежащего налогообложению;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Органы и организации участвующие в предоставлении сведений о пенсии, компенсационные выплаты (кроме компенсационных выплат неработающим трудоспособным лицам, осуществляющим уход за нетрудоспособными гражданами) и дополнительное ежемесячное материальное обеспечение пенсионеров: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 xml:space="preserve">Пенсионный фонд Российской Федерации - в части предоставления сведений о размере </w:t>
      </w:r>
      <w:proofErr w:type="gramStart"/>
      <w:r w:rsidRPr="00FA52A0">
        <w:rPr>
          <w:rFonts w:ascii="Times New Roman" w:hAnsi="Times New Roman" w:cs="Times New Roman"/>
          <w:sz w:val="24"/>
          <w:szCs w:val="24"/>
        </w:rPr>
        <w:t>выплат</w:t>
      </w:r>
      <w:proofErr w:type="gramEnd"/>
      <w:r w:rsidRPr="00FA52A0">
        <w:rPr>
          <w:rFonts w:ascii="Times New Roman" w:hAnsi="Times New Roman" w:cs="Times New Roman"/>
          <w:sz w:val="24"/>
          <w:szCs w:val="24"/>
        </w:rPr>
        <w:t xml:space="preserve"> застрахованного лица за период (включая пенсию, доплаты, устанавливаемые к пенсии, социальные выплаты и выплаты по уходу);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Федеральная служба исполнения наказаний - в части предоставления сведений о размере выплат пенсионерам, состоящим на учете в отделе пенсионного обслуживания ФСКН;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Министерство внутренних дел Российской Федерации - в части предоставления сведений о получении, назначении, неполучении пенсии и о прекращении выплат;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Федеральная служба безопасности Российской Федерации - предоставления сведений о размере получаемой пенсии и других выплат, учитываемых при расчете совокупного дохода семьи (одиноко проживающего гражданина);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Федеральная таможенная служба - в части предоставления сведений о размере пенсии застрахованного лица;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Министерство обороны Российской Федерации - в части предоставления документов, подтверждающих временное отсутствие гражданина и (или) членов его семьи или одиноко проживающего гражданина в связи с прохождением военной службы по призыву в качестве сержантов, старшин, солдат или матросов;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Министерство внутренних дел Российской Федерации - в части предоставления документов, подтверждающих временное отсутствие гражданина и (или) членов его семьи или одиноко проживающего гражданина в связи с отбыванием наказания в виде лишения свободы, заключением под стражу, нахождением на принудительном лечении по решению суда, пропажей без вести и нахождением в розыске;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Органы опеки и попечительства Министерства труда и социальной защиты Республики Коми - в части предоставления документов, подтверждающих временное отсутствие гражданина и (или) членов его семьи или одиноко проживающего гражданина в связи с нахождением в учреждениях социального обслуживания населения или образовательных организациях с наличием интерната на полном государственном обеспечении.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52A0">
        <w:rPr>
          <w:rFonts w:ascii="Times New Roman" w:hAnsi="Times New Roman" w:cs="Times New Roman"/>
          <w:sz w:val="24"/>
          <w:szCs w:val="24"/>
        </w:rPr>
        <w:t>Министерство труда, занятости и социальной защиты Республики Коми - в части предоставления сведений о пособии по безработице, материальная помощь и иные выплаты безработным гражданам, а также стипендия и материальная помощь, выплачиваемая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занятости, выплаты безработным гражданам, принимающим участие в общественных работах, и безработным гражданам, особо нуждающимся в</w:t>
      </w:r>
      <w:proofErr w:type="gramEnd"/>
      <w:r w:rsidRPr="00FA52A0">
        <w:rPr>
          <w:rFonts w:ascii="Times New Roman" w:hAnsi="Times New Roman" w:cs="Times New Roman"/>
          <w:sz w:val="24"/>
          <w:szCs w:val="24"/>
        </w:rPr>
        <w:t xml:space="preserve"> социальной защите, в период их участия во временных работах, а также выплаты несовершеннолетним гражданам в возрасте от 14 до 18 лет в период их участия во временных работах;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Фонд социального страхования Российской Федерации - в части предоставления сведений о ежемесячных страховых выплатах по обязательному социальному страхованию от несчастных случаев на производстве и профессиональных заболеваний.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запрещается требовать от заявителя: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52A0">
        <w:rPr>
          <w:rFonts w:ascii="Times New Roman" w:hAnsi="Times New Roman" w:cs="Times New Roman"/>
          <w:sz w:val="24"/>
          <w:szCs w:val="24"/>
        </w:rPr>
        <w:t xml:space="preserve"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1" w:history="1">
        <w:r w:rsidRPr="00FA52A0">
          <w:rPr>
            <w:rFonts w:ascii="Times New Roman" w:hAnsi="Times New Roman" w:cs="Times New Roman"/>
            <w:color w:val="0000FF"/>
            <w:sz w:val="24"/>
            <w:szCs w:val="24"/>
          </w:rPr>
          <w:t>части 1 статьи 9</w:t>
        </w:r>
      </w:hyperlink>
      <w:r w:rsidRPr="00FA52A0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г. N 210-ФЗ "Об организации предоставления государственных</w:t>
      </w:r>
      <w:proofErr w:type="gramEnd"/>
      <w:r w:rsidRPr="00FA52A0">
        <w:rPr>
          <w:rFonts w:ascii="Times New Roman" w:hAnsi="Times New Roman" w:cs="Times New Roman"/>
          <w:sz w:val="24"/>
          <w:szCs w:val="24"/>
        </w:rPr>
        <w:t xml:space="preserve"> и муниципальных услуг".</w:t>
      </w:r>
    </w:p>
    <w:p w:rsidR="005E3DFD" w:rsidRPr="00FA52A0" w:rsidRDefault="005E3DFD" w:rsidP="00FA52A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E3DFD" w:rsidRPr="00FA52A0" w:rsidRDefault="005E3DFD" w:rsidP="00FA52A0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Описание результата предоставления муниципальной услуги</w:t>
      </w:r>
    </w:p>
    <w:p w:rsidR="005E3DFD" w:rsidRPr="00FA52A0" w:rsidRDefault="005E3DFD" w:rsidP="00FA52A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2.3. Результатом предоставления муниципальной услуги является: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 xml:space="preserve">1) выдача заявителю решения о признании граждан </w:t>
      </w:r>
      <w:proofErr w:type="gramStart"/>
      <w:r w:rsidRPr="00FA52A0">
        <w:rPr>
          <w:rFonts w:ascii="Times New Roman" w:hAnsi="Times New Roman" w:cs="Times New Roman"/>
          <w:sz w:val="24"/>
          <w:szCs w:val="24"/>
        </w:rPr>
        <w:t>малоимущими</w:t>
      </w:r>
      <w:proofErr w:type="gramEnd"/>
      <w:r w:rsidRPr="00FA52A0">
        <w:rPr>
          <w:rFonts w:ascii="Times New Roman" w:hAnsi="Times New Roman" w:cs="Times New Roman"/>
          <w:sz w:val="24"/>
          <w:szCs w:val="24"/>
        </w:rPr>
        <w:t xml:space="preserve"> для предоставления им по договорам социального найма жилых помещений муниципального жилищного фонда (далее - решение о предоставлении муниципальной услуги), уведомление о предоставлении муниципальной услуги;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 xml:space="preserve">2) выдача заявителю решения об отказе в признании граждан </w:t>
      </w:r>
      <w:proofErr w:type="gramStart"/>
      <w:r w:rsidRPr="00FA52A0">
        <w:rPr>
          <w:rFonts w:ascii="Times New Roman" w:hAnsi="Times New Roman" w:cs="Times New Roman"/>
          <w:sz w:val="24"/>
          <w:szCs w:val="24"/>
        </w:rPr>
        <w:t>малоимущими</w:t>
      </w:r>
      <w:proofErr w:type="gramEnd"/>
      <w:r w:rsidRPr="00FA52A0">
        <w:rPr>
          <w:rFonts w:ascii="Times New Roman" w:hAnsi="Times New Roman" w:cs="Times New Roman"/>
          <w:sz w:val="24"/>
          <w:szCs w:val="24"/>
        </w:rPr>
        <w:t xml:space="preserve"> для предоставления им по договорам социального найма жилых помещений муниципального жилищного фонда (далее - решение об отказе в предоставлении муниципальной услуги), уведомление об отказе в предоставлении муниципальной услуги.</w:t>
      </w:r>
    </w:p>
    <w:p w:rsidR="005E3DFD" w:rsidRPr="00FA52A0" w:rsidRDefault="005E3DFD" w:rsidP="00FA52A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E3DFD" w:rsidRPr="00FA52A0" w:rsidRDefault="005E3DFD" w:rsidP="00FA52A0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услуги, в том числе</w:t>
      </w:r>
    </w:p>
    <w:p w:rsidR="005E3DFD" w:rsidRPr="00FA52A0" w:rsidRDefault="005E3DFD" w:rsidP="00FA52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с учетом необходимости обращения в организации, участвующие</w:t>
      </w:r>
    </w:p>
    <w:p w:rsidR="005E3DFD" w:rsidRPr="00FA52A0" w:rsidRDefault="005E3DFD" w:rsidP="00FA52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в предоставлении муниципальной услуги, срок приостановления</w:t>
      </w:r>
    </w:p>
    <w:p w:rsidR="005E3DFD" w:rsidRPr="00FA52A0" w:rsidRDefault="005E3DFD" w:rsidP="00FA52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предоставления муниципальной услуги в случае, если</w:t>
      </w:r>
    </w:p>
    <w:p w:rsidR="005E3DFD" w:rsidRPr="00FA52A0" w:rsidRDefault="005E3DFD" w:rsidP="00FA52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 xml:space="preserve">возможность приостановления предусмотрена </w:t>
      </w:r>
      <w:proofErr w:type="gramStart"/>
      <w:r w:rsidRPr="00FA52A0">
        <w:rPr>
          <w:rFonts w:ascii="Times New Roman" w:hAnsi="Times New Roman" w:cs="Times New Roman"/>
          <w:sz w:val="24"/>
          <w:szCs w:val="24"/>
        </w:rPr>
        <w:t>федеральными</w:t>
      </w:r>
      <w:proofErr w:type="gramEnd"/>
    </w:p>
    <w:p w:rsidR="005E3DFD" w:rsidRPr="00FA52A0" w:rsidRDefault="005E3DFD" w:rsidP="00FA52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законами, принимаемыми в соответствии с ними иными</w:t>
      </w:r>
    </w:p>
    <w:p w:rsidR="005E3DFD" w:rsidRPr="00FA52A0" w:rsidRDefault="005E3DFD" w:rsidP="00FA52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нормативными правовыми актами Российской Федерации,</w:t>
      </w:r>
    </w:p>
    <w:p w:rsidR="005E3DFD" w:rsidRPr="00FA52A0" w:rsidRDefault="005E3DFD" w:rsidP="00FA52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законами и иными нормативными правовыми актами</w:t>
      </w:r>
    </w:p>
    <w:p w:rsidR="005E3DFD" w:rsidRPr="00FA52A0" w:rsidRDefault="005E3DFD" w:rsidP="00FA52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Республики Коми</w:t>
      </w:r>
    </w:p>
    <w:p w:rsidR="005E3DFD" w:rsidRPr="00FA52A0" w:rsidRDefault="005E3DFD" w:rsidP="00FA52A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2.4. Общий срок предоставления муниципальной услуги составляет 10 рабочих дней, исчисляемых со дня получения заявления с документами, необходимыми для предоставления муниципальной услуги.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 xml:space="preserve">В течение 5 рабочих дней со дня поступления последнего ответа на запрос органа местного самоуправления (в случае если документы, указанные в </w:t>
      </w:r>
      <w:hyperlink w:anchor="P199" w:history="1">
        <w:r w:rsidRPr="00FA52A0">
          <w:rPr>
            <w:rFonts w:ascii="Times New Roman" w:hAnsi="Times New Roman" w:cs="Times New Roman"/>
            <w:color w:val="0000FF"/>
            <w:sz w:val="24"/>
            <w:szCs w:val="24"/>
          </w:rPr>
          <w:t>пункте 2.10</w:t>
        </w:r>
      </w:hyperlink>
      <w:r w:rsidRPr="00FA52A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не представлены гражданином по собственной инициативе).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 xml:space="preserve">Орган осуществляет проверку на предмет соответствия сведений, представленных гражданином, действительности посредством направления запросов в течение 5 рабочих дней со дня представления документов, указанных в </w:t>
      </w:r>
      <w:hyperlink r:id="rId12" w:history="1">
        <w:r w:rsidRPr="00FA52A0">
          <w:rPr>
            <w:rFonts w:ascii="Times New Roman" w:hAnsi="Times New Roman" w:cs="Times New Roman"/>
            <w:color w:val="0000FF"/>
            <w:sz w:val="24"/>
            <w:szCs w:val="24"/>
          </w:rPr>
          <w:t>части 1 статьи 2</w:t>
        </w:r>
      </w:hyperlink>
      <w:r w:rsidRPr="00FA52A0">
        <w:rPr>
          <w:rFonts w:ascii="Times New Roman" w:hAnsi="Times New Roman" w:cs="Times New Roman"/>
          <w:sz w:val="24"/>
          <w:szCs w:val="24"/>
        </w:rPr>
        <w:t xml:space="preserve"> Закона Республики Коми от 10.11.2005 N 119-РЗ, в органы и организации, располагающие необходимой информацией. При этом срок принятия решения о признании (об отказе в признании) семьи или одиноко проживающего гражданина малоимуще</w:t>
      </w:r>
      <w:proofErr w:type="gramStart"/>
      <w:r w:rsidRPr="00FA52A0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FA52A0">
        <w:rPr>
          <w:rFonts w:ascii="Times New Roman" w:hAnsi="Times New Roman" w:cs="Times New Roman"/>
          <w:sz w:val="24"/>
          <w:szCs w:val="24"/>
        </w:rPr>
        <w:t xml:space="preserve">им) для предоставления ей (ему) по договорам социального найма жилых помещений муниципального жилищного фонда, указанный в </w:t>
      </w:r>
      <w:hyperlink r:id="rId13" w:history="1">
        <w:r w:rsidRPr="00FA52A0">
          <w:rPr>
            <w:rFonts w:ascii="Times New Roman" w:hAnsi="Times New Roman" w:cs="Times New Roman"/>
            <w:color w:val="0000FF"/>
            <w:sz w:val="24"/>
            <w:szCs w:val="24"/>
          </w:rPr>
          <w:t>части 1</w:t>
        </w:r>
      </w:hyperlink>
      <w:r w:rsidRPr="00FA52A0">
        <w:rPr>
          <w:rFonts w:ascii="Times New Roman" w:hAnsi="Times New Roman" w:cs="Times New Roman"/>
          <w:sz w:val="24"/>
          <w:szCs w:val="24"/>
        </w:rPr>
        <w:t xml:space="preserve"> Закона Республики Коми от 10.11.2005 N 119-РЗ, продлевается Органом на срок, необходимый для получения запрашиваемой информации, но не более чем на 30 календарных дней, о чем сообщается гражданину путем направления письменного уведомления в течение 5 рабочих дней со дня направления соответствующего запроса (запросов).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Срок приостановления предоставления услуги законодательством Российской Федерации не предусмотрен.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Срок выдачи (направления) документов, являющихся результатом предоставления муниципальной услуги, - 2 рабочих дня со дня его поступления специалисту, ответственному за выдачу результата предоставления муниципальной услуги.</w:t>
      </w:r>
    </w:p>
    <w:p w:rsidR="005E3DFD" w:rsidRPr="00FA52A0" w:rsidRDefault="005E3DFD" w:rsidP="00FA52A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E3DFD" w:rsidRPr="00FA52A0" w:rsidRDefault="005E3DFD" w:rsidP="00FA52A0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</w:t>
      </w:r>
    </w:p>
    <w:p w:rsidR="005E3DFD" w:rsidRPr="00FA52A0" w:rsidRDefault="005E3DFD" w:rsidP="00FA52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предоставление муниципальной услуги</w:t>
      </w:r>
    </w:p>
    <w:p w:rsidR="005E3DFD" w:rsidRPr="00FA52A0" w:rsidRDefault="005E3DFD" w:rsidP="00FA52A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 xml:space="preserve">2.5. Предоставление муниципальной услуги осуществляется в соответствии </w:t>
      </w:r>
      <w:proofErr w:type="gramStart"/>
      <w:r w:rsidRPr="00FA52A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A52A0">
        <w:rPr>
          <w:rFonts w:ascii="Times New Roman" w:hAnsi="Times New Roman" w:cs="Times New Roman"/>
          <w:sz w:val="24"/>
          <w:szCs w:val="24"/>
        </w:rPr>
        <w:t>: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 xml:space="preserve">- </w:t>
      </w:r>
      <w:hyperlink r:id="rId14" w:history="1">
        <w:r w:rsidRPr="00FA52A0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Pr="00FA52A0">
        <w:rPr>
          <w:rFonts w:ascii="Times New Roman" w:hAnsi="Times New Roman" w:cs="Times New Roman"/>
          <w:sz w:val="24"/>
          <w:szCs w:val="24"/>
        </w:rPr>
        <w:t xml:space="preserve"> Российской Федерации (</w:t>
      </w:r>
      <w:proofErr w:type="gramStart"/>
      <w:r w:rsidRPr="00FA52A0">
        <w:rPr>
          <w:rFonts w:ascii="Times New Roman" w:hAnsi="Times New Roman" w:cs="Times New Roman"/>
          <w:sz w:val="24"/>
          <w:szCs w:val="24"/>
        </w:rPr>
        <w:t>принята</w:t>
      </w:r>
      <w:proofErr w:type="gramEnd"/>
      <w:r w:rsidRPr="00FA52A0">
        <w:rPr>
          <w:rFonts w:ascii="Times New Roman" w:hAnsi="Times New Roman" w:cs="Times New Roman"/>
          <w:sz w:val="24"/>
          <w:szCs w:val="24"/>
        </w:rPr>
        <w:t xml:space="preserve"> всенародным голосованием 12.12.1993) ("Собрание законодательства Российской Федерации", 04.08.2014, N 31, ст. 4398.);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 xml:space="preserve">- Жилищным </w:t>
      </w:r>
      <w:hyperlink r:id="rId15" w:history="1">
        <w:r w:rsidRPr="00FA52A0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FA52A0">
        <w:rPr>
          <w:rFonts w:ascii="Times New Roman" w:hAnsi="Times New Roman" w:cs="Times New Roman"/>
          <w:sz w:val="24"/>
          <w:szCs w:val="24"/>
        </w:rPr>
        <w:t xml:space="preserve"> Российской Федерации от 29.12.2004, N 188-ФЗ (Собрание законодательства РФ, 03.01.2005, N 1 (часть 1), ст. 14);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6" w:history="1">
        <w:r w:rsidRPr="00FA52A0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FA52A0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 ("Собрание законодательства Российской Федерации", 06.10.2003, N 40, ст. 3822);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7" w:history="1">
        <w:r w:rsidRPr="00FA52A0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FA52A0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 ("Российская газета", N 168, 30.07.2010);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8" w:history="1">
        <w:r w:rsidRPr="00FA52A0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FA52A0">
        <w:rPr>
          <w:rFonts w:ascii="Times New Roman" w:hAnsi="Times New Roman" w:cs="Times New Roman"/>
          <w:sz w:val="24"/>
          <w:szCs w:val="24"/>
        </w:rPr>
        <w:t xml:space="preserve"> от 06.04.2011 N 63-ФЗ "Об электронной подписи" ("Собрание законодательства Российской Федерации", 11.04.2011, N 15, ст. 2036);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9" w:history="1">
        <w:r w:rsidRPr="00FA52A0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FA52A0">
        <w:rPr>
          <w:rFonts w:ascii="Times New Roman" w:hAnsi="Times New Roman" w:cs="Times New Roman"/>
          <w:sz w:val="24"/>
          <w:szCs w:val="24"/>
        </w:rPr>
        <w:t xml:space="preserve"> от 27.07.2006 N 152-ФЗ "О персональных данных" ("Российская газета", N 165, 29.07.2006);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20" w:history="1">
        <w:r w:rsidRPr="00FA52A0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FA52A0">
        <w:rPr>
          <w:rFonts w:ascii="Times New Roman" w:hAnsi="Times New Roman" w:cs="Times New Roman"/>
          <w:sz w:val="24"/>
          <w:szCs w:val="24"/>
        </w:rPr>
        <w:t xml:space="preserve"> от 24.11.1995 N 181-ФЗ "О социальной защите инвалидов в Российской Федерации" ("Собрание законодательства РФ", 27.11.1995, N 48, ст. 4563, "Российская газета", N 234, 02.12.1995);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 xml:space="preserve">- </w:t>
      </w:r>
      <w:hyperlink r:id="rId21" w:history="1">
        <w:r w:rsidRPr="00FA52A0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FA52A0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22.12.2012 N 1376 "Об утверждении </w:t>
      </w:r>
      <w:proofErr w:type="gramStart"/>
      <w:r w:rsidRPr="00FA52A0">
        <w:rPr>
          <w:rFonts w:ascii="Times New Roman" w:hAnsi="Times New Roman" w:cs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FA52A0">
        <w:rPr>
          <w:rFonts w:ascii="Times New Roman" w:hAnsi="Times New Roman" w:cs="Times New Roman"/>
          <w:sz w:val="24"/>
          <w:szCs w:val="24"/>
        </w:rPr>
        <w:t xml:space="preserve"> и муниципальных услуг" ("Российская газета", N 303, 31.12.2012);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 xml:space="preserve">- </w:t>
      </w:r>
      <w:hyperlink r:id="rId22" w:history="1">
        <w:r w:rsidRPr="00FA52A0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FA52A0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27.09.2011 N 797 "О взаимодействии между многофункциональными центрами предоставления государственных (муниципальных)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 ("Собрание законодательства РФ", 03.10.2011, N 40, ст. 5559; "Российская газета", N 222, 05.10.2011);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 xml:space="preserve">- </w:t>
      </w:r>
      <w:hyperlink r:id="rId23" w:history="1">
        <w:r w:rsidRPr="00FA52A0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FA52A0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20.08.2003 N 512 "О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помощи" ("Собрание законодательства РФ", 25.08.2003, N 34, ст. 3374; "Российская газета", N 168, 26.08.2003);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52A0">
        <w:rPr>
          <w:rFonts w:ascii="Times New Roman" w:hAnsi="Times New Roman" w:cs="Times New Roman"/>
          <w:sz w:val="24"/>
          <w:szCs w:val="24"/>
        </w:rPr>
        <w:t xml:space="preserve">- </w:t>
      </w:r>
      <w:hyperlink r:id="rId24" w:history="1">
        <w:r w:rsidRPr="00FA52A0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FA52A0">
        <w:rPr>
          <w:rFonts w:ascii="Times New Roman" w:hAnsi="Times New Roman" w:cs="Times New Roman"/>
          <w:sz w:val="24"/>
          <w:szCs w:val="24"/>
        </w:rPr>
        <w:t xml:space="preserve"> Министерства регионального развития Российской Федерации от 25.02.2005 N 17 "Об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гражданам, признанным нуждающимися в жилых помещениях, жилых помещений муниципального жилищного фонда по договорам социального найма" ("Журнал руководителя и главного бухгалтера ЖКХ</w:t>
      </w:r>
      <w:proofErr w:type="gramEnd"/>
      <w:r w:rsidRPr="00FA52A0">
        <w:rPr>
          <w:rFonts w:ascii="Times New Roman" w:hAnsi="Times New Roman" w:cs="Times New Roman"/>
          <w:sz w:val="24"/>
          <w:szCs w:val="24"/>
        </w:rPr>
        <w:t xml:space="preserve">", </w:t>
      </w:r>
      <w:proofErr w:type="gramStart"/>
      <w:r w:rsidRPr="00FA52A0">
        <w:rPr>
          <w:rFonts w:ascii="Times New Roman" w:hAnsi="Times New Roman" w:cs="Times New Roman"/>
          <w:sz w:val="24"/>
          <w:szCs w:val="24"/>
        </w:rPr>
        <w:t>N 6 - 8, 2005);</w:t>
      </w:r>
      <w:proofErr w:type="gramEnd"/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 xml:space="preserve">- </w:t>
      </w:r>
      <w:hyperlink r:id="rId25" w:history="1">
        <w:r w:rsidRPr="00FA52A0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Pr="00FA52A0">
        <w:rPr>
          <w:rFonts w:ascii="Times New Roman" w:hAnsi="Times New Roman" w:cs="Times New Roman"/>
          <w:sz w:val="24"/>
          <w:szCs w:val="24"/>
        </w:rPr>
        <w:t xml:space="preserve"> Республики Коми (принята Верховным Советом Республики Коми 17.02.1994) ("Ведомости Верховного Совета Республики Коми", 1994, N 2, ст. 21);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 xml:space="preserve">- </w:t>
      </w:r>
      <w:hyperlink r:id="rId26" w:history="1">
        <w:r w:rsidRPr="00FA52A0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FA52A0">
        <w:rPr>
          <w:rFonts w:ascii="Times New Roman" w:hAnsi="Times New Roman" w:cs="Times New Roman"/>
          <w:sz w:val="24"/>
          <w:szCs w:val="24"/>
        </w:rPr>
        <w:t xml:space="preserve"> Республики Коми от 10.11.2005 N 119-РЗ "О порядке признания граждан малоимущими для предоставления им по договорам социального найма жилых помещений муниципального жилищного фонда в Республике Коми" ("Ведомости нормативных актов органов государственной власти Республики Коми", 27.07.2006, N 7, ст. 4492);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 xml:space="preserve">- </w:t>
      </w:r>
      <w:hyperlink r:id="rId27" w:history="1">
        <w:r w:rsidRPr="00FA52A0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Pr="00FA52A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4440F8">
        <w:rPr>
          <w:rFonts w:ascii="Times New Roman" w:hAnsi="Times New Roman" w:cs="Times New Roman"/>
          <w:sz w:val="24"/>
          <w:szCs w:val="24"/>
        </w:rPr>
        <w:t>муниципального района «Сосногорск»</w:t>
      </w:r>
      <w:r w:rsidRPr="00FA52A0">
        <w:rPr>
          <w:rFonts w:ascii="Times New Roman" w:hAnsi="Times New Roman" w:cs="Times New Roman"/>
          <w:sz w:val="24"/>
          <w:szCs w:val="24"/>
        </w:rPr>
        <w:t>, принятым Советом</w:t>
      </w:r>
      <w:r w:rsidR="009E037E">
        <w:rPr>
          <w:rFonts w:ascii="Times New Roman" w:hAnsi="Times New Roman" w:cs="Times New Roman"/>
          <w:sz w:val="24"/>
          <w:szCs w:val="24"/>
        </w:rPr>
        <w:t xml:space="preserve"> депутатов муниципального района «Сосногорск» от 26.01.2006 № 276</w:t>
      </w:r>
      <w:r w:rsidRPr="00FA52A0">
        <w:rPr>
          <w:rFonts w:ascii="Times New Roman" w:hAnsi="Times New Roman" w:cs="Times New Roman"/>
          <w:sz w:val="24"/>
          <w:szCs w:val="24"/>
        </w:rPr>
        <w:t>;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 xml:space="preserve">- </w:t>
      </w:r>
      <w:hyperlink r:id="rId28" w:history="1">
        <w:r w:rsidRPr="00FA52A0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FA52A0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</w:t>
      </w:r>
      <w:r w:rsidR="004440F8">
        <w:rPr>
          <w:rFonts w:ascii="Times New Roman" w:hAnsi="Times New Roman" w:cs="Times New Roman"/>
          <w:sz w:val="24"/>
          <w:szCs w:val="24"/>
        </w:rPr>
        <w:t>муниципального района «Сосногорск»</w:t>
      </w:r>
      <w:r w:rsidRPr="00FA52A0">
        <w:rPr>
          <w:rFonts w:ascii="Times New Roman" w:hAnsi="Times New Roman" w:cs="Times New Roman"/>
          <w:sz w:val="24"/>
          <w:szCs w:val="24"/>
        </w:rPr>
        <w:t xml:space="preserve"> </w:t>
      </w:r>
      <w:r w:rsidR="004440F8">
        <w:rPr>
          <w:rFonts w:ascii="Times New Roman" w:hAnsi="Times New Roman" w:cs="Times New Roman"/>
          <w:sz w:val="24"/>
          <w:szCs w:val="24"/>
        </w:rPr>
        <w:t xml:space="preserve">___________________ </w:t>
      </w:r>
      <w:r w:rsidR="004440F8" w:rsidRPr="003E59B1">
        <w:rPr>
          <w:rFonts w:ascii="Times New Roman" w:hAnsi="Times New Roman" w:cs="Times New Roman"/>
          <w:sz w:val="24"/>
          <w:szCs w:val="24"/>
        </w:rPr>
        <w:t>«</w:t>
      </w:r>
      <w:r w:rsidRPr="003E59B1">
        <w:rPr>
          <w:rFonts w:ascii="Times New Roman" w:hAnsi="Times New Roman" w:cs="Times New Roman"/>
          <w:sz w:val="24"/>
          <w:szCs w:val="24"/>
        </w:rPr>
        <w:t xml:space="preserve">Об установлении размера дохода, приходящегося на каждого члена семьи и одиноко проживающего гражданина, и стоимости имущества, находящегося в собственности членов семьи и одиноко проживающего гражданина, для признания граждан малоимущими в целях </w:t>
      </w:r>
      <w:proofErr w:type="gramStart"/>
      <w:r w:rsidRPr="003E59B1">
        <w:rPr>
          <w:rFonts w:ascii="Times New Roman" w:hAnsi="Times New Roman" w:cs="Times New Roman"/>
          <w:sz w:val="24"/>
          <w:szCs w:val="24"/>
        </w:rPr>
        <w:t>постановки</w:t>
      </w:r>
      <w:proofErr w:type="gramEnd"/>
      <w:r w:rsidRPr="003E59B1">
        <w:rPr>
          <w:rFonts w:ascii="Times New Roman" w:hAnsi="Times New Roman" w:cs="Times New Roman"/>
          <w:sz w:val="24"/>
          <w:szCs w:val="24"/>
        </w:rPr>
        <w:t xml:space="preserve"> на учет нуждающихся в жилых помещениях и предоставления жилых помещений муниципального жилищного фонда по договорам со</w:t>
      </w:r>
      <w:r w:rsidR="004440F8" w:rsidRPr="003E59B1">
        <w:rPr>
          <w:rFonts w:ascii="Times New Roman" w:hAnsi="Times New Roman" w:cs="Times New Roman"/>
          <w:sz w:val="24"/>
          <w:szCs w:val="24"/>
        </w:rPr>
        <w:t>циального найма».</w:t>
      </w:r>
    </w:p>
    <w:p w:rsidR="005E3DFD" w:rsidRPr="00FA52A0" w:rsidRDefault="005E3DFD" w:rsidP="00FA52A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E3DFD" w:rsidRPr="00FA52A0" w:rsidRDefault="005E3DFD" w:rsidP="00FA52A0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</w:t>
      </w:r>
    </w:p>
    <w:p w:rsidR="005E3DFD" w:rsidRPr="00FA52A0" w:rsidRDefault="005E3DFD" w:rsidP="00FA52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в соответствии с нормативными правовыми актами</w:t>
      </w:r>
    </w:p>
    <w:p w:rsidR="005E3DFD" w:rsidRPr="00FA52A0" w:rsidRDefault="005E3DFD" w:rsidP="00FA52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 и услуг, которые</w:t>
      </w:r>
    </w:p>
    <w:p w:rsidR="005E3DFD" w:rsidRPr="00FA52A0" w:rsidRDefault="005E3DFD" w:rsidP="00FA52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являются необходимыми и обязательными для предоставления</w:t>
      </w:r>
    </w:p>
    <w:p w:rsidR="005E3DFD" w:rsidRPr="00FA52A0" w:rsidRDefault="005E3DFD" w:rsidP="00FA52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муниципальной услуги, подлежащих представлению заявителем,</w:t>
      </w:r>
    </w:p>
    <w:p w:rsidR="005E3DFD" w:rsidRPr="00FA52A0" w:rsidRDefault="005E3DFD" w:rsidP="00FA52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 xml:space="preserve">способы их получения заявителем, в том числе в </w:t>
      </w:r>
      <w:proofErr w:type="gramStart"/>
      <w:r w:rsidRPr="00FA52A0">
        <w:rPr>
          <w:rFonts w:ascii="Times New Roman" w:hAnsi="Times New Roman" w:cs="Times New Roman"/>
          <w:sz w:val="24"/>
          <w:szCs w:val="24"/>
        </w:rPr>
        <w:t>электронной</w:t>
      </w:r>
      <w:proofErr w:type="gramEnd"/>
    </w:p>
    <w:p w:rsidR="005E3DFD" w:rsidRPr="00FA52A0" w:rsidRDefault="005E3DFD" w:rsidP="00FA52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форме, порядок их представления</w:t>
      </w:r>
    </w:p>
    <w:p w:rsidR="005E3DFD" w:rsidRPr="00FA52A0" w:rsidRDefault="005E3DFD" w:rsidP="00FA52A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72"/>
      <w:bookmarkEnd w:id="1"/>
      <w:r w:rsidRPr="00FA52A0">
        <w:rPr>
          <w:rFonts w:ascii="Times New Roman" w:hAnsi="Times New Roman" w:cs="Times New Roman"/>
          <w:sz w:val="24"/>
          <w:szCs w:val="24"/>
        </w:rPr>
        <w:t xml:space="preserve">2.6. Для получения муниципальной услуги заявителем самостоятельно предоставляется в Орган, МФЦ заявление </w:t>
      </w:r>
      <w:hyperlink w:anchor="P1077" w:history="1">
        <w:r w:rsidRPr="00FA52A0">
          <w:rPr>
            <w:rFonts w:ascii="Times New Roman" w:hAnsi="Times New Roman" w:cs="Times New Roman"/>
            <w:color w:val="0000FF"/>
            <w:sz w:val="24"/>
            <w:szCs w:val="24"/>
          </w:rPr>
          <w:t>(запрос)</w:t>
        </w:r>
      </w:hyperlink>
      <w:r w:rsidRPr="00FA52A0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 (по форме согласно приложению N 2 к настоящему административному регламенту, в котором должно быть изложено согласие членов его семьи, или одиноко проживающего гражданина на проверку органом местного самоуправления заявленных сведений о доходах и имуществе);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К указанному заявлению прилагаются следующие документы в 1 экземпляре: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- паспорт или иные документы, удостоверяющие личности гражданина и членов его семьи или одиноко проживающего гражданина;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- документы, подтверждающие родственные отношения гражданина и лиц, указанных в качестве членов его семьи (свидетельства о рождении детей, свидетельства о заключении или расторжении брака, документы об установлении отцовства, о перемене имени и другие);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52A0">
        <w:rPr>
          <w:rFonts w:ascii="Times New Roman" w:hAnsi="Times New Roman" w:cs="Times New Roman"/>
          <w:sz w:val="24"/>
          <w:szCs w:val="24"/>
        </w:rPr>
        <w:t>- справка о составе семьи, выданная организацией частной формы собственности, осуществляющей управление жилым домом, подтверждающая факт совместного проживания гражданина и лиц, указанных в качестве членов его семьи, с указанием занимаемой общей площади жилого помещения;</w:t>
      </w:r>
      <w:proofErr w:type="gramEnd"/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- документы, подтверждающие доходы гражданина и членов его семьи или одиноко проживающего гражданина за последние двенадцать месяцев, предшествующих месяцу подачи запроса (с учетом особенностей, предусмотренных пунктом 9 части 2 настоящей статьи);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- правоустанавливающие документы на объекты недвижимости, права на которые не зарегистрированы в Едином государственном реестре недвижимости, подтверждающие наличие в собственности гражданина и членов его семьи или одиноко проживающего гражданина, подлежащего налогообложению недвижимого имущества (при наличии такого недвижимого имущества);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- отчет об оценке транспортного средства, зарегистрированного в установленном порядке, принадлежащего на праве собственности гражданину и членам его семьи или одиноко проживающему гражданину;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52A0">
        <w:rPr>
          <w:rFonts w:ascii="Times New Roman" w:hAnsi="Times New Roman" w:cs="Times New Roman"/>
          <w:sz w:val="24"/>
          <w:szCs w:val="24"/>
        </w:rPr>
        <w:t>- документы, подтверждающие временное отсутствие гражданина и (или) членов его семьи или одиноко проживающего гражданина в связи с обучением в военных профессиональных организациях и военных образовательных организациях высшего образования без заключения контракта о прохождении военной службы, заключением под стражу, нахождением на принудительном лечении по решению суда, пропажей без вести, нахождением в организациях социального обслуживания или образовательных организациях с наличием интерната на</w:t>
      </w:r>
      <w:proofErr w:type="gramEnd"/>
      <w:r w:rsidRPr="00FA52A0">
        <w:rPr>
          <w:rFonts w:ascii="Times New Roman" w:hAnsi="Times New Roman" w:cs="Times New Roman"/>
          <w:sz w:val="24"/>
          <w:szCs w:val="24"/>
        </w:rPr>
        <w:t xml:space="preserve"> полном государственном </w:t>
      </w:r>
      <w:proofErr w:type="gramStart"/>
      <w:r w:rsidRPr="00FA52A0">
        <w:rPr>
          <w:rFonts w:ascii="Times New Roman" w:hAnsi="Times New Roman" w:cs="Times New Roman"/>
          <w:sz w:val="24"/>
          <w:szCs w:val="24"/>
        </w:rPr>
        <w:t>обеспечении</w:t>
      </w:r>
      <w:proofErr w:type="gramEnd"/>
      <w:r w:rsidRPr="00FA52A0">
        <w:rPr>
          <w:rFonts w:ascii="Times New Roman" w:hAnsi="Times New Roman" w:cs="Times New Roman"/>
          <w:sz w:val="24"/>
          <w:szCs w:val="24"/>
        </w:rPr>
        <w:t>.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2.7. 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форме, порядок их представления: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предусмотрено.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 xml:space="preserve">2.8. </w:t>
      </w:r>
      <w:proofErr w:type="gramStart"/>
      <w:r w:rsidRPr="00FA52A0">
        <w:rPr>
          <w:rFonts w:ascii="Times New Roman" w:hAnsi="Times New Roman" w:cs="Times New Roman"/>
          <w:sz w:val="24"/>
          <w:szCs w:val="24"/>
        </w:rPr>
        <w:t xml:space="preserve">В случае направления документов, указанных в </w:t>
      </w:r>
      <w:hyperlink w:anchor="P172" w:history="1">
        <w:r w:rsidRPr="00FA52A0">
          <w:rPr>
            <w:rFonts w:ascii="Times New Roman" w:hAnsi="Times New Roman" w:cs="Times New Roman"/>
            <w:color w:val="0000FF"/>
            <w:sz w:val="24"/>
            <w:szCs w:val="24"/>
          </w:rPr>
          <w:t>пункте 2.6</w:t>
        </w:r>
      </w:hyperlink>
      <w:r w:rsidRPr="00FA52A0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99" w:history="1">
        <w:r w:rsidRPr="00FA52A0">
          <w:rPr>
            <w:rFonts w:ascii="Times New Roman" w:hAnsi="Times New Roman" w:cs="Times New Roman"/>
            <w:color w:val="0000FF"/>
            <w:sz w:val="24"/>
            <w:szCs w:val="24"/>
          </w:rPr>
          <w:t>2.10</w:t>
        </w:r>
      </w:hyperlink>
      <w:r w:rsidRPr="00FA52A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(в случае, если заявитель представляет документы, указанные в </w:t>
      </w:r>
      <w:hyperlink w:anchor="P199" w:history="1">
        <w:r w:rsidRPr="00FA52A0">
          <w:rPr>
            <w:rFonts w:ascii="Times New Roman" w:hAnsi="Times New Roman" w:cs="Times New Roman"/>
            <w:color w:val="0000FF"/>
            <w:sz w:val="24"/>
            <w:szCs w:val="24"/>
          </w:rPr>
          <w:t>пункте 2.10</w:t>
        </w:r>
      </w:hyperlink>
      <w:r w:rsidRPr="00FA52A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по собственной инициативе),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заявлении осуществляются в установленном федеральным законодательством порядке.</w:t>
      </w:r>
      <w:proofErr w:type="gramEnd"/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2.9. Документы, необходимые для предоставления муниципальной услуги, предоставляются заявителем следующими способами: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- лично (в Орган, МФЦ);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- посредством почтового отправления (в Орган);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-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5E3DFD" w:rsidRPr="00FA52A0" w:rsidRDefault="005E3DFD" w:rsidP="00FA52A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E3DFD" w:rsidRPr="00FA52A0" w:rsidRDefault="005E3DFD" w:rsidP="00FA52A0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</w:t>
      </w:r>
    </w:p>
    <w:p w:rsidR="005E3DFD" w:rsidRPr="00FA52A0" w:rsidRDefault="005E3DFD" w:rsidP="00FA52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в соответствии с нормативными правовыми актами</w:t>
      </w:r>
    </w:p>
    <w:p w:rsidR="005E3DFD" w:rsidRPr="00FA52A0" w:rsidRDefault="005E3DFD" w:rsidP="00FA52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услуги, которые находятся</w:t>
      </w:r>
    </w:p>
    <w:p w:rsidR="005E3DFD" w:rsidRPr="00FA52A0" w:rsidRDefault="005E3DFD" w:rsidP="00FA52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в распоряжении государственных органов, органов местного</w:t>
      </w:r>
    </w:p>
    <w:p w:rsidR="005E3DFD" w:rsidRPr="00FA52A0" w:rsidRDefault="005E3DFD" w:rsidP="00FA52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самоуправления и иных органов, участвующих в предоставлении</w:t>
      </w:r>
    </w:p>
    <w:p w:rsidR="005E3DFD" w:rsidRPr="00FA52A0" w:rsidRDefault="005E3DFD" w:rsidP="00FA52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муниципальных услуг, и которые заявитель вправе</w:t>
      </w:r>
    </w:p>
    <w:p w:rsidR="005E3DFD" w:rsidRPr="00FA52A0" w:rsidRDefault="005E3DFD" w:rsidP="00FA52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представить, а также способы их получения заявителями,</w:t>
      </w:r>
    </w:p>
    <w:p w:rsidR="005E3DFD" w:rsidRPr="00FA52A0" w:rsidRDefault="005E3DFD" w:rsidP="00FA52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в том числе в электронной форме, порядок их представления</w:t>
      </w:r>
    </w:p>
    <w:p w:rsidR="005E3DFD" w:rsidRPr="00FA52A0" w:rsidRDefault="005E3DFD" w:rsidP="00FA52A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99"/>
      <w:bookmarkEnd w:id="2"/>
      <w:r w:rsidRPr="00FA52A0">
        <w:rPr>
          <w:rFonts w:ascii="Times New Roman" w:hAnsi="Times New Roman" w:cs="Times New Roman"/>
          <w:sz w:val="24"/>
          <w:szCs w:val="24"/>
        </w:rPr>
        <w:t>2.10.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услуги: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- сведения о регистрации гражданина и членов его семьи или одиноко проживающего гражданина по месту жительства или сведения о регистрации по месту пребывания;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- документ о составе семьи, подтверждающий факт совместного проживания гражданина и членов его семьи;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- документы из органов, осуществляющих регистрацию транспортных средств, подтверждающие наличие или отсутствие в собственности гражданина и членов его семьи или одиноко проживающего гражданина транспортных средств;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52A0">
        <w:rPr>
          <w:rFonts w:ascii="Times New Roman" w:hAnsi="Times New Roman" w:cs="Times New Roman"/>
          <w:sz w:val="24"/>
          <w:szCs w:val="24"/>
        </w:rPr>
        <w:t>- правоустанавливающие документы на объекты недвижимости, права на которые зарегистрированы в Едином государственном реестре недвижимости, подтверждающие наличие в собственности гражданина и членов его семьи или одиноко проживающего гражданина недвижимого имущества, подлежащего налогообложению, либо выписку из Единого государственного реестра недвижимости о правах отдельного лица на имевшиеся (имеющиеся) у него объекты недвижимости (при наличии объекта недвижимости);</w:t>
      </w:r>
      <w:proofErr w:type="gramEnd"/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- выписку из Единого государственного реестра недвижимости о кадастровой стоимости объектов недвижимости, находящихся в собственности гражданина и членов его семьи или одиноко проживающего гражданина;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 xml:space="preserve">- документы, подтверждающие размер </w:t>
      </w:r>
      <w:proofErr w:type="spellStart"/>
      <w:r w:rsidRPr="00FA52A0">
        <w:rPr>
          <w:rFonts w:ascii="Times New Roman" w:hAnsi="Times New Roman" w:cs="Times New Roman"/>
          <w:sz w:val="24"/>
          <w:szCs w:val="24"/>
        </w:rPr>
        <w:t>паенакоплений</w:t>
      </w:r>
      <w:proofErr w:type="spellEnd"/>
      <w:r w:rsidRPr="00FA52A0">
        <w:rPr>
          <w:rFonts w:ascii="Times New Roman" w:hAnsi="Times New Roman" w:cs="Times New Roman"/>
          <w:sz w:val="24"/>
          <w:szCs w:val="24"/>
        </w:rPr>
        <w:t xml:space="preserve"> в жилищно-строительных, гаражно-строительных кооперативах;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- документы, подтверждающие наличие установленных в судебном порядке ограничений на распоряжение недвижимым имуществом;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- документы, подтверждающие временное отсутствие гражданина и (или) членов его семьи или одиноко проживающего гражданина в связи с прохождением военной службы по призыву в качестве сержантов, старшин, солдат или матросов, а также отбыванием наказания в виде лишения свободы, нахождением в розыске;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52A0">
        <w:rPr>
          <w:rFonts w:ascii="Times New Roman" w:hAnsi="Times New Roman" w:cs="Times New Roman"/>
          <w:sz w:val="24"/>
          <w:szCs w:val="24"/>
        </w:rPr>
        <w:t>- документы, подтверждающие размер выплат, предоставляемых гражданину и членам его семьи или одиноко проживающему гражданину за последние двенадцать месяцев, предшествующих месяцу подачи запроса, органами Пенсионного фонда Российской Федерации, органом исполнительной власти Республики Коми в сфере социальной защиты населения, государственными учреждениями Республики Коми - центрами по предоставлению государственных услуг в сфере социальной защиты населения, органами службы занятости (справка о виде и размере пенсии</w:t>
      </w:r>
      <w:proofErr w:type="gramEnd"/>
      <w:r w:rsidRPr="00FA52A0">
        <w:rPr>
          <w:rFonts w:ascii="Times New Roman" w:hAnsi="Times New Roman" w:cs="Times New Roman"/>
          <w:sz w:val="24"/>
          <w:szCs w:val="24"/>
        </w:rPr>
        <w:t>, справка о размере социальных выплат, получаемых в соответствии с законодательством Российской Федерации и (или) законодательством Республики Коми);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- выписка из домовой книги, выдаваемая органом местного самоуправления или подведомственной ему организацией.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 xml:space="preserve">Документы, указанные в </w:t>
      </w:r>
      <w:hyperlink w:anchor="P199" w:history="1">
        <w:r w:rsidRPr="00FA52A0">
          <w:rPr>
            <w:rFonts w:ascii="Times New Roman" w:hAnsi="Times New Roman" w:cs="Times New Roman"/>
            <w:color w:val="0000FF"/>
            <w:sz w:val="24"/>
            <w:szCs w:val="24"/>
          </w:rPr>
          <w:t>пункте 2.10</w:t>
        </w:r>
      </w:hyperlink>
      <w:r w:rsidRPr="00FA52A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заявитель вправе представить по собственной инициативе.</w:t>
      </w:r>
    </w:p>
    <w:p w:rsidR="005E3DFD" w:rsidRPr="00FA52A0" w:rsidRDefault="005E3DFD" w:rsidP="00FA52A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E3DFD" w:rsidRPr="00FA52A0" w:rsidRDefault="005E3DFD" w:rsidP="00FA52A0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Указание на запрет требований и действий</w:t>
      </w:r>
    </w:p>
    <w:p w:rsidR="005E3DFD" w:rsidRPr="00FA52A0" w:rsidRDefault="005E3DFD" w:rsidP="00FA52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в отношении заявителя</w:t>
      </w:r>
    </w:p>
    <w:p w:rsidR="005E3DFD" w:rsidRPr="00FA52A0" w:rsidRDefault="005E3DFD" w:rsidP="00FA52A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2.11. Запрещается: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1)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52A0">
        <w:rPr>
          <w:rFonts w:ascii="Times New Roman" w:hAnsi="Times New Roman" w:cs="Times New Roman"/>
          <w:sz w:val="24"/>
          <w:szCs w:val="24"/>
        </w:rPr>
        <w:t>2) требовать от заявителя 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</w:t>
      </w:r>
      <w:proofErr w:type="gramEnd"/>
      <w:r w:rsidRPr="00FA52A0">
        <w:rPr>
          <w:rFonts w:ascii="Times New Roman" w:hAnsi="Times New Roman" w:cs="Times New Roman"/>
          <w:sz w:val="24"/>
          <w:szCs w:val="24"/>
        </w:rPr>
        <w:t xml:space="preserve">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29" w:history="1">
        <w:r w:rsidRPr="00FA52A0">
          <w:rPr>
            <w:rFonts w:ascii="Times New Roman" w:hAnsi="Times New Roman" w:cs="Times New Roman"/>
            <w:color w:val="0000FF"/>
            <w:sz w:val="24"/>
            <w:szCs w:val="24"/>
          </w:rPr>
          <w:t>части 6 статьи 7</w:t>
        </w:r>
      </w:hyperlink>
      <w:r w:rsidRPr="00FA52A0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г. N 210-ФЗ "Об организации предоставления государственных и муниципальных услуг";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52A0">
        <w:rPr>
          <w:rFonts w:ascii="Times New Roman" w:hAnsi="Times New Roman" w:cs="Times New Roman"/>
          <w:sz w:val="24"/>
          <w:szCs w:val="24"/>
        </w:rPr>
        <w:t>3)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  <w:proofErr w:type="gramEnd"/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4)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5) требовать от заявителя совершения иных действий, кроме прохождения идентификац</w:t>
      </w:r>
      <w:proofErr w:type="gramStart"/>
      <w:r w:rsidRPr="00FA52A0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FA52A0">
        <w:rPr>
          <w:rFonts w:ascii="Times New Roman" w:hAnsi="Times New Roman" w:cs="Times New Roman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6)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52A0">
        <w:rPr>
          <w:rFonts w:ascii="Times New Roman" w:hAnsi="Times New Roman" w:cs="Times New Roman"/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</w:t>
      </w:r>
      <w:proofErr w:type="gramEnd"/>
      <w:r w:rsidRPr="00FA52A0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услуги, уведомляется заявитель, а также приносятся извинения за доставленные неудобства.</w:t>
      </w:r>
    </w:p>
    <w:p w:rsidR="005E3DFD" w:rsidRPr="00FA52A0" w:rsidRDefault="005E3DFD" w:rsidP="00FA52A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E3DFD" w:rsidRPr="00FA52A0" w:rsidRDefault="005E3DFD" w:rsidP="00FA52A0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</w:t>
      </w:r>
    </w:p>
    <w:p w:rsidR="005E3DFD" w:rsidRPr="00FA52A0" w:rsidRDefault="005E3DFD" w:rsidP="00FA52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</w:t>
      </w:r>
    </w:p>
    <w:p w:rsidR="005E3DFD" w:rsidRPr="00FA52A0" w:rsidRDefault="005E3DFD" w:rsidP="00FA52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5E3DFD" w:rsidRPr="00FA52A0" w:rsidRDefault="005E3DFD" w:rsidP="00FA52A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231"/>
      <w:bookmarkEnd w:id="3"/>
      <w:r w:rsidRPr="00FA52A0">
        <w:rPr>
          <w:rFonts w:ascii="Times New Roman" w:hAnsi="Times New Roman" w:cs="Times New Roman"/>
          <w:sz w:val="24"/>
          <w:szCs w:val="24"/>
        </w:rPr>
        <w:t>2.12. 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предусмотрено.</w:t>
      </w:r>
    </w:p>
    <w:p w:rsidR="005E3DFD" w:rsidRPr="00FA52A0" w:rsidRDefault="005E3DFD" w:rsidP="00FA52A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E3DFD" w:rsidRPr="00FA52A0" w:rsidRDefault="005E3DFD" w:rsidP="00FA52A0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</w:t>
      </w:r>
    </w:p>
    <w:p w:rsidR="005E3DFD" w:rsidRPr="00FA52A0" w:rsidRDefault="005E3DFD" w:rsidP="00FA52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предоставления муниципальной услуги или отказа</w:t>
      </w:r>
    </w:p>
    <w:p w:rsidR="005E3DFD" w:rsidRPr="00FA52A0" w:rsidRDefault="005E3DFD" w:rsidP="00FA52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 xml:space="preserve">в предоставлении муниципальной услуги, </w:t>
      </w:r>
      <w:proofErr w:type="gramStart"/>
      <w:r w:rsidRPr="00FA52A0">
        <w:rPr>
          <w:rFonts w:ascii="Times New Roman" w:hAnsi="Times New Roman" w:cs="Times New Roman"/>
          <w:sz w:val="24"/>
          <w:szCs w:val="24"/>
        </w:rPr>
        <w:t>установленных</w:t>
      </w:r>
      <w:proofErr w:type="gramEnd"/>
    </w:p>
    <w:p w:rsidR="005E3DFD" w:rsidRPr="00FA52A0" w:rsidRDefault="005E3DFD" w:rsidP="00FA52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федеральными законами, принимаемыми в соответствии с ними</w:t>
      </w:r>
    </w:p>
    <w:p w:rsidR="005E3DFD" w:rsidRPr="00FA52A0" w:rsidRDefault="005E3DFD" w:rsidP="00FA52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иными нормативными правовыми актами Российской Федерации,</w:t>
      </w:r>
    </w:p>
    <w:p w:rsidR="005E3DFD" w:rsidRPr="00FA52A0" w:rsidRDefault="005E3DFD" w:rsidP="00FA52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законами и иными нормативными правовыми актами</w:t>
      </w:r>
    </w:p>
    <w:p w:rsidR="005E3DFD" w:rsidRPr="00FA52A0" w:rsidRDefault="005E3DFD" w:rsidP="00FA52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Республики Коми</w:t>
      </w:r>
    </w:p>
    <w:p w:rsidR="005E3DFD" w:rsidRPr="00FA52A0" w:rsidRDefault="005E3DFD" w:rsidP="00FA52A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2.13. Оснований для приостановления предоставления муниципальной услуги, законодательством Российской Федерации и Республики Коми не предусмотрено.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242"/>
      <w:bookmarkEnd w:id="4"/>
      <w:r w:rsidRPr="00FA52A0">
        <w:rPr>
          <w:rFonts w:ascii="Times New Roman" w:hAnsi="Times New Roman" w:cs="Times New Roman"/>
          <w:sz w:val="24"/>
          <w:szCs w:val="24"/>
        </w:rPr>
        <w:t>2.14. Основаниями для отказа в предоставлении муниципальной услуги является: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- наличие неполных или недостоверных сведений, обязанность по представлению которых возложена на гражданина;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 xml:space="preserve">- непредставление или представление не в полном объеме документов, указанных в </w:t>
      </w:r>
      <w:hyperlink r:id="rId30" w:history="1">
        <w:r w:rsidRPr="00FA52A0">
          <w:rPr>
            <w:rFonts w:ascii="Times New Roman" w:hAnsi="Times New Roman" w:cs="Times New Roman"/>
            <w:color w:val="0000FF"/>
            <w:sz w:val="24"/>
            <w:szCs w:val="24"/>
          </w:rPr>
          <w:t>части 1 статьи 2</w:t>
        </w:r>
      </w:hyperlink>
      <w:r w:rsidRPr="00FA52A0">
        <w:rPr>
          <w:rFonts w:ascii="Times New Roman" w:hAnsi="Times New Roman" w:cs="Times New Roman"/>
          <w:sz w:val="24"/>
          <w:szCs w:val="24"/>
        </w:rPr>
        <w:t xml:space="preserve"> Закона Республики Коми от 10.11.2005 N 119-РЗ;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- превышение среднедушевого дохода семьи или дохода одиноко проживающего гражданина и стоимости имущества размеров, определенных органом местного самоуправления;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 xml:space="preserve">2.15.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услуги, предусмотренных </w:t>
      </w:r>
      <w:hyperlink w:anchor="P242" w:history="1">
        <w:r w:rsidRPr="00FA52A0">
          <w:rPr>
            <w:rFonts w:ascii="Times New Roman" w:hAnsi="Times New Roman" w:cs="Times New Roman"/>
            <w:color w:val="0000FF"/>
            <w:sz w:val="24"/>
            <w:szCs w:val="24"/>
          </w:rPr>
          <w:t>пунктом 2.14</w:t>
        </w:r>
      </w:hyperlink>
      <w:r w:rsidRPr="00FA52A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5E3DFD" w:rsidRPr="00FA52A0" w:rsidRDefault="005E3DFD" w:rsidP="00FA52A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E3DFD" w:rsidRPr="00FA52A0" w:rsidRDefault="005E3DFD" w:rsidP="00FA52A0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Перечень услуг, которые являются необходимыми</w:t>
      </w:r>
    </w:p>
    <w:p w:rsidR="005E3DFD" w:rsidRPr="00FA52A0" w:rsidRDefault="005E3DFD" w:rsidP="00FA52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FA52A0">
        <w:rPr>
          <w:rFonts w:ascii="Times New Roman" w:hAnsi="Times New Roman" w:cs="Times New Roman"/>
          <w:sz w:val="24"/>
          <w:szCs w:val="24"/>
        </w:rPr>
        <w:t>обязательными</w:t>
      </w:r>
      <w:proofErr w:type="gramEnd"/>
      <w:r w:rsidRPr="00FA52A0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услуги,</w:t>
      </w:r>
    </w:p>
    <w:p w:rsidR="005E3DFD" w:rsidRPr="00FA52A0" w:rsidRDefault="005E3DFD" w:rsidP="00FA52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в том числе сведения о документе (документах), выдаваемом</w:t>
      </w:r>
    </w:p>
    <w:p w:rsidR="005E3DFD" w:rsidRPr="00FA52A0" w:rsidRDefault="005E3DFD" w:rsidP="00FA52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A52A0">
        <w:rPr>
          <w:rFonts w:ascii="Times New Roman" w:hAnsi="Times New Roman" w:cs="Times New Roman"/>
          <w:sz w:val="24"/>
          <w:szCs w:val="24"/>
        </w:rPr>
        <w:t>выдаваемых</w:t>
      </w:r>
      <w:proofErr w:type="gramEnd"/>
      <w:r w:rsidRPr="00FA52A0">
        <w:rPr>
          <w:rFonts w:ascii="Times New Roman" w:hAnsi="Times New Roman" w:cs="Times New Roman"/>
          <w:sz w:val="24"/>
          <w:szCs w:val="24"/>
        </w:rPr>
        <w:t>) организациями, участвующими в предоставлении</w:t>
      </w:r>
    </w:p>
    <w:p w:rsidR="005E3DFD" w:rsidRPr="00FA52A0" w:rsidRDefault="005E3DFD" w:rsidP="00FA52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5E3DFD" w:rsidRPr="00FA52A0" w:rsidRDefault="005E3DFD" w:rsidP="00FA52A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2.16.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:rsidR="005E3DFD" w:rsidRPr="00FA52A0" w:rsidRDefault="005E3DFD" w:rsidP="00FA52A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E3DFD" w:rsidRPr="00FA52A0" w:rsidRDefault="005E3DFD" w:rsidP="00FA52A0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 xml:space="preserve">Порядок, размер и основания взимания </w:t>
      </w:r>
      <w:proofErr w:type="gramStart"/>
      <w:r w:rsidRPr="00FA52A0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</w:p>
    <w:p w:rsidR="005E3DFD" w:rsidRPr="00FA52A0" w:rsidRDefault="005E3DFD" w:rsidP="00FA52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пошлины или иной платы, взимаемой за предоставление</w:t>
      </w:r>
    </w:p>
    <w:p w:rsidR="005E3DFD" w:rsidRPr="00FA52A0" w:rsidRDefault="005E3DFD" w:rsidP="00FA52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5E3DFD" w:rsidRPr="00FA52A0" w:rsidRDefault="005E3DFD" w:rsidP="00FA52A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2.17. Муниципальная услуга предоставляется заявителям бесплатно.</w:t>
      </w:r>
    </w:p>
    <w:p w:rsidR="005E3DFD" w:rsidRPr="00FA52A0" w:rsidRDefault="005E3DFD" w:rsidP="00FA52A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E3DFD" w:rsidRPr="00FA52A0" w:rsidRDefault="005E3DFD" w:rsidP="00FA52A0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Порядок, размер и основания взимания платы</w:t>
      </w:r>
    </w:p>
    <w:p w:rsidR="005E3DFD" w:rsidRPr="00FA52A0" w:rsidRDefault="005E3DFD" w:rsidP="00FA52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за предоставление услуг, которые являются необходимыми</w:t>
      </w:r>
    </w:p>
    <w:p w:rsidR="005E3DFD" w:rsidRPr="00FA52A0" w:rsidRDefault="005E3DFD" w:rsidP="00FA52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FA52A0">
        <w:rPr>
          <w:rFonts w:ascii="Times New Roman" w:hAnsi="Times New Roman" w:cs="Times New Roman"/>
          <w:sz w:val="24"/>
          <w:szCs w:val="24"/>
        </w:rPr>
        <w:t>обязательными</w:t>
      </w:r>
      <w:proofErr w:type="gramEnd"/>
      <w:r w:rsidRPr="00FA52A0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услуги,</w:t>
      </w:r>
    </w:p>
    <w:p w:rsidR="005E3DFD" w:rsidRPr="00FA52A0" w:rsidRDefault="005E3DFD" w:rsidP="00FA52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включая информацию о методике расчета такой платы</w:t>
      </w:r>
    </w:p>
    <w:p w:rsidR="005E3DFD" w:rsidRPr="00FA52A0" w:rsidRDefault="005E3DFD" w:rsidP="00FA52A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2.18. 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5E3DFD" w:rsidRPr="00FA52A0" w:rsidRDefault="005E3DFD" w:rsidP="00FA52A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E3DFD" w:rsidRPr="00FA52A0" w:rsidRDefault="005E3DFD" w:rsidP="00FA52A0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запроса</w:t>
      </w:r>
    </w:p>
    <w:p w:rsidR="005E3DFD" w:rsidRPr="00FA52A0" w:rsidRDefault="005E3DFD" w:rsidP="00FA52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о предоставлении муниципальной услуги, услуги,</w:t>
      </w:r>
    </w:p>
    <w:p w:rsidR="005E3DFD" w:rsidRPr="00FA52A0" w:rsidRDefault="005E3DFD" w:rsidP="00FA52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предоставляемой организацией, участвующей в предоставлении</w:t>
      </w:r>
    </w:p>
    <w:p w:rsidR="005E3DFD" w:rsidRPr="00FA52A0" w:rsidRDefault="005E3DFD" w:rsidP="00FA52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муниципальной услуги, и при получении результата</w:t>
      </w:r>
    </w:p>
    <w:p w:rsidR="005E3DFD" w:rsidRPr="00FA52A0" w:rsidRDefault="005E3DFD" w:rsidP="00FA52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предоставления таких услуг</w:t>
      </w:r>
    </w:p>
    <w:p w:rsidR="005E3DFD" w:rsidRPr="00FA52A0" w:rsidRDefault="005E3DFD" w:rsidP="00FA52A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2.19.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муниципальной услуги, в том числе через МФЦ, составляет не более 15 минут.</w:t>
      </w:r>
    </w:p>
    <w:p w:rsidR="005E3DFD" w:rsidRPr="00FA52A0" w:rsidRDefault="005E3DFD" w:rsidP="00FA52A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E3DFD" w:rsidRPr="00FA52A0" w:rsidRDefault="005E3DFD" w:rsidP="00FA52A0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Срок и порядок регистрации запроса заявителя</w:t>
      </w:r>
    </w:p>
    <w:p w:rsidR="005E3DFD" w:rsidRPr="00FA52A0" w:rsidRDefault="005E3DFD" w:rsidP="00FA52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о предоставлении муниципальной услуги и услуги,</w:t>
      </w:r>
    </w:p>
    <w:p w:rsidR="005E3DFD" w:rsidRPr="00FA52A0" w:rsidRDefault="005E3DFD" w:rsidP="00FA52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предоставляемой организацией, участвующей в предоставлении</w:t>
      </w:r>
    </w:p>
    <w:p w:rsidR="005E3DFD" w:rsidRPr="00FA52A0" w:rsidRDefault="005E3DFD" w:rsidP="00FA52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муниципальной услуги, в том числе в электронной форме</w:t>
      </w:r>
    </w:p>
    <w:p w:rsidR="005E3DFD" w:rsidRPr="00FA52A0" w:rsidRDefault="005E3DFD" w:rsidP="00FA52A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2.20. Срок регистрации заявления заявителя о предоставлении муниципальной услуги осуществляется: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- в приемный день Органа, МФЦ - путем личного обращения;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- в день их поступления в Орган - посредством почтового отправления;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- в день их поступления - через Портал государственных и муниципальных услуг (функций) Республики Коми, Единый портал государственных и муниципальных услуг (функций).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 xml:space="preserve">Порядок приема и регистрации заявления о предоставлении муниципальной услуги предусмотрен в </w:t>
      </w:r>
      <w:hyperlink w:anchor="P449" w:history="1">
        <w:r w:rsidRPr="00FA52A0">
          <w:rPr>
            <w:rFonts w:ascii="Times New Roman" w:hAnsi="Times New Roman" w:cs="Times New Roman"/>
            <w:color w:val="0000FF"/>
            <w:sz w:val="24"/>
            <w:szCs w:val="24"/>
          </w:rPr>
          <w:t>п. 3.3</w:t>
        </w:r>
      </w:hyperlink>
      <w:r w:rsidRPr="00FA52A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5E3DFD" w:rsidRPr="00FA52A0" w:rsidRDefault="005E3DFD" w:rsidP="00FA52A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E3DFD" w:rsidRPr="00FA52A0" w:rsidRDefault="005E3DFD" w:rsidP="00FA52A0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предоставляется</w:t>
      </w:r>
    </w:p>
    <w:p w:rsidR="005E3DFD" w:rsidRPr="00FA52A0" w:rsidRDefault="005E3DFD" w:rsidP="00FA52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муниципальная услуга, к залу ожидания, местам</w:t>
      </w:r>
    </w:p>
    <w:p w:rsidR="005E3DFD" w:rsidRPr="00FA52A0" w:rsidRDefault="005E3DFD" w:rsidP="00FA52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 xml:space="preserve">для заполнения запросов о предоставлении </w:t>
      </w:r>
      <w:proofErr w:type="gramStart"/>
      <w:r w:rsidRPr="00FA52A0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5E3DFD" w:rsidRPr="00FA52A0" w:rsidRDefault="005E3DFD" w:rsidP="00FA52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услуги, информационным стендам с образцами их заполнения</w:t>
      </w:r>
    </w:p>
    <w:p w:rsidR="005E3DFD" w:rsidRPr="00FA52A0" w:rsidRDefault="005E3DFD" w:rsidP="00FA52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и перечнем документов, необходимых для предоставления</w:t>
      </w:r>
    </w:p>
    <w:p w:rsidR="005E3DFD" w:rsidRPr="00FA52A0" w:rsidRDefault="005E3DFD" w:rsidP="00FA52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каждой муниципальной услуги, размещению и оформлению</w:t>
      </w:r>
    </w:p>
    <w:p w:rsidR="005E3DFD" w:rsidRPr="00FA52A0" w:rsidRDefault="005E3DFD" w:rsidP="00FA52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 xml:space="preserve">визуальной, текстовой и </w:t>
      </w:r>
      <w:proofErr w:type="spellStart"/>
      <w:r w:rsidRPr="00FA52A0">
        <w:rPr>
          <w:rFonts w:ascii="Times New Roman" w:hAnsi="Times New Roman" w:cs="Times New Roman"/>
          <w:sz w:val="24"/>
          <w:szCs w:val="24"/>
        </w:rPr>
        <w:t>мультимедийной</w:t>
      </w:r>
      <w:proofErr w:type="spellEnd"/>
      <w:r w:rsidRPr="00FA52A0">
        <w:rPr>
          <w:rFonts w:ascii="Times New Roman" w:hAnsi="Times New Roman" w:cs="Times New Roman"/>
          <w:sz w:val="24"/>
          <w:szCs w:val="24"/>
        </w:rPr>
        <w:t xml:space="preserve"> информации</w:t>
      </w:r>
    </w:p>
    <w:p w:rsidR="005E3DFD" w:rsidRPr="00FA52A0" w:rsidRDefault="005E3DFD" w:rsidP="00FA52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о порядке предоставления такой услуги, в том числе</w:t>
      </w:r>
    </w:p>
    <w:p w:rsidR="005E3DFD" w:rsidRPr="00FA52A0" w:rsidRDefault="005E3DFD" w:rsidP="00FA52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к обеспечению доступности для инвалидов указанных</w:t>
      </w:r>
    </w:p>
    <w:p w:rsidR="005E3DFD" w:rsidRPr="00FA52A0" w:rsidRDefault="005E3DFD" w:rsidP="00FA52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 xml:space="preserve">объектов в соответствии с законодательством </w:t>
      </w:r>
      <w:proofErr w:type="gramStart"/>
      <w:r w:rsidRPr="00FA52A0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5E3DFD" w:rsidRPr="00FA52A0" w:rsidRDefault="005E3DFD" w:rsidP="00FA52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Федерации о социальной защите инвалидов</w:t>
      </w:r>
    </w:p>
    <w:p w:rsidR="005E3DFD" w:rsidRPr="00FA52A0" w:rsidRDefault="005E3DFD" w:rsidP="00FA52A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2.21. Здание (помещение) Органа, оборудуется информационной табличкой (вывеской) с указанием полного наименования.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52A0">
        <w:rPr>
          <w:rFonts w:ascii="Times New Roman" w:hAnsi="Times New Roman" w:cs="Times New Roman"/>
          <w:sz w:val="24"/>
          <w:szCs w:val="24"/>
        </w:rPr>
        <w:t>Помещения, в которых предоставляются муниципальные услуги,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  <w:proofErr w:type="gramEnd"/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- 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- 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инфраструктур;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 xml:space="preserve">- допуск </w:t>
      </w:r>
      <w:proofErr w:type="spellStart"/>
      <w:r w:rsidRPr="00FA52A0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FA52A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A52A0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FA52A0">
        <w:rPr>
          <w:rFonts w:ascii="Times New Roman" w:hAnsi="Times New Roman" w:cs="Times New Roman"/>
          <w:sz w:val="24"/>
          <w:szCs w:val="24"/>
        </w:rPr>
        <w:t>;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52A0">
        <w:rPr>
          <w:rFonts w:ascii="Times New Roman" w:hAnsi="Times New Roman" w:cs="Times New Roman"/>
          <w:sz w:val="24"/>
          <w:szCs w:val="24"/>
        </w:rPr>
        <w:t>- допуск собаки-проводника на объекты (здания, помещения), в которых предоставляются услуги,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- оказание инвалидам помощи в преодолении барьеров, мешающих получению ими услуг наравне с другими лицами.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Места ожидания должны быть оборудованы сидячими местами для посетителей. Количество мест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Информационные стенды должны содержать: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- 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- контактную информацию (телефон, адрес электронной почты, номер кабинета) специалистов, ответственных за прием документов;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- контактную информацию (телефон, адрес электронной почты) специалистов, ответственных за информирование;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 xml:space="preserve">Требования к помещениям МФЦ определены </w:t>
      </w:r>
      <w:hyperlink r:id="rId31" w:history="1">
        <w:r w:rsidRPr="00FA52A0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FA52A0">
        <w:rPr>
          <w:rFonts w:ascii="Times New Roman" w:hAnsi="Times New Roman" w:cs="Times New Roman"/>
          <w:sz w:val="24"/>
          <w:szCs w:val="24"/>
        </w:rPr>
        <w:t xml:space="preserve">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N 1376.</w:t>
      </w:r>
    </w:p>
    <w:p w:rsidR="005E3DFD" w:rsidRPr="00FA52A0" w:rsidRDefault="005E3DFD" w:rsidP="00FA52A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E3DFD" w:rsidRPr="00FA52A0" w:rsidRDefault="005E3DFD" w:rsidP="00FA52A0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Показатели доступности и качества муниципальной услуги,</w:t>
      </w:r>
    </w:p>
    <w:p w:rsidR="005E3DFD" w:rsidRPr="00FA52A0" w:rsidRDefault="005E3DFD" w:rsidP="00FA52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в том числе количество взаимодействий заявителя</w:t>
      </w:r>
    </w:p>
    <w:p w:rsidR="005E3DFD" w:rsidRPr="00FA52A0" w:rsidRDefault="005E3DFD" w:rsidP="00FA52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 xml:space="preserve">с должностными лицами при предоставлении </w:t>
      </w:r>
      <w:proofErr w:type="gramStart"/>
      <w:r w:rsidRPr="00FA52A0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5E3DFD" w:rsidRPr="00FA52A0" w:rsidRDefault="005E3DFD" w:rsidP="00FA52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услуги и их продолжительность, возможность получения</w:t>
      </w:r>
    </w:p>
    <w:p w:rsidR="005E3DFD" w:rsidRPr="00FA52A0" w:rsidRDefault="005E3DFD" w:rsidP="00FA52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муниципальной услуги в многофункциональном центре</w:t>
      </w:r>
    </w:p>
    <w:p w:rsidR="005E3DFD" w:rsidRPr="00FA52A0" w:rsidRDefault="005E3DFD" w:rsidP="00FA52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предоставления государственных и муниципальных услуг,</w:t>
      </w:r>
    </w:p>
    <w:p w:rsidR="005E3DFD" w:rsidRPr="00FA52A0" w:rsidRDefault="005E3DFD" w:rsidP="00FA52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 xml:space="preserve">возможность либо невозможность получения </w:t>
      </w:r>
      <w:proofErr w:type="gramStart"/>
      <w:r w:rsidRPr="00FA52A0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5E3DFD" w:rsidRPr="00FA52A0" w:rsidRDefault="005E3DFD" w:rsidP="00FA52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услуги в любом территориальном подразделении органа,</w:t>
      </w:r>
    </w:p>
    <w:p w:rsidR="005E3DFD" w:rsidRPr="00FA52A0" w:rsidRDefault="005E3DFD" w:rsidP="00FA52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предоставляющего муниципальную услугу, по выбору заявителя</w:t>
      </w:r>
    </w:p>
    <w:p w:rsidR="005E3DFD" w:rsidRPr="00FA52A0" w:rsidRDefault="005E3DFD" w:rsidP="00FA52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(экстерриториальный принцип), возможность получения</w:t>
      </w:r>
    </w:p>
    <w:p w:rsidR="005E3DFD" w:rsidRPr="00FA52A0" w:rsidRDefault="005E3DFD" w:rsidP="00FA52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информации о ходе предоставления муниципальной услуги,</w:t>
      </w:r>
    </w:p>
    <w:p w:rsidR="005E3DFD" w:rsidRPr="00FA52A0" w:rsidRDefault="005E3DFD" w:rsidP="00FA52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 xml:space="preserve">в том числе с использованием </w:t>
      </w:r>
      <w:proofErr w:type="gramStart"/>
      <w:r w:rsidRPr="00FA52A0">
        <w:rPr>
          <w:rFonts w:ascii="Times New Roman" w:hAnsi="Times New Roman" w:cs="Times New Roman"/>
          <w:sz w:val="24"/>
          <w:szCs w:val="24"/>
        </w:rPr>
        <w:t>информационно-коммуникационных</w:t>
      </w:r>
      <w:proofErr w:type="gramEnd"/>
    </w:p>
    <w:p w:rsidR="005E3DFD" w:rsidRPr="00FA52A0" w:rsidRDefault="005E3DFD" w:rsidP="00FA52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технологий</w:t>
      </w:r>
    </w:p>
    <w:p w:rsidR="005E3DFD" w:rsidRPr="00FA52A0" w:rsidRDefault="005E3DFD" w:rsidP="00FA52A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2.22. Показатели доступности и качества муниципальных услуг:</w:t>
      </w:r>
    </w:p>
    <w:p w:rsidR="005E3DFD" w:rsidRPr="00FA52A0" w:rsidRDefault="005E3DFD" w:rsidP="00FA52A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3"/>
        <w:gridCol w:w="1247"/>
        <w:gridCol w:w="1531"/>
      </w:tblGrid>
      <w:tr w:rsidR="005E3DFD" w:rsidRPr="00FA52A0" w:rsidTr="005E3DFD">
        <w:tc>
          <w:tcPr>
            <w:tcW w:w="6293" w:type="dxa"/>
          </w:tcPr>
          <w:p w:rsidR="005E3DFD" w:rsidRPr="00FA52A0" w:rsidRDefault="005E3DFD" w:rsidP="00FA5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2A0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247" w:type="dxa"/>
          </w:tcPr>
          <w:p w:rsidR="005E3DFD" w:rsidRPr="00FA52A0" w:rsidRDefault="005E3DFD" w:rsidP="00FA5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2A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31" w:type="dxa"/>
          </w:tcPr>
          <w:p w:rsidR="005E3DFD" w:rsidRPr="00FA52A0" w:rsidRDefault="005E3DFD" w:rsidP="00FA5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2A0">
              <w:rPr>
                <w:rFonts w:ascii="Times New Roman" w:hAnsi="Times New Roman" w:cs="Times New Roman"/>
                <w:sz w:val="24"/>
                <w:szCs w:val="24"/>
              </w:rPr>
              <w:t>Нормативное значение показателя &lt;*&gt;</w:t>
            </w:r>
          </w:p>
        </w:tc>
      </w:tr>
      <w:tr w:rsidR="005E3DFD" w:rsidRPr="00FA52A0" w:rsidTr="005E3DFD">
        <w:tc>
          <w:tcPr>
            <w:tcW w:w="9071" w:type="dxa"/>
            <w:gridSpan w:val="3"/>
          </w:tcPr>
          <w:p w:rsidR="005E3DFD" w:rsidRPr="00FA52A0" w:rsidRDefault="005E3DFD" w:rsidP="00FA5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2A0">
              <w:rPr>
                <w:rFonts w:ascii="Times New Roman" w:hAnsi="Times New Roman" w:cs="Times New Roman"/>
                <w:sz w:val="24"/>
                <w:szCs w:val="24"/>
              </w:rPr>
              <w:t>I. Показатели доступности</w:t>
            </w:r>
          </w:p>
        </w:tc>
      </w:tr>
      <w:tr w:rsidR="005E3DFD" w:rsidRPr="00FA52A0" w:rsidTr="005E3DFD">
        <w:tc>
          <w:tcPr>
            <w:tcW w:w="6293" w:type="dxa"/>
          </w:tcPr>
          <w:p w:rsidR="005E3DFD" w:rsidRPr="00FA52A0" w:rsidRDefault="005E3DFD" w:rsidP="00FA52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A0">
              <w:rPr>
                <w:rFonts w:ascii="Times New Roman" w:hAnsi="Times New Roman" w:cs="Times New Roman"/>
                <w:sz w:val="24"/>
                <w:szCs w:val="24"/>
              </w:rPr>
              <w:t>1. Наличие возможности получения муниципальной услуги в электронной форме по составу действий, которые заявитель вправе совершить при получении муниципальной услуги:</w:t>
            </w:r>
          </w:p>
        </w:tc>
        <w:tc>
          <w:tcPr>
            <w:tcW w:w="1247" w:type="dxa"/>
          </w:tcPr>
          <w:p w:rsidR="005E3DFD" w:rsidRPr="00FA52A0" w:rsidRDefault="005E3DFD" w:rsidP="00FA5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2A0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31" w:type="dxa"/>
          </w:tcPr>
          <w:p w:rsidR="005E3DFD" w:rsidRPr="00FA52A0" w:rsidRDefault="005E3DFD" w:rsidP="00FA5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2A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E3DFD" w:rsidRPr="00FA52A0" w:rsidTr="005E3DFD">
        <w:tc>
          <w:tcPr>
            <w:tcW w:w="6293" w:type="dxa"/>
          </w:tcPr>
          <w:p w:rsidR="005E3DFD" w:rsidRPr="00FA52A0" w:rsidRDefault="005E3DFD" w:rsidP="00FA52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A0">
              <w:rPr>
                <w:rFonts w:ascii="Times New Roman" w:hAnsi="Times New Roman" w:cs="Times New Roman"/>
                <w:sz w:val="24"/>
                <w:szCs w:val="24"/>
              </w:rPr>
              <w:t>1.1. Получение информации о порядке и сроках предоставления муниципальной услуги</w:t>
            </w:r>
          </w:p>
        </w:tc>
        <w:tc>
          <w:tcPr>
            <w:tcW w:w="1247" w:type="dxa"/>
          </w:tcPr>
          <w:p w:rsidR="005E3DFD" w:rsidRPr="00FA52A0" w:rsidRDefault="005E3DFD" w:rsidP="00FA5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2A0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31" w:type="dxa"/>
          </w:tcPr>
          <w:p w:rsidR="005E3DFD" w:rsidRPr="00FA52A0" w:rsidRDefault="005E3DFD" w:rsidP="00FA5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2A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E3DFD" w:rsidRPr="00FA52A0" w:rsidTr="005E3DFD">
        <w:tc>
          <w:tcPr>
            <w:tcW w:w="6293" w:type="dxa"/>
          </w:tcPr>
          <w:p w:rsidR="005E3DFD" w:rsidRPr="00FA52A0" w:rsidRDefault="005E3DFD" w:rsidP="00FA52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A0">
              <w:rPr>
                <w:rFonts w:ascii="Times New Roman" w:hAnsi="Times New Roman" w:cs="Times New Roman"/>
                <w:sz w:val="24"/>
                <w:szCs w:val="24"/>
              </w:rPr>
              <w:t>1.2. Запись на прием в орган (организацию), МФЦ для подачи запроса о предоставлении муниципальной услуги</w:t>
            </w:r>
          </w:p>
        </w:tc>
        <w:tc>
          <w:tcPr>
            <w:tcW w:w="1247" w:type="dxa"/>
          </w:tcPr>
          <w:p w:rsidR="005E3DFD" w:rsidRPr="00FA52A0" w:rsidRDefault="005E3DFD" w:rsidP="00FA5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2A0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31" w:type="dxa"/>
          </w:tcPr>
          <w:p w:rsidR="005E3DFD" w:rsidRPr="00FA52A0" w:rsidRDefault="005E3DFD" w:rsidP="00FA5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2A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E3DFD" w:rsidRPr="00FA52A0" w:rsidTr="005E3DFD">
        <w:tc>
          <w:tcPr>
            <w:tcW w:w="6293" w:type="dxa"/>
          </w:tcPr>
          <w:p w:rsidR="005E3DFD" w:rsidRPr="00FA52A0" w:rsidRDefault="005E3DFD" w:rsidP="00FA52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A0">
              <w:rPr>
                <w:rFonts w:ascii="Times New Roman" w:hAnsi="Times New Roman" w:cs="Times New Roman"/>
                <w:sz w:val="24"/>
                <w:szCs w:val="24"/>
              </w:rPr>
              <w:t>1.3. Формирование запроса</w:t>
            </w:r>
          </w:p>
        </w:tc>
        <w:tc>
          <w:tcPr>
            <w:tcW w:w="1247" w:type="dxa"/>
          </w:tcPr>
          <w:p w:rsidR="005E3DFD" w:rsidRPr="00FA52A0" w:rsidRDefault="005E3DFD" w:rsidP="00FA5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2A0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31" w:type="dxa"/>
          </w:tcPr>
          <w:p w:rsidR="005E3DFD" w:rsidRPr="00FA52A0" w:rsidRDefault="005E3DFD" w:rsidP="00FA5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2A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E3DFD" w:rsidRPr="00FA52A0" w:rsidTr="005E3DFD">
        <w:tc>
          <w:tcPr>
            <w:tcW w:w="6293" w:type="dxa"/>
          </w:tcPr>
          <w:p w:rsidR="005E3DFD" w:rsidRPr="00FA52A0" w:rsidRDefault="005E3DFD" w:rsidP="00FA52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A0">
              <w:rPr>
                <w:rFonts w:ascii="Times New Roman" w:hAnsi="Times New Roman" w:cs="Times New Roman"/>
                <w:sz w:val="24"/>
                <w:szCs w:val="24"/>
              </w:rPr>
              <w:t>1.4. Прием и регистрация органом (организацией) запроса и иных документов, необходимых для предоставления муниципальной услуги</w:t>
            </w:r>
          </w:p>
        </w:tc>
        <w:tc>
          <w:tcPr>
            <w:tcW w:w="1247" w:type="dxa"/>
          </w:tcPr>
          <w:p w:rsidR="005E3DFD" w:rsidRPr="00FA52A0" w:rsidRDefault="005E3DFD" w:rsidP="00FA5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2A0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31" w:type="dxa"/>
          </w:tcPr>
          <w:p w:rsidR="005E3DFD" w:rsidRPr="00FA52A0" w:rsidRDefault="005E3DFD" w:rsidP="00FA5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2A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E3DFD" w:rsidRPr="00FA52A0" w:rsidTr="005E3DFD">
        <w:tc>
          <w:tcPr>
            <w:tcW w:w="6293" w:type="dxa"/>
          </w:tcPr>
          <w:p w:rsidR="005E3DFD" w:rsidRPr="00FA52A0" w:rsidRDefault="005E3DFD" w:rsidP="00FA52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A0">
              <w:rPr>
                <w:rFonts w:ascii="Times New Roman" w:hAnsi="Times New Roman" w:cs="Times New Roman"/>
                <w:sz w:val="24"/>
                <w:szCs w:val="24"/>
              </w:rPr>
              <w:t>1.5. 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</w:t>
            </w:r>
          </w:p>
        </w:tc>
        <w:tc>
          <w:tcPr>
            <w:tcW w:w="1247" w:type="dxa"/>
          </w:tcPr>
          <w:p w:rsidR="005E3DFD" w:rsidRPr="00FA52A0" w:rsidRDefault="005E3DFD" w:rsidP="00FA5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2A0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31" w:type="dxa"/>
          </w:tcPr>
          <w:p w:rsidR="005E3DFD" w:rsidRPr="00FA52A0" w:rsidRDefault="005E3DFD" w:rsidP="00FA5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2A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E3DFD" w:rsidRPr="00FA52A0" w:rsidTr="005E3DFD">
        <w:tc>
          <w:tcPr>
            <w:tcW w:w="6293" w:type="dxa"/>
          </w:tcPr>
          <w:p w:rsidR="005E3DFD" w:rsidRPr="00FA52A0" w:rsidRDefault="005E3DFD" w:rsidP="00FA52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A0">
              <w:rPr>
                <w:rFonts w:ascii="Times New Roman" w:hAnsi="Times New Roman" w:cs="Times New Roman"/>
                <w:sz w:val="24"/>
                <w:szCs w:val="24"/>
              </w:rPr>
              <w:t>1.6. Получение результата предоставления муниципальной услуги</w:t>
            </w:r>
          </w:p>
        </w:tc>
        <w:tc>
          <w:tcPr>
            <w:tcW w:w="1247" w:type="dxa"/>
          </w:tcPr>
          <w:p w:rsidR="005E3DFD" w:rsidRPr="00FA52A0" w:rsidRDefault="005E3DFD" w:rsidP="00FA5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2A0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31" w:type="dxa"/>
          </w:tcPr>
          <w:p w:rsidR="005E3DFD" w:rsidRPr="00FA52A0" w:rsidRDefault="005E3DFD" w:rsidP="00FA5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2A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E3DFD" w:rsidRPr="00FA52A0" w:rsidTr="005E3DFD">
        <w:tc>
          <w:tcPr>
            <w:tcW w:w="6293" w:type="dxa"/>
          </w:tcPr>
          <w:p w:rsidR="005E3DFD" w:rsidRPr="00FA52A0" w:rsidRDefault="005E3DFD" w:rsidP="00FA52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A0">
              <w:rPr>
                <w:rFonts w:ascii="Times New Roman" w:hAnsi="Times New Roman" w:cs="Times New Roman"/>
                <w:sz w:val="24"/>
                <w:szCs w:val="24"/>
              </w:rPr>
              <w:t>1.7. Получение сведений о ходе выполнения запроса</w:t>
            </w:r>
          </w:p>
        </w:tc>
        <w:tc>
          <w:tcPr>
            <w:tcW w:w="1247" w:type="dxa"/>
          </w:tcPr>
          <w:p w:rsidR="005E3DFD" w:rsidRPr="00FA52A0" w:rsidRDefault="005E3DFD" w:rsidP="00FA5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2A0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31" w:type="dxa"/>
          </w:tcPr>
          <w:p w:rsidR="005E3DFD" w:rsidRPr="00FA52A0" w:rsidRDefault="005E3DFD" w:rsidP="00FA5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2A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E3DFD" w:rsidRPr="00FA52A0" w:rsidTr="005E3DFD">
        <w:tc>
          <w:tcPr>
            <w:tcW w:w="6293" w:type="dxa"/>
          </w:tcPr>
          <w:p w:rsidR="005E3DFD" w:rsidRPr="00FA52A0" w:rsidRDefault="005E3DFD" w:rsidP="00FA52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A0">
              <w:rPr>
                <w:rFonts w:ascii="Times New Roman" w:hAnsi="Times New Roman" w:cs="Times New Roman"/>
                <w:sz w:val="24"/>
                <w:szCs w:val="24"/>
              </w:rPr>
              <w:t>1.8. Осуществление оценки качества предоставления муниципальной услуги</w:t>
            </w:r>
          </w:p>
        </w:tc>
        <w:tc>
          <w:tcPr>
            <w:tcW w:w="1247" w:type="dxa"/>
          </w:tcPr>
          <w:p w:rsidR="005E3DFD" w:rsidRPr="00FA52A0" w:rsidRDefault="005E3DFD" w:rsidP="00FA5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2A0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31" w:type="dxa"/>
          </w:tcPr>
          <w:p w:rsidR="005E3DFD" w:rsidRPr="00FA52A0" w:rsidRDefault="005E3DFD" w:rsidP="00FA5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2A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E3DFD" w:rsidRPr="00FA52A0" w:rsidTr="005E3DFD">
        <w:tc>
          <w:tcPr>
            <w:tcW w:w="6293" w:type="dxa"/>
          </w:tcPr>
          <w:p w:rsidR="005E3DFD" w:rsidRPr="00FA52A0" w:rsidRDefault="005E3DFD" w:rsidP="00FA52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A0">
              <w:rPr>
                <w:rFonts w:ascii="Times New Roman" w:hAnsi="Times New Roman" w:cs="Times New Roman"/>
                <w:sz w:val="24"/>
                <w:szCs w:val="24"/>
              </w:rPr>
              <w:t xml:space="preserve">1.9. </w:t>
            </w:r>
            <w:proofErr w:type="gramStart"/>
            <w:r w:rsidRPr="00FA52A0">
              <w:rPr>
                <w:rFonts w:ascii="Times New Roman" w:hAnsi="Times New Roman" w:cs="Times New Roman"/>
                <w:sz w:val="24"/>
                <w:szCs w:val="24"/>
              </w:rPr>
      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служащего, работников</w:t>
            </w:r>
            <w:proofErr w:type="gramEnd"/>
          </w:p>
        </w:tc>
        <w:tc>
          <w:tcPr>
            <w:tcW w:w="1247" w:type="dxa"/>
          </w:tcPr>
          <w:p w:rsidR="005E3DFD" w:rsidRPr="00FA52A0" w:rsidRDefault="005E3DFD" w:rsidP="00FA5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2A0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31" w:type="dxa"/>
          </w:tcPr>
          <w:p w:rsidR="005E3DFD" w:rsidRPr="00FA52A0" w:rsidRDefault="005E3DFD" w:rsidP="00FA5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2A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E3DFD" w:rsidRPr="00FA52A0" w:rsidTr="005E3DFD">
        <w:tc>
          <w:tcPr>
            <w:tcW w:w="6293" w:type="dxa"/>
          </w:tcPr>
          <w:p w:rsidR="005E3DFD" w:rsidRPr="00FA52A0" w:rsidRDefault="005E3DFD" w:rsidP="00FA52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A0">
              <w:rPr>
                <w:rFonts w:ascii="Times New Roman" w:hAnsi="Times New Roman" w:cs="Times New Roman"/>
                <w:sz w:val="24"/>
                <w:szCs w:val="24"/>
              </w:rPr>
              <w:t>2. Наличие возможности получения муниципальной услуги через МФЦ</w:t>
            </w:r>
          </w:p>
        </w:tc>
        <w:tc>
          <w:tcPr>
            <w:tcW w:w="1247" w:type="dxa"/>
          </w:tcPr>
          <w:p w:rsidR="005E3DFD" w:rsidRPr="00FA52A0" w:rsidRDefault="005E3DFD" w:rsidP="00FA5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2A0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31" w:type="dxa"/>
          </w:tcPr>
          <w:p w:rsidR="005E3DFD" w:rsidRPr="00FA52A0" w:rsidRDefault="005E3DFD" w:rsidP="00FA5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2A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E3DFD" w:rsidRPr="00FA52A0" w:rsidTr="005E3DFD">
        <w:tc>
          <w:tcPr>
            <w:tcW w:w="6293" w:type="dxa"/>
          </w:tcPr>
          <w:p w:rsidR="005E3DFD" w:rsidRPr="00FA52A0" w:rsidRDefault="005E3DFD" w:rsidP="00FA52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A0">
              <w:rPr>
                <w:rFonts w:ascii="Times New Roman" w:hAnsi="Times New Roman" w:cs="Times New Roman"/>
                <w:sz w:val="24"/>
                <w:szCs w:val="24"/>
              </w:rPr>
              <w:t>3. Количество взаимодействий заявителя с должностными лицами при предоставлении муниципальной услуги и их продолжительность</w:t>
            </w:r>
          </w:p>
        </w:tc>
        <w:tc>
          <w:tcPr>
            <w:tcW w:w="1247" w:type="dxa"/>
          </w:tcPr>
          <w:p w:rsidR="005E3DFD" w:rsidRPr="00FA52A0" w:rsidRDefault="005E3DFD" w:rsidP="00FA5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2A0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31" w:type="dxa"/>
          </w:tcPr>
          <w:p w:rsidR="005E3DFD" w:rsidRPr="00FA52A0" w:rsidRDefault="005E3DFD" w:rsidP="00FA5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2A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E3DFD" w:rsidRPr="00FA52A0" w:rsidTr="005E3DFD">
        <w:tc>
          <w:tcPr>
            <w:tcW w:w="9071" w:type="dxa"/>
            <w:gridSpan w:val="3"/>
          </w:tcPr>
          <w:p w:rsidR="005E3DFD" w:rsidRPr="00FA52A0" w:rsidRDefault="005E3DFD" w:rsidP="00FA5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2A0">
              <w:rPr>
                <w:rFonts w:ascii="Times New Roman" w:hAnsi="Times New Roman" w:cs="Times New Roman"/>
                <w:sz w:val="24"/>
                <w:szCs w:val="24"/>
              </w:rPr>
              <w:t>II. Показатели качества</w:t>
            </w:r>
          </w:p>
        </w:tc>
      </w:tr>
      <w:tr w:rsidR="005E3DFD" w:rsidRPr="00FA52A0" w:rsidTr="005E3DFD">
        <w:tc>
          <w:tcPr>
            <w:tcW w:w="6293" w:type="dxa"/>
          </w:tcPr>
          <w:p w:rsidR="005E3DFD" w:rsidRPr="00FA52A0" w:rsidRDefault="005E3DFD" w:rsidP="00FA52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A0">
              <w:rPr>
                <w:rFonts w:ascii="Times New Roman" w:hAnsi="Times New Roman" w:cs="Times New Roman"/>
                <w:sz w:val="24"/>
                <w:szCs w:val="24"/>
              </w:rPr>
              <w:t>1. Удельный вес заявлений граждан, рассмотренных в установленный срок, в общем количестве обращений граждан в Органе</w:t>
            </w:r>
          </w:p>
        </w:tc>
        <w:tc>
          <w:tcPr>
            <w:tcW w:w="1247" w:type="dxa"/>
          </w:tcPr>
          <w:p w:rsidR="005E3DFD" w:rsidRPr="00FA52A0" w:rsidRDefault="005E3DFD" w:rsidP="00FA5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2A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31" w:type="dxa"/>
          </w:tcPr>
          <w:p w:rsidR="005E3DFD" w:rsidRPr="00FA52A0" w:rsidRDefault="005E3DFD" w:rsidP="00FA5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2A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E3DFD" w:rsidRPr="00FA52A0" w:rsidTr="005E3DFD">
        <w:tc>
          <w:tcPr>
            <w:tcW w:w="6293" w:type="dxa"/>
          </w:tcPr>
          <w:p w:rsidR="005E3DFD" w:rsidRPr="00FA52A0" w:rsidRDefault="005E3DFD" w:rsidP="00FA52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A0">
              <w:rPr>
                <w:rFonts w:ascii="Times New Roman" w:hAnsi="Times New Roman" w:cs="Times New Roman"/>
                <w:sz w:val="24"/>
                <w:szCs w:val="24"/>
              </w:rPr>
              <w:t>2. Удельный вес рассмотренных в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247" w:type="dxa"/>
          </w:tcPr>
          <w:p w:rsidR="005E3DFD" w:rsidRPr="00FA52A0" w:rsidRDefault="005E3DFD" w:rsidP="00FA5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2A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31" w:type="dxa"/>
          </w:tcPr>
          <w:p w:rsidR="005E3DFD" w:rsidRPr="00FA52A0" w:rsidRDefault="005E3DFD" w:rsidP="00FA5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2A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E3DFD" w:rsidRPr="00FA52A0" w:rsidTr="005E3DFD">
        <w:tc>
          <w:tcPr>
            <w:tcW w:w="6293" w:type="dxa"/>
          </w:tcPr>
          <w:p w:rsidR="005E3DFD" w:rsidRPr="00FA52A0" w:rsidRDefault="005E3DFD" w:rsidP="00FA52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A0">
              <w:rPr>
                <w:rFonts w:ascii="Times New Roman" w:hAnsi="Times New Roman" w:cs="Times New Roman"/>
                <w:sz w:val="24"/>
                <w:szCs w:val="24"/>
              </w:rPr>
              <w:t>3. Удельный вес обоснованных жалоб в общем количестве заявлений на предоставление муниципальной услуги в Органе</w:t>
            </w:r>
          </w:p>
        </w:tc>
        <w:tc>
          <w:tcPr>
            <w:tcW w:w="1247" w:type="dxa"/>
          </w:tcPr>
          <w:p w:rsidR="005E3DFD" w:rsidRPr="00FA52A0" w:rsidRDefault="005E3DFD" w:rsidP="00FA5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2A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31" w:type="dxa"/>
          </w:tcPr>
          <w:p w:rsidR="005E3DFD" w:rsidRPr="00FA52A0" w:rsidRDefault="005E3DFD" w:rsidP="00FA5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2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DFD" w:rsidRPr="00FA52A0" w:rsidTr="005E3DFD">
        <w:tc>
          <w:tcPr>
            <w:tcW w:w="6293" w:type="dxa"/>
          </w:tcPr>
          <w:p w:rsidR="005E3DFD" w:rsidRPr="00FA52A0" w:rsidRDefault="005E3DFD" w:rsidP="00FA52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A0">
              <w:rPr>
                <w:rFonts w:ascii="Times New Roman" w:hAnsi="Times New Roman" w:cs="Times New Roman"/>
                <w:sz w:val="24"/>
                <w:szCs w:val="24"/>
              </w:rPr>
              <w:t>4. Удельный вес количества обоснованных жалоб в общем количестве заявлений на предоставление услуги через МФЦ</w:t>
            </w:r>
          </w:p>
        </w:tc>
        <w:tc>
          <w:tcPr>
            <w:tcW w:w="1247" w:type="dxa"/>
          </w:tcPr>
          <w:p w:rsidR="005E3DFD" w:rsidRPr="00FA52A0" w:rsidRDefault="005E3DFD" w:rsidP="00FA5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2A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31" w:type="dxa"/>
          </w:tcPr>
          <w:p w:rsidR="005E3DFD" w:rsidRPr="00FA52A0" w:rsidRDefault="005E3DFD" w:rsidP="00FA5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2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E3DFD" w:rsidRPr="00FA52A0" w:rsidRDefault="005E3DFD" w:rsidP="00FA52A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E3DFD" w:rsidRPr="00FA52A0" w:rsidRDefault="005E3DFD" w:rsidP="00FA52A0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Иные требования, в том числе учитывающие особенности</w:t>
      </w:r>
    </w:p>
    <w:p w:rsidR="005E3DFD" w:rsidRPr="00FA52A0" w:rsidRDefault="005E3DFD" w:rsidP="00FA52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в </w:t>
      </w:r>
      <w:proofErr w:type="gramStart"/>
      <w:r w:rsidRPr="00FA52A0">
        <w:rPr>
          <w:rFonts w:ascii="Times New Roman" w:hAnsi="Times New Roman" w:cs="Times New Roman"/>
          <w:sz w:val="24"/>
          <w:szCs w:val="24"/>
        </w:rPr>
        <w:t>многофункциональных</w:t>
      </w:r>
      <w:proofErr w:type="gramEnd"/>
    </w:p>
    <w:p w:rsidR="005E3DFD" w:rsidRPr="00FA52A0" w:rsidRDefault="005E3DFD" w:rsidP="00FA52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A52A0">
        <w:rPr>
          <w:rFonts w:ascii="Times New Roman" w:hAnsi="Times New Roman" w:cs="Times New Roman"/>
          <w:sz w:val="24"/>
          <w:szCs w:val="24"/>
        </w:rPr>
        <w:t>центрах</w:t>
      </w:r>
      <w:proofErr w:type="gramEnd"/>
      <w:r w:rsidRPr="00FA52A0">
        <w:rPr>
          <w:rFonts w:ascii="Times New Roman" w:hAnsi="Times New Roman" w:cs="Times New Roman"/>
          <w:sz w:val="24"/>
          <w:szCs w:val="24"/>
        </w:rPr>
        <w:t xml:space="preserve"> предоставления государственных и муниципальных</w:t>
      </w:r>
    </w:p>
    <w:p w:rsidR="005E3DFD" w:rsidRPr="00FA52A0" w:rsidRDefault="005E3DFD" w:rsidP="00FA52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услуг, особенности предоставления муниципальной услуги</w:t>
      </w:r>
    </w:p>
    <w:p w:rsidR="005E3DFD" w:rsidRPr="00FA52A0" w:rsidRDefault="005E3DFD" w:rsidP="00FA52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A52A0">
        <w:rPr>
          <w:rFonts w:ascii="Times New Roman" w:hAnsi="Times New Roman" w:cs="Times New Roman"/>
          <w:sz w:val="24"/>
          <w:szCs w:val="24"/>
        </w:rPr>
        <w:t>по экстерриториальному принципу (в случае, если</w:t>
      </w:r>
      <w:proofErr w:type="gramEnd"/>
    </w:p>
    <w:p w:rsidR="005E3DFD" w:rsidRPr="00FA52A0" w:rsidRDefault="005E3DFD" w:rsidP="00FA52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по </w:t>
      </w:r>
      <w:proofErr w:type="gramStart"/>
      <w:r w:rsidRPr="00FA52A0">
        <w:rPr>
          <w:rFonts w:ascii="Times New Roman" w:hAnsi="Times New Roman" w:cs="Times New Roman"/>
          <w:sz w:val="24"/>
          <w:szCs w:val="24"/>
        </w:rPr>
        <w:t>экстерриториальному</w:t>
      </w:r>
      <w:proofErr w:type="gramEnd"/>
    </w:p>
    <w:p w:rsidR="005E3DFD" w:rsidRPr="00FA52A0" w:rsidRDefault="005E3DFD" w:rsidP="00FA52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принципу) и особенности предоставления муниципальной услуги</w:t>
      </w:r>
    </w:p>
    <w:p w:rsidR="005E3DFD" w:rsidRPr="00FA52A0" w:rsidRDefault="005E3DFD" w:rsidP="00FA52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в электронной форме</w:t>
      </w:r>
    </w:p>
    <w:p w:rsidR="005E3DFD" w:rsidRPr="00FA52A0" w:rsidRDefault="005E3DFD" w:rsidP="00FA52A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2.23. Сведения о предоставлении муниципальной услуги и форма заявления для предоставления муниципальной услуги находятся на Официальном портале (сайте) Органа - (</w:t>
      </w:r>
      <w:hyperlink r:id="rId32" w:history="1">
        <w:r w:rsidR="0002364D" w:rsidRPr="00FA52A0">
          <w:rPr>
            <w:rStyle w:val="aa"/>
            <w:rFonts w:ascii="Times New Roman" w:eastAsiaTheme="minorHAnsi" w:hAnsi="Times New Roman" w:cs="Times New Roman"/>
            <w:color w:val="0000FF" w:themeColor="hyperlink"/>
            <w:sz w:val="24"/>
            <w:szCs w:val="24"/>
            <w:lang w:val="en-US"/>
          </w:rPr>
          <w:t>www</w:t>
        </w:r>
        <w:r w:rsidR="0002364D" w:rsidRPr="00FA52A0">
          <w:rPr>
            <w:rStyle w:val="aa"/>
            <w:rFonts w:ascii="Times New Roman" w:eastAsiaTheme="minorHAnsi" w:hAnsi="Times New Roman" w:cs="Times New Roman"/>
            <w:color w:val="0000FF" w:themeColor="hyperlink"/>
            <w:sz w:val="24"/>
            <w:szCs w:val="24"/>
          </w:rPr>
          <w:t>.</w:t>
        </w:r>
        <w:r w:rsidR="0002364D" w:rsidRPr="00FA52A0">
          <w:rPr>
            <w:rStyle w:val="aa"/>
            <w:rFonts w:ascii="Times New Roman" w:eastAsiaTheme="minorHAnsi" w:hAnsi="Times New Roman" w:cs="Times New Roman"/>
            <w:color w:val="0000FF" w:themeColor="hyperlink"/>
            <w:sz w:val="24"/>
            <w:szCs w:val="24"/>
            <w:lang w:val="en-US"/>
          </w:rPr>
          <w:t>sosnogorsk</w:t>
        </w:r>
        <w:r w:rsidR="0002364D" w:rsidRPr="00FA52A0">
          <w:rPr>
            <w:rStyle w:val="aa"/>
            <w:rFonts w:ascii="Times New Roman" w:eastAsiaTheme="minorHAnsi" w:hAnsi="Times New Roman" w:cs="Times New Roman"/>
            <w:color w:val="0000FF" w:themeColor="hyperlink"/>
            <w:sz w:val="24"/>
            <w:szCs w:val="24"/>
          </w:rPr>
          <w:t>.</w:t>
        </w:r>
        <w:r w:rsidR="0002364D" w:rsidRPr="00FA52A0">
          <w:rPr>
            <w:rStyle w:val="aa"/>
            <w:rFonts w:ascii="Times New Roman" w:eastAsiaTheme="minorHAnsi" w:hAnsi="Times New Roman" w:cs="Times New Roman"/>
            <w:color w:val="0000FF" w:themeColor="hyperlink"/>
            <w:sz w:val="24"/>
            <w:szCs w:val="24"/>
            <w:lang w:val="en-US"/>
          </w:rPr>
          <w:t>org</w:t>
        </w:r>
      </w:hyperlink>
      <w:r w:rsidRPr="00FA52A0">
        <w:rPr>
          <w:rFonts w:ascii="Times New Roman" w:hAnsi="Times New Roman" w:cs="Times New Roman"/>
          <w:sz w:val="24"/>
          <w:szCs w:val="24"/>
        </w:rPr>
        <w:t>), МФЦ (</w:t>
      </w:r>
      <w:hyperlink r:id="rId33" w:history="1">
        <w:r w:rsidR="0002364D" w:rsidRPr="00FA52A0">
          <w:rPr>
            <w:rStyle w:val="aa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sosnogorsk@mydocuments11.ru</w:t>
        </w:r>
      </w:hyperlink>
      <w:r w:rsidRPr="00FA52A0">
        <w:rPr>
          <w:rFonts w:ascii="Times New Roman" w:hAnsi="Times New Roman" w:cs="Times New Roman"/>
          <w:sz w:val="24"/>
          <w:szCs w:val="24"/>
        </w:rPr>
        <w:t>), Портале государственных и муниципальных услуг (функций) Республики Коми (</w:t>
      </w:r>
      <w:proofErr w:type="spellStart"/>
      <w:r w:rsidRPr="00FA52A0">
        <w:rPr>
          <w:rFonts w:ascii="Times New Roman" w:hAnsi="Times New Roman" w:cs="Times New Roman"/>
          <w:sz w:val="24"/>
          <w:szCs w:val="24"/>
        </w:rPr>
        <w:t>pgu.rkomi.ru</w:t>
      </w:r>
      <w:proofErr w:type="spellEnd"/>
      <w:r w:rsidRPr="00FA52A0">
        <w:rPr>
          <w:rFonts w:ascii="Times New Roman" w:hAnsi="Times New Roman" w:cs="Times New Roman"/>
          <w:sz w:val="24"/>
          <w:szCs w:val="24"/>
        </w:rPr>
        <w:t>), Едином портале государственных и муниципальных услуг (функций) (</w:t>
      </w:r>
      <w:proofErr w:type="spellStart"/>
      <w:r w:rsidRPr="00FA52A0">
        <w:rPr>
          <w:rFonts w:ascii="Times New Roman" w:hAnsi="Times New Roman" w:cs="Times New Roman"/>
          <w:sz w:val="24"/>
          <w:szCs w:val="24"/>
        </w:rPr>
        <w:t>gosuslugi.ru</w:t>
      </w:r>
      <w:proofErr w:type="spellEnd"/>
      <w:r w:rsidRPr="00FA52A0">
        <w:rPr>
          <w:rFonts w:ascii="Times New Roman" w:hAnsi="Times New Roman" w:cs="Times New Roman"/>
          <w:sz w:val="24"/>
          <w:szCs w:val="24"/>
        </w:rPr>
        <w:t>).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2.24. Электронные документы предоставляются в следующих форматах: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FA52A0">
        <w:rPr>
          <w:rFonts w:ascii="Times New Roman" w:hAnsi="Times New Roman" w:cs="Times New Roman"/>
          <w:sz w:val="24"/>
          <w:szCs w:val="24"/>
        </w:rPr>
        <w:t>xml</w:t>
      </w:r>
      <w:proofErr w:type="spellEnd"/>
      <w:r w:rsidRPr="00FA52A0">
        <w:rPr>
          <w:rFonts w:ascii="Times New Roman" w:hAnsi="Times New Roman" w:cs="Times New Roman"/>
          <w:sz w:val="24"/>
          <w:szCs w:val="24"/>
        </w:rPr>
        <w:t xml:space="preserve"> - для формализованных документов;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FA52A0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FA52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52A0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FA52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52A0">
        <w:rPr>
          <w:rFonts w:ascii="Times New Roman" w:hAnsi="Times New Roman" w:cs="Times New Roman"/>
          <w:sz w:val="24"/>
          <w:szCs w:val="24"/>
        </w:rPr>
        <w:t>odt</w:t>
      </w:r>
      <w:proofErr w:type="spellEnd"/>
      <w:r w:rsidRPr="00FA52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52A0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FA52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52A0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Pr="00FA52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52A0">
        <w:rPr>
          <w:rFonts w:ascii="Times New Roman" w:hAnsi="Times New Roman" w:cs="Times New Roman"/>
          <w:sz w:val="24"/>
          <w:szCs w:val="24"/>
        </w:rPr>
        <w:t>jpeg</w:t>
      </w:r>
      <w:proofErr w:type="spellEnd"/>
      <w:r w:rsidRPr="00FA52A0">
        <w:rPr>
          <w:rFonts w:ascii="Times New Roman" w:hAnsi="Times New Roman" w:cs="Times New Roman"/>
          <w:sz w:val="24"/>
          <w:szCs w:val="24"/>
        </w:rPr>
        <w:t xml:space="preserve"> - для документов с текстовым и графическим содержанием;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FA52A0">
        <w:rPr>
          <w:rFonts w:ascii="Times New Roman" w:hAnsi="Times New Roman" w:cs="Times New Roman"/>
          <w:sz w:val="24"/>
          <w:szCs w:val="24"/>
        </w:rPr>
        <w:t>xls</w:t>
      </w:r>
      <w:proofErr w:type="spellEnd"/>
      <w:r w:rsidRPr="00FA52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52A0">
        <w:rPr>
          <w:rFonts w:ascii="Times New Roman" w:hAnsi="Times New Roman" w:cs="Times New Roman"/>
          <w:sz w:val="24"/>
          <w:szCs w:val="24"/>
        </w:rPr>
        <w:t>xlsx</w:t>
      </w:r>
      <w:proofErr w:type="spellEnd"/>
      <w:r w:rsidRPr="00FA52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52A0">
        <w:rPr>
          <w:rFonts w:ascii="Times New Roman" w:hAnsi="Times New Roman" w:cs="Times New Roman"/>
          <w:sz w:val="24"/>
          <w:szCs w:val="24"/>
        </w:rPr>
        <w:t>ods</w:t>
      </w:r>
      <w:proofErr w:type="spellEnd"/>
      <w:r w:rsidRPr="00FA52A0">
        <w:rPr>
          <w:rFonts w:ascii="Times New Roman" w:hAnsi="Times New Roman" w:cs="Times New Roman"/>
          <w:sz w:val="24"/>
          <w:szCs w:val="24"/>
        </w:rPr>
        <w:t xml:space="preserve"> - для документов, содержащих расчеты;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FA52A0">
        <w:rPr>
          <w:rFonts w:ascii="Times New Roman" w:hAnsi="Times New Roman" w:cs="Times New Roman"/>
          <w:sz w:val="24"/>
          <w:szCs w:val="24"/>
        </w:rPr>
        <w:t>zip</w:t>
      </w:r>
      <w:proofErr w:type="spellEnd"/>
      <w:r w:rsidRPr="00FA52A0">
        <w:rPr>
          <w:rFonts w:ascii="Times New Roman" w:hAnsi="Times New Roman" w:cs="Times New Roman"/>
          <w:sz w:val="24"/>
          <w:szCs w:val="24"/>
        </w:rPr>
        <w:t xml:space="preserve"> - для набора документов. Архив может включать файлы с форматами: </w:t>
      </w:r>
      <w:proofErr w:type="spellStart"/>
      <w:r w:rsidRPr="00FA52A0">
        <w:rPr>
          <w:rFonts w:ascii="Times New Roman" w:hAnsi="Times New Roman" w:cs="Times New Roman"/>
          <w:sz w:val="24"/>
          <w:szCs w:val="24"/>
        </w:rPr>
        <w:t>xml</w:t>
      </w:r>
      <w:proofErr w:type="spellEnd"/>
      <w:r w:rsidRPr="00FA52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52A0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FA52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52A0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FA52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52A0">
        <w:rPr>
          <w:rFonts w:ascii="Times New Roman" w:hAnsi="Times New Roman" w:cs="Times New Roman"/>
          <w:sz w:val="24"/>
          <w:szCs w:val="24"/>
        </w:rPr>
        <w:t>odt</w:t>
      </w:r>
      <w:proofErr w:type="spellEnd"/>
      <w:r w:rsidRPr="00FA52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52A0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FA52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52A0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Pr="00FA52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52A0">
        <w:rPr>
          <w:rFonts w:ascii="Times New Roman" w:hAnsi="Times New Roman" w:cs="Times New Roman"/>
          <w:sz w:val="24"/>
          <w:szCs w:val="24"/>
        </w:rPr>
        <w:t>jpeg</w:t>
      </w:r>
      <w:proofErr w:type="spellEnd"/>
      <w:r w:rsidRPr="00FA52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52A0">
        <w:rPr>
          <w:rFonts w:ascii="Times New Roman" w:hAnsi="Times New Roman" w:cs="Times New Roman"/>
          <w:sz w:val="24"/>
          <w:szCs w:val="24"/>
        </w:rPr>
        <w:t>xls</w:t>
      </w:r>
      <w:proofErr w:type="spellEnd"/>
      <w:r w:rsidRPr="00FA52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52A0">
        <w:rPr>
          <w:rFonts w:ascii="Times New Roman" w:hAnsi="Times New Roman" w:cs="Times New Roman"/>
          <w:sz w:val="24"/>
          <w:szCs w:val="24"/>
        </w:rPr>
        <w:t>xlsx</w:t>
      </w:r>
      <w:proofErr w:type="spellEnd"/>
      <w:r w:rsidRPr="00FA52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52A0">
        <w:rPr>
          <w:rFonts w:ascii="Times New Roman" w:hAnsi="Times New Roman" w:cs="Times New Roman"/>
          <w:sz w:val="24"/>
          <w:szCs w:val="24"/>
        </w:rPr>
        <w:t>ods</w:t>
      </w:r>
      <w:proofErr w:type="spellEnd"/>
      <w:r w:rsidRPr="00FA52A0">
        <w:rPr>
          <w:rFonts w:ascii="Times New Roman" w:hAnsi="Times New Roman" w:cs="Times New Roman"/>
          <w:sz w:val="24"/>
          <w:szCs w:val="24"/>
        </w:rPr>
        <w:t>.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 xml:space="preserve">Допускается формирование электронного документа путем сканирования с оригинала документа с сохранением ориентации оригинала документа в разрешении 300 </w:t>
      </w:r>
      <w:proofErr w:type="spellStart"/>
      <w:r w:rsidRPr="00FA52A0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FA52A0">
        <w:rPr>
          <w:rFonts w:ascii="Times New Roman" w:hAnsi="Times New Roman" w:cs="Times New Roman"/>
          <w:sz w:val="24"/>
          <w:szCs w:val="24"/>
        </w:rPr>
        <w:t xml:space="preserve"> (масштаб 1:1) с использованием следующих режимов: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а) "черно-белый" (при отсутствии в документе графических изображений и (или) цветного текста);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б) "оттенки серого" (при наличии в документе графических изображений, отличных от цветного графического изображения);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в) "цветной" или "режим полной цветопередачи" (при наличии в документе цветных графических изображений либо цветного текста).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Наименование файлов должно соответствовать смыслу содержания документа.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Максимально допустимый размер всех электронных документов в одном заявлении не должен превышать 100 Мбайт.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2.25. Предоставление муниципальной услуги через МФЦ осуществляется по принципу "одного окна", в соответствии с которым предоставление муниципальной услуги осуществляется после однократного обращения заявителя с соответствующим заявлением, а взаимодействие МФЦ с Органом осуществляется без участия заявителя.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Заявление о предоставлении муниципальной услуги подается заявителем через МФЦ лично.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В МФЦ обеспечиваются: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а) функционирование автоматизированной информационной системы МФЦ;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б) бесплатный доступ заявителей к порталам государственных и муниципальных услуг (функций);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в) возможность приема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 в случаях, предусмотренных федеральными законами;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г) по заявлению заявителя регистрация в федеральной государственной информационной системе "Единая система идентификац</w:t>
      </w:r>
      <w:proofErr w:type="gramStart"/>
      <w:r w:rsidRPr="00FA52A0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FA52A0">
        <w:rPr>
          <w:rFonts w:ascii="Times New Roman" w:hAnsi="Times New Roman" w:cs="Times New Roman"/>
          <w:sz w:val="24"/>
          <w:szCs w:val="24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на безвозмездной основе.</w:t>
      </w:r>
    </w:p>
    <w:p w:rsidR="005E3DFD" w:rsidRPr="00FA52A0" w:rsidRDefault="005E3DFD" w:rsidP="00FA52A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E3DFD" w:rsidRPr="00FA52A0" w:rsidRDefault="005E3DFD" w:rsidP="00FA52A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III. Состав, последовательность и сроки выполнения</w:t>
      </w:r>
    </w:p>
    <w:p w:rsidR="005E3DFD" w:rsidRPr="00FA52A0" w:rsidRDefault="005E3DFD" w:rsidP="00FA52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административных процедур, требования к порядку их</w:t>
      </w:r>
    </w:p>
    <w:p w:rsidR="005E3DFD" w:rsidRPr="00FA52A0" w:rsidRDefault="005E3DFD" w:rsidP="00FA52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выполнения, в том числе особенности выполнения</w:t>
      </w:r>
    </w:p>
    <w:p w:rsidR="005E3DFD" w:rsidRPr="00FA52A0" w:rsidRDefault="005E3DFD" w:rsidP="00FA52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административных процедур в электронной форме, а также</w:t>
      </w:r>
    </w:p>
    <w:p w:rsidR="005E3DFD" w:rsidRPr="00FA52A0" w:rsidRDefault="005E3DFD" w:rsidP="00FA52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особенности выполнения административных процедур</w:t>
      </w:r>
    </w:p>
    <w:p w:rsidR="005E3DFD" w:rsidRPr="00FA52A0" w:rsidRDefault="005E3DFD" w:rsidP="00FA52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в многофункциональных центрах</w:t>
      </w:r>
    </w:p>
    <w:p w:rsidR="005E3DFD" w:rsidRPr="00FA52A0" w:rsidRDefault="005E3DFD" w:rsidP="00FA52A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E3DFD" w:rsidRPr="00FA52A0" w:rsidRDefault="005E3DFD" w:rsidP="00FA52A0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Состав административных процедур по предоставлению</w:t>
      </w:r>
    </w:p>
    <w:p w:rsidR="005E3DFD" w:rsidRPr="00FA52A0" w:rsidRDefault="005E3DFD" w:rsidP="00FA52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5E3DFD" w:rsidRPr="00FA52A0" w:rsidRDefault="005E3DFD" w:rsidP="00FA52A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следующие административные процедуры: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1) прием и регистрация запроса и иных документов для предоставления муниципальной услуги;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2) 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3) принятие решения о предоставлении (решения об отказе в предоставлении) муниципальной услуги;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4) уведомление заявителя о принятом решении, выдача заявителю результата предоставления муниципальной услуги;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3.1.1. Предоставление муниципальной услуги через МФЦ и в электронной форме включает следующие административные процедуры (действия):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1) прием и регистрация запроса и иных документов для предоставления муниципальной услуги;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2) 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3) принятие решения о предоставлении (решения об отказе в предоставлении) муниципальной услуги;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4) уведомление заявителя о принятом решении, выдача заявителю результата предоставления муниципальной услуги.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 xml:space="preserve">3.2. Предоставление в установленном порядке информации заявителям и обеспечение доступа заявителей к сведениям о муниципальной услуге указано в </w:t>
      </w:r>
      <w:hyperlink w:anchor="P53" w:history="1">
        <w:r w:rsidRPr="00FA52A0">
          <w:rPr>
            <w:rFonts w:ascii="Times New Roman" w:hAnsi="Times New Roman" w:cs="Times New Roman"/>
            <w:color w:val="0000FF"/>
            <w:sz w:val="24"/>
            <w:szCs w:val="24"/>
          </w:rPr>
          <w:t>пункте 1.4</w:t>
        </w:r>
      </w:hyperlink>
      <w:r w:rsidRPr="00FA52A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Основанием для начала предоставления муниципальной услуги служит поступившее заявление о предоставлении муниципальной услуги.</w:t>
      </w:r>
    </w:p>
    <w:p w:rsidR="005E3DFD" w:rsidRPr="00FA52A0" w:rsidRDefault="00DD7DB9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1145" w:history="1">
        <w:r w:rsidR="005E3DFD" w:rsidRPr="00FA52A0">
          <w:rPr>
            <w:rFonts w:ascii="Times New Roman" w:hAnsi="Times New Roman" w:cs="Times New Roman"/>
            <w:color w:val="0000FF"/>
            <w:sz w:val="24"/>
            <w:szCs w:val="24"/>
          </w:rPr>
          <w:t>Блок-схема</w:t>
        </w:r>
      </w:hyperlink>
      <w:r w:rsidR="005E3DFD" w:rsidRPr="00FA52A0">
        <w:rPr>
          <w:rFonts w:ascii="Times New Roman" w:hAnsi="Times New Roman" w:cs="Times New Roman"/>
          <w:sz w:val="24"/>
          <w:szCs w:val="24"/>
        </w:rPr>
        <w:t xml:space="preserve"> последовательности административных процедур при предоставлении муниципальной услуги приводится в приложении N 3 к настоящему административному регламенту.</w:t>
      </w:r>
    </w:p>
    <w:p w:rsidR="005E3DFD" w:rsidRPr="00FA52A0" w:rsidRDefault="005E3DFD" w:rsidP="00FA52A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E3DFD" w:rsidRPr="00FA52A0" w:rsidRDefault="005E3DFD" w:rsidP="00FA52A0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Прием и регистрация запроса и иных документов</w:t>
      </w:r>
    </w:p>
    <w:p w:rsidR="005E3DFD" w:rsidRPr="00FA52A0" w:rsidRDefault="005E3DFD" w:rsidP="00FA52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</w:t>
      </w:r>
    </w:p>
    <w:p w:rsidR="005E3DFD" w:rsidRPr="00FA52A0" w:rsidRDefault="005E3DFD" w:rsidP="00FA52A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449"/>
      <w:bookmarkEnd w:id="5"/>
      <w:r w:rsidRPr="00FA52A0">
        <w:rPr>
          <w:rFonts w:ascii="Times New Roman" w:hAnsi="Times New Roman" w:cs="Times New Roman"/>
          <w:sz w:val="24"/>
          <w:szCs w:val="24"/>
        </w:rPr>
        <w:t>3.3. Основанием для начала административной процедуры является поступление от заявителя заявления о предоставлении муниципальной услуги: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на бумажном носителе непосредственно в Орган, МФЦ;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на бумажном носителе в Орган через организацию почтовой связи, иную организацию, осуществляющую доставку корреспонденции;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в форме электронного документа с использованием Портала государственных и муниципальных услуг (функций) Республики Коми и (или) Единого портала государственных и муниципальных услуг (функций).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 xml:space="preserve">1) Очная форма подачи документов (Орган, МФЦ) -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запрос и документы, указанные в </w:t>
      </w:r>
      <w:hyperlink w:anchor="P172" w:history="1">
        <w:r w:rsidRPr="00FA52A0">
          <w:rPr>
            <w:rFonts w:ascii="Times New Roman" w:hAnsi="Times New Roman" w:cs="Times New Roman"/>
            <w:color w:val="0000FF"/>
            <w:sz w:val="24"/>
            <w:szCs w:val="24"/>
          </w:rPr>
          <w:t>пунктах 2.6</w:t>
        </w:r>
      </w:hyperlink>
      <w:r w:rsidRPr="00FA52A0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99" w:history="1">
        <w:r w:rsidRPr="00FA52A0">
          <w:rPr>
            <w:rFonts w:ascii="Times New Roman" w:hAnsi="Times New Roman" w:cs="Times New Roman"/>
            <w:color w:val="0000FF"/>
            <w:sz w:val="24"/>
            <w:szCs w:val="24"/>
          </w:rPr>
          <w:t>2.10</w:t>
        </w:r>
      </w:hyperlink>
      <w:r w:rsidRPr="00FA52A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(в случае если заявитель представляет документы, указанные в </w:t>
      </w:r>
      <w:hyperlink w:anchor="P199" w:history="1">
        <w:r w:rsidRPr="00FA52A0">
          <w:rPr>
            <w:rFonts w:ascii="Times New Roman" w:hAnsi="Times New Roman" w:cs="Times New Roman"/>
            <w:color w:val="0000FF"/>
            <w:sz w:val="24"/>
            <w:szCs w:val="24"/>
          </w:rPr>
          <w:t>пункте 2.10</w:t>
        </w:r>
      </w:hyperlink>
      <w:r w:rsidRPr="00FA52A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по собственной инициативе), в бумажном виде, то есть документы установленной формы, сформированные на бумажном носителе.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В МФЦ предусмотрена только очная форма подачи документов.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При очной форме подачи документов заявление о предоставлении муниципальной услуги может быть оформлено заявителем в ходе приема в Органе, Управлении, МФЦ либо оформлено заранее.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По просьбе обратившегося лица заявление может быть оформлено специалистом Управления, МФЦ,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Специалист Органа, МФЦ, ответственный за прием документов, осуществляет следующие действия в ходе приема заявителя: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а) устанавливает предмет обращения, проверяет документ, удостоверяющий личность;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б) проверяет полномочия заявителя;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 xml:space="preserve"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</w:t>
      </w:r>
      <w:hyperlink w:anchor="P172" w:history="1">
        <w:r w:rsidRPr="00FA52A0">
          <w:rPr>
            <w:rFonts w:ascii="Times New Roman" w:hAnsi="Times New Roman" w:cs="Times New Roman"/>
            <w:color w:val="0000FF"/>
            <w:sz w:val="24"/>
            <w:szCs w:val="24"/>
          </w:rPr>
          <w:t>пунктом 2.6</w:t>
        </w:r>
      </w:hyperlink>
      <w:r w:rsidRPr="00FA52A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г) проверяет соответствие представленных документов требованиям, удостоверяясь, что отсутствуют основания для отказа в приеме документов;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52A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FA52A0">
        <w:rPr>
          <w:rFonts w:ascii="Times New Roman" w:hAnsi="Times New Roman" w:cs="Times New Roman"/>
          <w:sz w:val="24"/>
          <w:szCs w:val="24"/>
        </w:rPr>
        <w:t xml:space="preserve">) принимает решение о приеме у заявителя представленных документов (или решение об отказе в приеме документов, при наличии оснований, перечисленных в </w:t>
      </w:r>
      <w:hyperlink w:anchor="P231" w:history="1">
        <w:r w:rsidRPr="00FA52A0">
          <w:rPr>
            <w:rFonts w:ascii="Times New Roman" w:hAnsi="Times New Roman" w:cs="Times New Roman"/>
            <w:color w:val="0000FF"/>
            <w:sz w:val="24"/>
            <w:szCs w:val="24"/>
          </w:rPr>
          <w:t>пункте 2.12</w:t>
        </w:r>
      </w:hyperlink>
      <w:r w:rsidRPr="00FA52A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регламента);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52A0">
        <w:rPr>
          <w:rFonts w:ascii="Times New Roman" w:hAnsi="Times New Roman" w:cs="Times New Roman"/>
          <w:sz w:val="24"/>
          <w:szCs w:val="24"/>
        </w:rPr>
        <w:t xml:space="preserve">е) регистрирует запрос и представленные документы под индивидуальным порядковым номером в день их поступления (или возвращает заявителю документы (в случае принятия решение об отказе в приеме документов) с указанием причин отказа) при наличии оснований, перечисленных в </w:t>
      </w:r>
      <w:hyperlink w:anchor="P231" w:history="1">
        <w:r w:rsidRPr="00FA52A0">
          <w:rPr>
            <w:rFonts w:ascii="Times New Roman" w:hAnsi="Times New Roman" w:cs="Times New Roman"/>
            <w:color w:val="0000FF"/>
            <w:sz w:val="24"/>
            <w:szCs w:val="24"/>
          </w:rPr>
          <w:t>пункте 2.12</w:t>
        </w:r>
      </w:hyperlink>
      <w:r w:rsidRPr="00FA52A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регламента);</w:t>
      </w:r>
      <w:proofErr w:type="gramEnd"/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 xml:space="preserve">ж) выдает заявителю расписку с описью представленных документов и указанием даты их принятия, подтверждающую принятие документов (или расписку об отказе в приеме документов с указанием причин отказа при наличии оснований, перечисленных в </w:t>
      </w:r>
      <w:hyperlink w:anchor="P231" w:history="1">
        <w:r w:rsidRPr="00FA52A0">
          <w:rPr>
            <w:rFonts w:ascii="Times New Roman" w:hAnsi="Times New Roman" w:cs="Times New Roman"/>
            <w:color w:val="0000FF"/>
            <w:sz w:val="24"/>
            <w:szCs w:val="24"/>
          </w:rPr>
          <w:t>пункте 2.12</w:t>
        </w:r>
      </w:hyperlink>
      <w:r w:rsidRPr="00FA52A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регламента);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При необходимости специалист Органа, МФЦ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При отсутствии у заявителя заполненного заявления или неправильном его заполнении специалист Органа, МФЦ, ответственный за прием документов, помогает заявителю заполнить заявление.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Длительность осуществления всех необходимых действий не может превышать 15 минут.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2) Заочная форма подачи документов (Орган) - направление заявления о предоставлении муниципальной услуги и иных документов через организацию почтовой связи, иную организацию, осуществляющую доставку корреспонденции,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 xml:space="preserve">При заочной форме подачи документов заявитель может направить заявление и документы, указанные в </w:t>
      </w:r>
      <w:hyperlink w:anchor="P172" w:history="1">
        <w:r w:rsidRPr="00FA52A0">
          <w:rPr>
            <w:rFonts w:ascii="Times New Roman" w:hAnsi="Times New Roman" w:cs="Times New Roman"/>
            <w:color w:val="0000FF"/>
            <w:sz w:val="24"/>
            <w:szCs w:val="24"/>
          </w:rPr>
          <w:t>пунктах 2.6</w:t>
        </w:r>
      </w:hyperlink>
      <w:r w:rsidRPr="00FA52A0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99" w:history="1">
        <w:r w:rsidRPr="00FA52A0">
          <w:rPr>
            <w:rFonts w:ascii="Times New Roman" w:hAnsi="Times New Roman" w:cs="Times New Roman"/>
            <w:color w:val="0000FF"/>
            <w:sz w:val="24"/>
            <w:szCs w:val="24"/>
          </w:rPr>
          <w:t>2.10</w:t>
        </w:r>
      </w:hyperlink>
      <w:r w:rsidRPr="00FA52A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(в случае, если заявитель представляет документы, указанные в </w:t>
      </w:r>
      <w:hyperlink w:anchor="P199" w:history="1">
        <w:r w:rsidRPr="00FA52A0">
          <w:rPr>
            <w:rFonts w:ascii="Times New Roman" w:hAnsi="Times New Roman" w:cs="Times New Roman"/>
            <w:color w:val="0000FF"/>
            <w:sz w:val="24"/>
            <w:szCs w:val="24"/>
          </w:rPr>
          <w:t>пункте 2.10</w:t>
        </w:r>
      </w:hyperlink>
      <w:r w:rsidRPr="00FA52A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по собственной инициативе):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- в виде оригинала заявления и копий документов на бумажном носителе через организацию почтовой связи, иную организацию, осуществляющую доставку корреспонденции.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поступления запроса и документов в Орган;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- в электронном виде посредством отправки интерактивной формы запроса, подписанного соответствующим типом электронной подписи, с приложением электронных образов необходимых документов через личный кабинет Портала государственных и муниципальных услуг (функций) Республики Коми и (или) Единого портала государственных и муниципальных услуг (функций).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</w:t>
      </w:r>
      <w:proofErr w:type="gramStart"/>
      <w:r w:rsidRPr="00FA52A0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FA52A0">
        <w:rPr>
          <w:rFonts w:ascii="Times New Roman" w:hAnsi="Times New Roman" w:cs="Times New Roman"/>
          <w:sz w:val="24"/>
          <w:szCs w:val="24"/>
        </w:rPr>
        <w:t>тентификации.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При направлении документов через Портал государственных и муниципальных услуг (функций) Республики Коми и (или) Единый портал государственных и муниципальных услуг днем получения запроса на предоставление муниципальной услуги является день регистрации запроса на Портале государственных и муниципальных услуг (функций) Республики Коми и (или) Едином портале государственных и муниципальных услуг (функций).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Если заявитель обратился заочно, специалист Органа, ответственный за прием документов: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- регистрирует его под индивидуальным порядковым номером в день поступления документов;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- проверяет правильность оформления заявления и правильность оформления иных документов, поступивших от заявителя;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- проверяет представленные документы на предмет комплектности;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- отправляет заявителю уведомление с описью принятых документов и указанием даты их принятия, подтверждающее принятие документов.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Уведомление о приеме документов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По итогам исполнения административной процедуры по приему документов в Органе, Управлении, специалист Органа, ответственный за прием документов, формирует документы (дело) и передает его специалисту Управления, ответственному за принятие решения.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 xml:space="preserve">В случае если заявитель не представил самостоятельно документы, указанные в </w:t>
      </w:r>
      <w:hyperlink w:anchor="P199" w:history="1">
        <w:r w:rsidRPr="00FA52A0">
          <w:rPr>
            <w:rFonts w:ascii="Times New Roman" w:hAnsi="Times New Roman" w:cs="Times New Roman"/>
            <w:color w:val="0000FF"/>
            <w:sz w:val="24"/>
            <w:szCs w:val="24"/>
          </w:rPr>
          <w:t>пункте 2.10</w:t>
        </w:r>
      </w:hyperlink>
      <w:r w:rsidRPr="00FA52A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специалист Органа, ответственный за прием документов, передает документы (дело) специалисту Органа, ответственному за межведомственное взаимодействие.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По итогам исполнения административной процедуры по приему документов в МФЦ специалист МФЦ, ответственный за прием документов, формирует документы (дело) и передает его специалисту МФЦ, ответственному за межведомственное взаимодействие, который в свою очередь в этот же день передает документы в Орган.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FA52A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A52A0">
        <w:rPr>
          <w:rFonts w:ascii="Times New Roman" w:hAnsi="Times New Roman" w:cs="Times New Roman"/>
          <w:sz w:val="24"/>
          <w:szCs w:val="24"/>
        </w:rPr>
        <w:t xml:space="preserve"> если заявитель не представил самостоятельно документы, указанные в </w:t>
      </w:r>
      <w:hyperlink w:anchor="P199" w:history="1">
        <w:r w:rsidRPr="00FA52A0">
          <w:rPr>
            <w:rFonts w:ascii="Times New Roman" w:hAnsi="Times New Roman" w:cs="Times New Roman"/>
            <w:color w:val="0000FF"/>
            <w:sz w:val="24"/>
            <w:szCs w:val="24"/>
          </w:rPr>
          <w:t>пункте 2.10</w:t>
        </w:r>
      </w:hyperlink>
      <w:r w:rsidRPr="00FA52A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специалист МФЦ, ответственный за межведомственное взаимодействие направляет межведомственные запросы в соответствии с </w:t>
      </w:r>
      <w:hyperlink w:anchor="P497" w:history="1">
        <w:r w:rsidRPr="00FA52A0">
          <w:rPr>
            <w:rFonts w:ascii="Times New Roman" w:hAnsi="Times New Roman" w:cs="Times New Roman"/>
            <w:color w:val="0000FF"/>
            <w:sz w:val="24"/>
            <w:szCs w:val="24"/>
          </w:rPr>
          <w:t>пунктом 3.4</w:t>
        </w:r>
      </w:hyperlink>
      <w:r w:rsidRPr="00FA52A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регламента.".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3.3.1. Критерием принятия решения о приеме документов либо решения об отказе в приеме документов является наличие запроса и прилагаемых к нему документов.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3.3.2. Максимальный срок исполнения административной процедуры составляет 2 рабочих дня со дня поступления запроса от заявителя о предоставлении муниципальной услуги.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3.3.3. Результатом административной процедуры является одно из следующих действий: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- прием и регистрация в Органе, МФЦ заявления и документов, представленных заявителем, их передача специалисту Органа, ответственному за принятие решений о предоставлении муниципальной услуги;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 xml:space="preserve">- прием и регистрация в Органе, МФЦ заявления и документов, представленных заявителем, и их передача специалисту Органа, МФЦ, ответственному за межведомственное взаимодействие (в случае, если заявитель самостоятельно не представил документы, указанные в </w:t>
      </w:r>
      <w:hyperlink w:anchor="P199" w:history="1">
        <w:r w:rsidRPr="00FA52A0">
          <w:rPr>
            <w:rFonts w:ascii="Times New Roman" w:hAnsi="Times New Roman" w:cs="Times New Roman"/>
            <w:color w:val="0000FF"/>
            <w:sz w:val="24"/>
            <w:szCs w:val="24"/>
          </w:rPr>
          <w:t>пункте 2.10</w:t>
        </w:r>
      </w:hyperlink>
      <w:r w:rsidRPr="00FA52A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регламента).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Результат административной процедуры фиксируется в системе электронного документооборота.</w:t>
      </w:r>
    </w:p>
    <w:p w:rsidR="005E3DFD" w:rsidRPr="00FA52A0" w:rsidRDefault="005E3DFD" w:rsidP="00FA52A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E3DFD" w:rsidRPr="00FA52A0" w:rsidRDefault="005E3DFD" w:rsidP="00FA52A0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Направление специалистом межведомственных запросов в органы</w:t>
      </w:r>
    </w:p>
    <w:p w:rsidR="005E3DFD" w:rsidRPr="00FA52A0" w:rsidRDefault="005E3DFD" w:rsidP="00FA52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государственной власти, органы местного самоуправления</w:t>
      </w:r>
    </w:p>
    <w:p w:rsidR="005E3DFD" w:rsidRPr="00FA52A0" w:rsidRDefault="005E3DFD" w:rsidP="00FA52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и подведомственные этим органам организации в случае,</w:t>
      </w:r>
    </w:p>
    <w:p w:rsidR="005E3DFD" w:rsidRPr="00FA52A0" w:rsidRDefault="005E3DFD" w:rsidP="00FA52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если определенные документы не были представлены</w:t>
      </w:r>
    </w:p>
    <w:p w:rsidR="005E3DFD" w:rsidRPr="00FA52A0" w:rsidRDefault="005E3DFD" w:rsidP="00FA52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заявителем самостоятельно</w:t>
      </w:r>
    </w:p>
    <w:p w:rsidR="005E3DFD" w:rsidRPr="00FA52A0" w:rsidRDefault="005E3DFD" w:rsidP="00FA52A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497"/>
      <w:bookmarkEnd w:id="6"/>
      <w:r w:rsidRPr="00FA52A0">
        <w:rPr>
          <w:rFonts w:ascii="Times New Roman" w:hAnsi="Times New Roman" w:cs="Times New Roman"/>
          <w:sz w:val="24"/>
          <w:szCs w:val="24"/>
        </w:rPr>
        <w:t xml:space="preserve">3.4. </w:t>
      </w:r>
      <w:proofErr w:type="gramStart"/>
      <w:r w:rsidRPr="00FA52A0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получение специалистом Органа, МФЦ,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</w:t>
      </w:r>
      <w:hyperlink w:anchor="P199" w:history="1">
        <w:r w:rsidRPr="00FA52A0">
          <w:rPr>
            <w:rFonts w:ascii="Times New Roman" w:hAnsi="Times New Roman" w:cs="Times New Roman"/>
            <w:color w:val="0000FF"/>
            <w:sz w:val="24"/>
            <w:szCs w:val="24"/>
          </w:rPr>
          <w:t>пункте 2.10</w:t>
        </w:r>
      </w:hyperlink>
      <w:r w:rsidRPr="00FA52A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(в случае, если заявитель не представил документы, указанные в </w:t>
      </w:r>
      <w:hyperlink w:anchor="P199" w:history="1">
        <w:r w:rsidRPr="00FA52A0">
          <w:rPr>
            <w:rFonts w:ascii="Times New Roman" w:hAnsi="Times New Roman" w:cs="Times New Roman"/>
            <w:color w:val="0000FF"/>
            <w:sz w:val="24"/>
            <w:szCs w:val="24"/>
          </w:rPr>
          <w:t>пункте 2.10</w:t>
        </w:r>
      </w:hyperlink>
      <w:r w:rsidRPr="00FA52A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по собственной инициативе).</w:t>
      </w:r>
      <w:proofErr w:type="gramEnd"/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Специалист Органа, МФЦ, ответственный за межведомственное взаимодействие, не позднее дня, следующего за днем поступления запроса: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- оформляет межведомственные запросы;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- подписывает оформленный межведомственный запрос у лица, ответственного за подписание межведомственного запроса;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- регистрирует межведомственный запрос в соответствующем реестре;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- направляет межведомственный запрос в соответствующий орган или организацию.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 xml:space="preserve">Направление запросов, </w:t>
      </w:r>
      <w:proofErr w:type="gramStart"/>
      <w:r w:rsidRPr="00FA52A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A52A0">
        <w:rPr>
          <w:rFonts w:ascii="Times New Roman" w:hAnsi="Times New Roman" w:cs="Times New Roman"/>
          <w:sz w:val="24"/>
          <w:szCs w:val="24"/>
        </w:rPr>
        <w:t xml:space="preserve"> получением ответов на запросы и своевременной передачей указанных ответов в Орган, осуществляет специалист Органа, МФЦ, ответственный за межведомственное взаимодействие.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В день получения всех требуемых ответов на межведомственные запросы специалист Органа, МФЦ, ответственный за межведомственное взаимодействие, передает зарегистрированные ответы и запросы вместе с представленными заявителем документами в Орган, для принятия решения о предоставлении услуги.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 xml:space="preserve">3.4.1. Критерием принятия решения о направлении межведомственного запроса является отсутствие документов, необходимых для предоставления муниципальной услуги, указанных в </w:t>
      </w:r>
      <w:hyperlink w:anchor="P199" w:history="1">
        <w:r w:rsidRPr="00FA52A0">
          <w:rPr>
            <w:rFonts w:ascii="Times New Roman" w:hAnsi="Times New Roman" w:cs="Times New Roman"/>
            <w:color w:val="0000FF"/>
            <w:sz w:val="24"/>
            <w:szCs w:val="24"/>
          </w:rPr>
          <w:t>пункте 2.10</w:t>
        </w:r>
      </w:hyperlink>
      <w:r w:rsidRPr="00FA52A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3.4.2. Максимальный срок исполнения административной процедуры составляет 5 рабочих дней со дня получения специалистом Органа, МФЦ, ответственным за межведомственное взаимодействие, документов и информации для направления межведомственных запросов.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3.4.3. Результатом исполнения административной процедуры является получение документов, и их направление в Орган для принятия решения о предоставлении муниципальной услуги.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Способом фиксации результата административной процедуры является регистрация запрашиваемых документов в журнале исходящей документации или в системе межведомственного электронного взаимодействия.</w:t>
      </w:r>
    </w:p>
    <w:p w:rsidR="005E3DFD" w:rsidRPr="00FA52A0" w:rsidRDefault="005E3DFD" w:rsidP="00FA52A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E3DFD" w:rsidRPr="00FA52A0" w:rsidRDefault="005E3DFD" w:rsidP="00FA52A0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FA52A0">
        <w:rPr>
          <w:rFonts w:ascii="Times New Roman" w:hAnsi="Times New Roman" w:cs="Times New Roman"/>
          <w:sz w:val="24"/>
          <w:szCs w:val="24"/>
        </w:rPr>
        <w:t>Принятие решения о предоставлении (решения</w:t>
      </w:r>
      <w:proofErr w:type="gramEnd"/>
    </w:p>
    <w:p w:rsidR="005E3DFD" w:rsidRPr="00FA52A0" w:rsidRDefault="005E3DFD" w:rsidP="00FA52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об отказе в предоставлении) муниципальной услуги</w:t>
      </w:r>
    </w:p>
    <w:p w:rsidR="005E3DFD" w:rsidRPr="00FA52A0" w:rsidRDefault="005E3DFD" w:rsidP="00FA52A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3.5. Основанием для начала исполнения административной процедуры является передача в Орган документов, необходимых для принятия решения.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Специалист Органа, ответственный за принятие решения о предоставлении услуги, осуществляет проверку комплекта документов на предмет наличия всех документов, необходимых для представления муниципальной услуги, и соответствия указанных документов установленным требованиям.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При рассмотрении комплекта документов для предоставления муниципальной услуги специалист Органа: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 xml:space="preserve">- определяет соответствие представленных документов требованиям, установленным в </w:t>
      </w:r>
      <w:hyperlink w:anchor="P172" w:history="1">
        <w:r w:rsidRPr="00FA52A0">
          <w:rPr>
            <w:rFonts w:ascii="Times New Roman" w:hAnsi="Times New Roman" w:cs="Times New Roman"/>
            <w:color w:val="0000FF"/>
            <w:sz w:val="24"/>
            <w:szCs w:val="24"/>
          </w:rPr>
          <w:t>пунктах 2.6</w:t>
        </w:r>
      </w:hyperlink>
      <w:r w:rsidRPr="00FA52A0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99" w:history="1">
        <w:r w:rsidRPr="00FA52A0">
          <w:rPr>
            <w:rFonts w:ascii="Times New Roman" w:hAnsi="Times New Roman" w:cs="Times New Roman"/>
            <w:color w:val="0000FF"/>
            <w:sz w:val="24"/>
            <w:szCs w:val="24"/>
          </w:rPr>
          <w:t>2.10</w:t>
        </w:r>
      </w:hyperlink>
      <w:r w:rsidRPr="00FA52A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-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услуги, а также необходимости предоставления Органом муниципальной услуги;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 xml:space="preserve">- устанавливает факт отсутствия или наличия оснований для отказа в предоставлении муниципальной услуги, предусмотренных </w:t>
      </w:r>
      <w:hyperlink w:anchor="P242" w:history="1">
        <w:r w:rsidRPr="00FA52A0">
          <w:rPr>
            <w:rFonts w:ascii="Times New Roman" w:hAnsi="Times New Roman" w:cs="Times New Roman"/>
            <w:color w:val="0000FF"/>
            <w:sz w:val="24"/>
            <w:szCs w:val="24"/>
          </w:rPr>
          <w:t>пунктом 2.14</w:t>
        </w:r>
      </w:hyperlink>
      <w:r w:rsidRPr="00FA52A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 xml:space="preserve">-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</w:t>
      </w:r>
      <w:hyperlink w:anchor="P242" w:history="1">
        <w:r w:rsidRPr="00FA52A0">
          <w:rPr>
            <w:rFonts w:ascii="Times New Roman" w:hAnsi="Times New Roman" w:cs="Times New Roman"/>
            <w:color w:val="0000FF"/>
            <w:sz w:val="24"/>
            <w:szCs w:val="24"/>
          </w:rPr>
          <w:t>пунктом 2.14</w:t>
        </w:r>
      </w:hyperlink>
      <w:r w:rsidRPr="00FA52A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Специалист Органа, ответственный за принятие решения о предоставлении услуги, по результатам проверки готовит один из следующих документов: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- решение о предоставлении муниципальной услуги;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 xml:space="preserve">- решение об отказе в предоставлении муниципальной услуги (в случае наличия оснований, предусмотренных </w:t>
      </w:r>
      <w:hyperlink w:anchor="P242" w:history="1">
        <w:r w:rsidRPr="00FA52A0">
          <w:rPr>
            <w:rFonts w:ascii="Times New Roman" w:hAnsi="Times New Roman" w:cs="Times New Roman"/>
            <w:color w:val="0000FF"/>
            <w:sz w:val="24"/>
            <w:szCs w:val="24"/>
          </w:rPr>
          <w:t>пунктом 2.14</w:t>
        </w:r>
      </w:hyperlink>
      <w:r w:rsidRPr="00FA52A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регламента).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Специалист Органа, ответственный за принятие решения о предоставлении услуги, в течение 1 рабочего дня осуществляет оформление в двух экземплярах решения о предоставлении муниципальной услуги или об отказе в предоставлении муниципальной услуги (далее - документ, являющийся результатом предоставления муниципальной услуги), и передает данный документ ответственному лицу на подпись.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52A0">
        <w:rPr>
          <w:rFonts w:ascii="Times New Roman" w:hAnsi="Times New Roman" w:cs="Times New Roman"/>
          <w:sz w:val="24"/>
          <w:szCs w:val="24"/>
        </w:rPr>
        <w:t>Ответственное лица в день поступления документа, являющегося результатом предоставления муниципальной услуги, подписывает и передает специалисту Органа, ответственному за принятие решения о предоставлении услуги,</w:t>
      </w:r>
      <w:proofErr w:type="gramEnd"/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Специалист Органа, ответственный за принятие решения о предоставлении услуги, направляет документ, являющийся результатом предоставления муниципальной услуги специалисту Органа, МФЦ, ответственному за выдачу результата предоставления услуги, для выдачи его заявителю.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3.5.1. Критерием принятия решения является соответствие заявления и прилагаемых к нему документов требованиям настоящего административного регламента.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3.5.2. Максимальный срок исполнения административной процедуры составляет не более 4 рабочих дней со дня получения из Органа, МФЦ полного комплекта документов, необходимых для предоставления муниципальной услуги.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3.5.3. Результатом административной процедуры является оформление документа, являющегося результатом предоставления муниципальной услуги, и его направление специалисту Органа, ответственному за выдачу результата предоставления услуги, или специалисту МФЦ, ответственному за выдачу результата предоставления услуги для выдачи его заявителю.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Результат административной процедуры фиксируется в системе электронного документооборота с пометкой "исполнено".</w:t>
      </w:r>
    </w:p>
    <w:p w:rsidR="005E3DFD" w:rsidRPr="00FA52A0" w:rsidRDefault="005E3DFD" w:rsidP="00FA52A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E3DFD" w:rsidRPr="00FA52A0" w:rsidRDefault="005E3DFD" w:rsidP="00FA52A0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Уведомление заявителя о принятом решении, выдача заявителю</w:t>
      </w:r>
    </w:p>
    <w:p w:rsidR="005E3DFD" w:rsidRPr="00FA52A0" w:rsidRDefault="005E3DFD" w:rsidP="00FA52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результата предоставления муниципальной услуги</w:t>
      </w:r>
    </w:p>
    <w:p w:rsidR="005E3DFD" w:rsidRPr="00FA52A0" w:rsidRDefault="005E3DFD" w:rsidP="00FA52A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3.6. Основанием начала исполнения административной процедуры является поступление специалисту Органа, ответственному за выдачу результата предоставления услуги, или специалисту МФЦ, ответственному за выдачу результата предоставления услуги, документа, являющегося результатом предоставления муниципальной услуги.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Административная процедура исполняется специалистом Органа, МФЦ, ответственным за выдачу результата предоставления услуги.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При поступлении документа, являющегося результатом предоставления муниципальной услуги, специалист Органа, МФЦ, ответственный за выдачу результата предоставления услуги, информирует заявителя о наличии принятого решения и согласует способ получения гражданином данного документа, являющийся результатом предоставления муниципальной услуги.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Информирование заявителя,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52A0">
        <w:rPr>
          <w:rFonts w:ascii="Times New Roman" w:hAnsi="Times New Roman" w:cs="Times New Roman"/>
          <w:sz w:val="24"/>
          <w:szCs w:val="24"/>
        </w:rPr>
        <w:t>Если заявитель обратился за предоставлением услуги через Портал государственных и муниципальных услуг (функций) Республики Коми и (или) Единый портал государственных и муниципальных услуг (функций), то информирование заявителя о результатах предоставления муниципальной услуги осуществляется также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  <w:proofErr w:type="gramEnd"/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в электронной форме заявителю направляется: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а) уведомление о записи на прием в Органе, МФЦ;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б) уведомление о возможности получить результат предоставления муниципальной услуги в Управлении, МФЦ;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в) уведомление о мотивированном отказе в предоставлении муниципальной услуги.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В случае личного обращения заявителя выдачу документа, являющийся результатом предоставления муниципальной услуги, осуществляет специалист Управления, МФЦ, ответственный за выдачу результата предоставления услуги,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представителя.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В случае невозможности информирования специалист Органа, МФЦ, ответственный за выдачу результата предоставления услуги, направляет заявителю документ, являющийся результатом предоставления муниципальной услуги через организацию почтовой связи заказным письмом с уведомлением.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3.6.1. 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3.6.2. Максимальный срок исполнения административной процедуры составляет 2 рабочих дня с момента поступления специалисту Органа, МФЦ ответственному за выдачу результата предоставления муниципальной услуги, документа, являющегося результатом предоставления муниципальной услуги.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3.6.3. Результатом исполнения административной процедуры является уведомление заявителя о принятом решении выдача заявителю решения о признании граждан малоимущими для предоставления им по договорам социального найма жилых помещений муниципального жилищного фонда или решения об отказе в признании граждан малоимущими для предоставления им по договорам социального найма жилых помещений муниципального жилищного фонда.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Результат выполнения административной процедуры фиксируется в системе электронного документооборота.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Способом фиксации результата административной процедуры является регистрация документа, являющегося результатом предоставления муниципальной услуги в журнале исходящей документации.</w:t>
      </w:r>
    </w:p>
    <w:p w:rsidR="005E3DFD" w:rsidRPr="00FA52A0" w:rsidRDefault="005E3DFD" w:rsidP="00FA52A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E3DFD" w:rsidRPr="00FA52A0" w:rsidRDefault="005E3DFD" w:rsidP="00FA52A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 xml:space="preserve">IV. Формы </w:t>
      </w:r>
      <w:proofErr w:type="gramStart"/>
      <w:r w:rsidRPr="00FA52A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A52A0">
        <w:rPr>
          <w:rFonts w:ascii="Times New Roman" w:hAnsi="Times New Roman" w:cs="Times New Roman"/>
          <w:sz w:val="24"/>
          <w:szCs w:val="24"/>
        </w:rPr>
        <w:t xml:space="preserve"> исполнением</w:t>
      </w:r>
    </w:p>
    <w:p w:rsidR="005E3DFD" w:rsidRPr="00FA52A0" w:rsidRDefault="005E3DFD" w:rsidP="00FA52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</w:p>
    <w:p w:rsidR="005E3DFD" w:rsidRPr="00FA52A0" w:rsidRDefault="005E3DFD" w:rsidP="00FA52A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E3DFD" w:rsidRPr="00FA52A0" w:rsidRDefault="005E3DFD" w:rsidP="00FA52A0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 xml:space="preserve">Порядок осуществления текущего </w:t>
      </w:r>
      <w:proofErr w:type="gramStart"/>
      <w:r w:rsidRPr="00FA52A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A52A0">
        <w:rPr>
          <w:rFonts w:ascii="Times New Roman" w:hAnsi="Times New Roman" w:cs="Times New Roman"/>
          <w:sz w:val="24"/>
          <w:szCs w:val="24"/>
        </w:rPr>
        <w:t xml:space="preserve"> соблюдением</w:t>
      </w:r>
    </w:p>
    <w:p w:rsidR="005E3DFD" w:rsidRPr="00FA52A0" w:rsidRDefault="005E3DFD" w:rsidP="00FA52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и исполнением ответственными должностными лицами положений</w:t>
      </w:r>
    </w:p>
    <w:p w:rsidR="005E3DFD" w:rsidRPr="00FA52A0" w:rsidRDefault="005E3DFD" w:rsidP="00FA52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 предоставления </w:t>
      </w:r>
      <w:proofErr w:type="gramStart"/>
      <w:r w:rsidRPr="00FA52A0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5E3DFD" w:rsidRPr="00FA52A0" w:rsidRDefault="005E3DFD" w:rsidP="00FA52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услуги и иных нормативных правовых актов, устанавливающих</w:t>
      </w:r>
    </w:p>
    <w:p w:rsidR="005E3DFD" w:rsidRPr="00FA52A0" w:rsidRDefault="005E3DFD" w:rsidP="00FA52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требования к предоставлению муниципальной услуги, а также</w:t>
      </w:r>
    </w:p>
    <w:p w:rsidR="005E3DFD" w:rsidRPr="00FA52A0" w:rsidRDefault="005E3DFD" w:rsidP="00FA52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принятием ими решений</w:t>
      </w:r>
    </w:p>
    <w:p w:rsidR="005E3DFD" w:rsidRPr="00FA52A0" w:rsidRDefault="005E3DFD" w:rsidP="00FA52A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 xml:space="preserve">4.1. Текущий </w:t>
      </w:r>
      <w:proofErr w:type="gramStart"/>
      <w:r w:rsidRPr="00FA52A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A52A0">
        <w:rPr>
          <w:rFonts w:ascii="Times New Roman" w:hAnsi="Times New Roman" w:cs="Times New Roman"/>
          <w:sz w:val="24"/>
          <w:szCs w:val="24"/>
        </w:rPr>
        <w:t xml:space="preserve">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заведующим Отдела.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FA52A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A52A0">
        <w:rPr>
          <w:rFonts w:ascii="Times New Roman" w:hAnsi="Times New Roman" w:cs="Times New Roman"/>
          <w:sz w:val="24"/>
          <w:szCs w:val="24"/>
        </w:rPr>
        <w:t xml:space="preserve"> деятельностью Отдела, по предоставлению муниципальной услуги осуществляется заместителем руководителя администрации </w:t>
      </w:r>
      <w:r w:rsidR="0002364D" w:rsidRPr="00FA52A0">
        <w:rPr>
          <w:rFonts w:ascii="Times New Roman" w:hAnsi="Times New Roman" w:cs="Times New Roman"/>
          <w:sz w:val="24"/>
          <w:szCs w:val="24"/>
        </w:rPr>
        <w:t>муниципального района «Сосногорск»</w:t>
      </w:r>
      <w:r w:rsidRPr="00FA52A0">
        <w:rPr>
          <w:rFonts w:ascii="Times New Roman" w:hAnsi="Times New Roman" w:cs="Times New Roman"/>
          <w:sz w:val="24"/>
          <w:szCs w:val="24"/>
        </w:rPr>
        <w:t xml:space="preserve"> курирующим работу Отдела.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52A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A52A0">
        <w:rPr>
          <w:rFonts w:ascii="Times New Roman" w:hAnsi="Times New Roman" w:cs="Times New Roman"/>
          <w:sz w:val="24"/>
          <w:szCs w:val="24"/>
        </w:rP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5E3DFD" w:rsidRPr="00FA52A0" w:rsidRDefault="005E3DFD" w:rsidP="00FA52A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E3DFD" w:rsidRPr="00FA52A0" w:rsidRDefault="005E3DFD" w:rsidP="00FA52A0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 xml:space="preserve">Порядок и периодичность осуществления </w:t>
      </w:r>
      <w:proofErr w:type="gramStart"/>
      <w:r w:rsidRPr="00FA52A0">
        <w:rPr>
          <w:rFonts w:ascii="Times New Roman" w:hAnsi="Times New Roman" w:cs="Times New Roman"/>
          <w:sz w:val="24"/>
          <w:szCs w:val="24"/>
        </w:rPr>
        <w:t>плановых</w:t>
      </w:r>
      <w:proofErr w:type="gramEnd"/>
    </w:p>
    <w:p w:rsidR="005E3DFD" w:rsidRPr="00FA52A0" w:rsidRDefault="005E3DFD" w:rsidP="00FA52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и внеплановых проверок полноты и качества предоставления</w:t>
      </w:r>
    </w:p>
    <w:p w:rsidR="005E3DFD" w:rsidRPr="00FA52A0" w:rsidRDefault="005E3DFD" w:rsidP="00FA52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муниципальной услуги, в том числе порядок и формы контроля</w:t>
      </w:r>
    </w:p>
    <w:p w:rsidR="005E3DFD" w:rsidRPr="00FA52A0" w:rsidRDefault="005E3DFD" w:rsidP="00FA52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за полнотой и качеством предоставления муниципальной услуги</w:t>
      </w:r>
    </w:p>
    <w:p w:rsidR="005E3DFD" w:rsidRPr="00FA52A0" w:rsidRDefault="005E3DFD" w:rsidP="00FA52A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4.3. Контроль полноты и качества предоставления муниципальной услуги осуществляется путем проведения плановых и внеплановых проверок.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Плановые проверки проводятся в соответствии с планом работы Органа, но не реже 1 раза в 3 года.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Внеплановые проверки проводятся в случае поступления в Орган, обращений физических и юридических лиц с жалобами на нарушения их прав и законных интересов.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</w:p>
    <w:p w:rsidR="005E3DFD" w:rsidRPr="00FA52A0" w:rsidRDefault="005E3DFD" w:rsidP="00FA52A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E3DFD" w:rsidRPr="00FA52A0" w:rsidRDefault="005E3DFD" w:rsidP="00FA52A0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Ответственность должностных лиц за решения и действия</w:t>
      </w:r>
    </w:p>
    <w:p w:rsidR="005E3DFD" w:rsidRPr="00FA52A0" w:rsidRDefault="005E3DFD" w:rsidP="00FA52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(бездействия), принимаемые (осуществляемые) ими в ходе</w:t>
      </w:r>
    </w:p>
    <w:p w:rsidR="005E3DFD" w:rsidRPr="00FA52A0" w:rsidRDefault="005E3DFD" w:rsidP="00FA52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5E3DFD" w:rsidRPr="00FA52A0" w:rsidRDefault="005E3DFD" w:rsidP="00FA52A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4.6. Должностные лица Органа, Отдела несут персональную ответственность, предусмотренную законодательством, за соблюдение сроков и последовательности действий (административных процедур) при предоставлении услуги.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МФЦ и его работники, несут ответственность, установленную законодательством Российской Федерации: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1) за полноту передаваемых Органу, запросов, иных документов, принятых от заявителя в МФЦ;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2) за своевременную передачу Органу запросов, иных документов, принятых от заявителя, а также за своевременную выдачу заявителю документов, переданных в этих целях МФЦ Органом;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Жалоба на нарушение порядка предоставления муниципальной услуги МФЦ рассматривается Органом. При этом срок рассмотрения жалобы исчисляется со дня регистрации жалобы в Органе.</w:t>
      </w:r>
    </w:p>
    <w:p w:rsidR="005E3DFD" w:rsidRPr="00FA52A0" w:rsidRDefault="005E3DFD" w:rsidP="00FA52A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E3DFD" w:rsidRPr="00FA52A0" w:rsidRDefault="005E3DFD" w:rsidP="00FA52A0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Положения, характеризующие требования к порядку и формам</w:t>
      </w:r>
    </w:p>
    <w:p w:rsidR="005E3DFD" w:rsidRPr="00FA52A0" w:rsidRDefault="005E3DFD" w:rsidP="00FA52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A52A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A52A0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</w:t>
      </w:r>
    </w:p>
    <w:p w:rsidR="005E3DFD" w:rsidRPr="00FA52A0" w:rsidRDefault="005E3DFD" w:rsidP="00FA52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со стороны граждан, их объединений и организаций</w:t>
      </w:r>
    </w:p>
    <w:p w:rsidR="005E3DFD" w:rsidRPr="00FA52A0" w:rsidRDefault="005E3DFD" w:rsidP="00FA52A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 xml:space="preserve">4.7. </w:t>
      </w:r>
      <w:proofErr w:type="gramStart"/>
      <w:r w:rsidRPr="00FA52A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A52A0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услуги, и принятием решений должностными лицами путем проведения проверок соблюдения и исполнения должностными лицами Органа правовых актов Российской Федерации, а также положений настоящего административного регламента.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Проверка также может проводиться по конкретному обращению гражданина или организации.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4.8. При обращении граждан, их объединений и организаций к руководителю Органа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:rsidR="005E3DFD" w:rsidRPr="00FA52A0" w:rsidRDefault="005E3DFD" w:rsidP="00FA52A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E3DFD" w:rsidRPr="00FA52A0" w:rsidRDefault="005E3DFD" w:rsidP="00FA52A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V. Досудебный (внесудебный) порядок обжалования решений</w:t>
      </w:r>
    </w:p>
    <w:p w:rsidR="005E3DFD" w:rsidRPr="00FA52A0" w:rsidRDefault="005E3DFD" w:rsidP="00FA52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и действий (бездействия) органа, предоставляющего</w:t>
      </w:r>
    </w:p>
    <w:p w:rsidR="005E3DFD" w:rsidRPr="00FA52A0" w:rsidRDefault="005E3DFD" w:rsidP="00FA52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муниципальную услугу, многофункционального центра,</w:t>
      </w:r>
    </w:p>
    <w:p w:rsidR="005E3DFD" w:rsidRPr="00FA52A0" w:rsidRDefault="005E3DFD" w:rsidP="00FA52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 xml:space="preserve">организаций, указанных в части 1.1 статьи 16 </w:t>
      </w:r>
      <w:proofErr w:type="gramStart"/>
      <w:r w:rsidRPr="00FA52A0">
        <w:rPr>
          <w:rFonts w:ascii="Times New Roman" w:hAnsi="Times New Roman" w:cs="Times New Roman"/>
          <w:sz w:val="24"/>
          <w:szCs w:val="24"/>
        </w:rPr>
        <w:t>Федерального</w:t>
      </w:r>
      <w:proofErr w:type="gramEnd"/>
    </w:p>
    <w:p w:rsidR="005E3DFD" w:rsidRPr="00FA52A0" w:rsidRDefault="005E3DFD" w:rsidP="00FA52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закона от 27 июля 2010 г. N 210-ФЗ "Об организации</w:t>
      </w:r>
    </w:p>
    <w:p w:rsidR="005E3DFD" w:rsidRPr="00FA52A0" w:rsidRDefault="005E3DFD" w:rsidP="00FA52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предоставления государственных и муниципальных услуг",</w:t>
      </w:r>
    </w:p>
    <w:p w:rsidR="005E3DFD" w:rsidRPr="00FA52A0" w:rsidRDefault="005E3DFD" w:rsidP="00FA52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а также их должностных лиц, муниципальных служащих,</w:t>
      </w:r>
    </w:p>
    <w:p w:rsidR="005E3DFD" w:rsidRPr="00FA52A0" w:rsidRDefault="005E3DFD" w:rsidP="00FA52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работников</w:t>
      </w:r>
    </w:p>
    <w:p w:rsidR="005E3DFD" w:rsidRPr="00FA52A0" w:rsidRDefault="005E3DFD" w:rsidP="00FA52A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E3DFD" w:rsidRPr="00FA52A0" w:rsidRDefault="005E3DFD" w:rsidP="00FA52A0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Информация для заявителя о его праве подать жалобу</w:t>
      </w:r>
    </w:p>
    <w:p w:rsidR="005E3DFD" w:rsidRPr="00FA52A0" w:rsidRDefault="005E3DFD" w:rsidP="00FA52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на решения и действия (бездействие) органа,</w:t>
      </w:r>
    </w:p>
    <w:p w:rsidR="005E3DFD" w:rsidRPr="00FA52A0" w:rsidRDefault="005E3DFD" w:rsidP="00FA52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предоставляющего муниципальную услугу, его должностного</w:t>
      </w:r>
    </w:p>
    <w:p w:rsidR="005E3DFD" w:rsidRPr="00FA52A0" w:rsidRDefault="005E3DFD" w:rsidP="00FA52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лица либо муниципального служащего, многофункционального</w:t>
      </w:r>
    </w:p>
    <w:p w:rsidR="005E3DFD" w:rsidRPr="00FA52A0" w:rsidRDefault="005E3DFD" w:rsidP="00FA52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центра, его работника, а также организаций, указанных</w:t>
      </w:r>
    </w:p>
    <w:p w:rsidR="005E3DFD" w:rsidRPr="00FA52A0" w:rsidRDefault="005E3DFD" w:rsidP="00FA52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в части 1.1 статьи 16 Федерального закона от 27 июля</w:t>
      </w:r>
    </w:p>
    <w:p w:rsidR="005E3DFD" w:rsidRPr="00FA52A0" w:rsidRDefault="005E3DFD" w:rsidP="00FA52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2010 г. N 210-ФЗ "Об организации предоставления</w:t>
      </w:r>
    </w:p>
    <w:p w:rsidR="005E3DFD" w:rsidRPr="00FA52A0" w:rsidRDefault="005E3DFD" w:rsidP="00FA52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государственных и муниципальных услуг", или их работников</w:t>
      </w:r>
    </w:p>
    <w:p w:rsidR="005E3DFD" w:rsidRPr="00FA52A0" w:rsidRDefault="005E3DFD" w:rsidP="00FA52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</w:t>
      </w:r>
    </w:p>
    <w:p w:rsidR="005E3DFD" w:rsidRPr="00FA52A0" w:rsidRDefault="005E3DFD" w:rsidP="00FA52A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5.1. Заявители имеют право на обжалование решений, принятых в ходе предоставления муниципальной услуги, действий (бездействия) Органа, должностных лиц Органа, либо муниципального служащего, МФЦ, его работника, при предоставлении муниципальной услуги в досудебном порядке.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 xml:space="preserve">Организации, указанные в </w:t>
      </w:r>
      <w:hyperlink r:id="rId34" w:history="1">
        <w:r w:rsidRPr="00FA52A0">
          <w:rPr>
            <w:rFonts w:ascii="Times New Roman" w:hAnsi="Times New Roman" w:cs="Times New Roman"/>
            <w:color w:val="0000FF"/>
            <w:sz w:val="24"/>
            <w:szCs w:val="24"/>
          </w:rPr>
          <w:t>части 1.1 статьи 16</w:t>
        </w:r>
      </w:hyperlink>
      <w:r w:rsidRPr="00FA52A0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г. N 210-ФЗ "Об организации предоставления государственных и муниципальных услуг", в Республике Коми отсутствуют.</w:t>
      </w:r>
    </w:p>
    <w:p w:rsidR="005E3DFD" w:rsidRPr="00FA52A0" w:rsidRDefault="005E3DFD" w:rsidP="00FA52A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E3DFD" w:rsidRPr="00FA52A0" w:rsidRDefault="005E3DFD" w:rsidP="00FA52A0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Предмет жалобы</w:t>
      </w:r>
    </w:p>
    <w:p w:rsidR="005E3DFD" w:rsidRPr="00FA52A0" w:rsidRDefault="005E3DFD" w:rsidP="00FA52A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5.2. Заявитель может обратиться с жалобой, в том числе в следующих случаях: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35" w:history="1">
        <w:r w:rsidRPr="00FA52A0">
          <w:rPr>
            <w:rFonts w:ascii="Times New Roman" w:hAnsi="Times New Roman" w:cs="Times New Roman"/>
            <w:color w:val="0000FF"/>
            <w:sz w:val="24"/>
            <w:szCs w:val="24"/>
          </w:rPr>
          <w:t>статье 15.1</w:t>
        </w:r>
      </w:hyperlink>
      <w:r w:rsidRPr="00FA52A0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г. N 210-ФЗ "Об организации предоставления государственных и муниципальных услуг";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 xml:space="preserve">2) нарушение срока предоставления муниципальной услуги. </w:t>
      </w:r>
      <w:proofErr w:type="gramStart"/>
      <w:r w:rsidRPr="00FA52A0">
        <w:rPr>
          <w:rFonts w:ascii="Times New Roman" w:hAnsi="Times New Roman" w:cs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услуг в полном объеме в порядке, определенном </w:t>
      </w:r>
      <w:hyperlink r:id="rId36" w:history="1">
        <w:r w:rsidRPr="00FA52A0">
          <w:rPr>
            <w:rFonts w:ascii="Times New Roman" w:hAnsi="Times New Roman" w:cs="Times New Roman"/>
            <w:color w:val="0000FF"/>
            <w:sz w:val="24"/>
            <w:szCs w:val="24"/>
          </w:rPr>
          <w:t>частью 1.3 статьи 16</w:t>
        </w:r>
      </w:hyperlink>
      <w:r w:rsidRPr="00FA52A0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г. N 210-ФЗ "Об организации предоставления государственных и муниципальных услуг";</w:t>
      </w:r>
      <w:proofErr w:type="gramEnd"/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52A0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</w:t>
      </w:r>
      <w:proofErr w:type="gramEnd"/>
      <w:r w:rsidRPr="00FA52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52A0">
        <w:rPr>
          <w:rFonts w:ascii="Times New Roman" w:hAnsi="Times New Roman" w:cs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37" w:history="1">
        <w:r w:rsidRPr="00FA52A0">
          <w:rPr>
            <w:rFonts w:ascii="Times New Roman" w:hAnsi="Times New Roman" w:cs="Times New Roman"/>
            <w:color w:val="0000FF"/>
            <w:sz w:val="24"/>
            <w:szCs w:val="24"/>
          </w:rPr>
          <w:t>частью 1.3 статьи 16</w:t>
        </w:r>
      </w:hyperlink>
      <w:r w:rsidRPr="00FA52A0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г. N 210-ФЗ "Об организации предоставления государственных и муниципальных услуг";</w:t>
      </w:r>
      <w:proofErr w:type="gramEnd"/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52A0">
        <w:rPr>
          <w:rFonts w:ascii="Times New Roman" w:hAnsi="Times New Roman" w:cs="Times New Roman"/>
          <w:sz w:val="24"/>
          <w:szCs w:val="24"/>
        </w:rPr>
        <w:t xml:space="preserve">7) отказ Органа, его должностного лица, МФЦ, работника МФЦ, организаций, предусмотренных </w:t>
      </w:r>
      <w:hyperlink r:id="rId38" w:history="1">
        <w:r w:rsidRPr="00FA52A0">
          <w:rPr>
            <w:rFonts w:ascii="Times New Roman" w:hAnsi="Times New Roman" w:cs="Times New Roman"/>
            <w:color w:val="0000FF"/>
            <w:sz w:val="24"/>
            <w:szCs w:val="24"/>
          </w:rPr>
          <w:t>частью 1.1 статьи 16</w:t>
        </w:r>
      </w:hyperlink>
      <w:r w:rsidRPr="00FA52A0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г. N 210-ФЗ "Об организации предоставления государственных и муниципальных услуг",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FA52A0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закона;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52A0">
        <w:rPr>
          <w:rFonts w:ascii="Times New Roman" w:hAnsi="Times New Roman" w:cs="Times New Roman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</w:t>
      </w:r>
      <w:proofErr w:type="gramEnd"/>
      <w:r w:rsidRPr="00FA52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52A0">
        <w:rPr>
          <w:rFonts w:ascii="Times New Roman" w:hAnsi="Times New Roman" w:cs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39" w:history="1">
        <w:r w:rsidRPr="00FA52A0">
          <w:rPr>
            <w:rFonts w:ascii="Times New Roman" w:hAnsi="Times New Roman" w:cs="Times New Roman"/>
            <w:color w:val="0000FF"/>
            <w:sz w:val="24"/>
            <w:szCs w:val="24"/>
          </w:rPr>
          <w:t>частью 1.3 статьи 16</w:t>
        </w:r>
      </w:hyperlink>
      <w:r w:rsidRPr="00FA52A0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г. N 210-ФЗ "Об организации предоставления государственных и муниципальных услуг";</w:t>
      </w:r>
      <w:proofErr w:type="gramEnd"/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52A0">
        <w:rPr>
          <w:rFonts w:ascii="Times New Roman" w:hAnsi="Times New Roman" w:cs="Times New Roman"/>
          <w:sz w:val="24"/>
          <w:szCs w:val="24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40" w:history="1">
        <w:r w:rsidRPr="00FA52A0">
          <w:rPr>
            <w:rFonts w:ascii="Times New Roman" w:hAnsi="Times New Roman" w:cs="Times New Roman"/>
            <w:color w:val="0000FF"/>
            <w:sz w:val="24"/>
            <w:szCs w:val="24"/>
          </w:rPr>
          <w:t>пунктом 4 части 1 статьи 7</w:t>
        </w:r>
      </w:hyperlink>
      <w:r w:rsidRPr="00FA52A0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г. N 210-ФЗ "Об организации предоставления государственных и муниципальных услуг</w:t>
      </w:r>
      <w:proofErr w:type="gramEnd"/>
      <w:r w:rsidRPr="00FA52A0">
        <w:rPr>
          <w:rFonts w:ascii="Times New Roman" w:hAnsi="Times New Roman" w:cs="Times New Roman"/>
          <w:sz w:val="24"/>
          <w:szCs w:val="24"/>
        </w:rPr>
        <w:t xml:space="preserve">". </w:t>
      </w:r>
      <w:proofErr w:type="gramStart"/>
      <w:r w:rsidRPr="00FA52A0">
        <w:rPr>
          <w:rFonts w:ascii="Times New Roman" w:hAnsi="Times New Roman" w:cs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41" w:history="1">
        <w:r w:rsidRPr="00FA52A0">
          <w:rPr>
            <w:rFonts w:ascii="Times New Roman" w:hAnsi="Times New Roman" w:cs="Times New Roman"/>
            <w:color w:val="0000FF"/>
            <w:sz w:val="24"/>
            <w:szCs w:val="24"/>
          </w:rPr>
          <w:t>частью 1.3 статьи 16</w:t>
        </w:r>
      </w:hyperlink>
      <w:r w:rsidRPr="00FA52A0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г. N 210-ФЗ "Об организации предоставления государственных и муниципальных услуг".</w:t>
      </w:r>
      <w:proofErr w:type="gramEnd"/>
    </w:p>
    <w:p w:rsidR="005E3DFD" w:rsidRPr="00FA52A0" w:rsidRDefault="005E3DFD" w:rsidP="00FA52A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E3DFD" w:rsidRPr="00FA52A0" w:rsidRDefault="005E3DFD" w:rsidP="00FA52A0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Орган, предоставляющий муниципальную услугу</w:t>
      </w:r>
    </w:p>
    <w:p w:rsidR="005E3DFD" w:rsidRPr="00FA52A0" w:rsidRDefault="005E3DFD" w:rsidP="00FA52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и уполномоченные на рассмотрение жалобы должностные лица,</w:t>
      </w:r>
    </w:p>
    <w:p w:rsidR="005E3DFD" w:rsidRPr="00FA52A0" w:rsidRDefault="005E3DFD" w:rsidP="00FA52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которым может быть направлена жалоба</w:t>
      </w:r>
    </w:p>
    <w:p w:rsidR="005E3DFD" w:rsidRPr="00FA52A0" w:rsidRDefault="005E3DFD" w:rsidP="00FA52A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5.3. Жалоба подается в письменной форме на бумажном носителе, в электронной форме в Орган, МФЦ либо в Министерство экономики Республики Коми - орган государственной власти, являющийся учредителем МФЦ (далее - Министерство).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Прием жалоб в письменной форме осуществляется органами, предоставляющими муниципальные услуги, МФЦ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Прием жалоб в письменной форме осуществляется Министерством в месте его фактического нахождения.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услугу, в связи с отсутствием вышестоящего Органа.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Жалобы на решения и действия (бездействие) работника МФЦ подаются руководителю этого МФЦ. Жалобы на решения и действия (бездействие) руководителя МФЦ подаются в Министерство.</w:t>
      </w:r>
    </w:p>
    <w:p w:rsidR="005E3DFD" w:rsidRPr="00FA52A0" w:rsidRDefault="005E3DFD" w:rsidP="00FA52A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E3DFD" w:rsidRPr="00FA52A0" w:rsidRDefault="005E3DFD" w:rsidP="00FA52A0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Порядок подачи и рассмотрения жалобы</w:t>
      </w:r>
    </w:p>
    <w:p w:rsidR="005E3DFD" w:rsidRPr="00FA52A0" w:rsidRDefault="005E3DFD" w:rsidP="00FA52A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 xml:space="preserve">5.4. </w:t>
      </w:r>
      <w:proofErr w:type="gramStart"/>
      <w:r w:rsidRPr="00FA52A0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Органа, руководителя Органа, иного должностного лица Органа, муниципального служащего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"Интернет", официального сайта Органа, Единого портала государственных и муниципальных услуг (функций), Портала государственных и муниципальных услуг (функций) Республики Коми (далее - порталы государственных и муниципальных услуг (функций), а</w:t>
      </w:r>
      <w:proofErr w:type="gramEnd"/>
      <w:r w:rsidRPr="00FA52A0">
        <w:rPr>
          <w:rFonts w:ascii="Times New Roman" w:hAnsi="Times New Roman" w:cs="Times New Roman"/>
          <w:sz w:val="24"/>
          <w:szCs w:val="24"/>
        </w:rPr>
        <w:t xml:space="preserve"> также может быть </w:t>
      </w:r>
      <w:proofErr w:type="gramStart"/>
      <w:r w:rsidRPr="00FA52A0">
        <w:rPr>
          <w:rFonts w:ascii="Times New Roman" w:hAnsi="Times New Roman" w:cs="Times New Roman"/>
          <w:sz w:val="24"/>
          <w:szCs w:val="24"/>
        </w:rPr>
        <w:t>принята</w:t>
      </w:r>
      <w:proofErr w:type="gramEnd"/>
      <w:r w:rsidRPr="00FA52A0">
        <w:rPr>
          <w:rFonts w:ascii="Times New Roman" w:hAnsi="Times New Roman" w:cs="Times New Roman"/>
          <w:sz w:val="24"/>
          <w:szCs w:val="24"/>
        </w:rPr>
        <w:t xml:space="preserve"> при личном приеме заявителя.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МФЦ, его работников может быть направлена через организацию почтовой связи, иную организацию, осуществляющую доставку корреспонденции, с использованием информационно-телекоммуникационной сети "Интернет", официального сайта МФЦ, порталов государственных и муниципальных услуг (функций), а также может быть принята при личном приеме заявителя.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Жалоба рассматривается МФЦ, предоставившим муниципальную услугу, порядок предоставления которой был нарушен вследствие решений и действий (бездействия) МФЦ, его должностного лица и (или) работника.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При поступлении жалобы на решения и действия (бездействие) Органа, должностного лица Органа, муниципального служащего МФЦ обеспечивает ее передачу в Орган,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5.5. Регистрация жалобы осуществляется Органом, МФЦ соответственно в журнале учета жалоб на решения и действия (бездействие) Органа, его должностных лиц и муниципальных служащих, журнале учета жалоб на решения и действия (бездействие) МФЦ, его работников (далее - Журнал) не позднее следующего за днем ее поступления рабочего дня с присвоением ей регистрационного номера.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52A0">
        <w:rPr>
          <w:rFonts w:ascii="Times New Roman" w:hAnsi="Times New Roman" w:cs="Times New Roman"/>
          <w:sz w:val="24"/>
          <w:szCs w:val="24"/>
        </w:rPr>
        <w:t>Ведение Журнала осуществляется по форме и в порядке, установленными правовым актом Органа, локальным актом МФЦ.</w:t>
      </w:r>
      <w:proofErr w:type="gramEnd"/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Органом,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52A0">
        <w:rPr>
          <w:rFonts w:ascii="Times New Roman" w:hAnsi="Times New Roman" w:cs="Times New Roman"/>
          <w:sz w:val="24"/>
          <w:szCs w:val="24"/>
        </w:rPr>
        <w:t>Расписка о регистрации жалобы на решения и действия (бездействие) Органа и его должностных лиц, муниципальных служащих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"Интернет", официального сайта Органа, порталы государственных и муниципальных услуг (функций), организацию почтовой связи, иную организацию, осуществляющую доставку корреспонденции, направляется заявителю через</w:t>
      </w:r>
      <w:proofErr w:type="gramEnd"/>
      <w:r w:rsidRPr="00FA52A0">
        <w:rPr>
          <w:rFonts w:ascii="Times New Roman" w:hAnsi="Times New Roman" w:cs="Times New Roman"/>
          <w:sz w:val="24"/>
          <w:szCs w:val="24"/>
        </w:rPr>
        <w:t xml:space="preserve">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Жалоба в течение одного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5.6. Жалоба должна содержать: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1) наименование Органа, должностного лица Органа, либо муниципального служащего, МФЦ, его руководителя и (или) работника, решения и действия (бездействие) которых обжалуются;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52A0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должностного лица Органа, либо муниципального служащего, МФЦ или его работника;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должностного лица Органа, либо муниципального служащего, МФЦ или его работника.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 xml:space="preserve">5.7. В случае если жалоба подается через представителя, им также представляется документ, подтверждающий полномочия на осуществление соответствующих действий. В качестве документа, подтверждающего полномочия представителя, может быть </w:t>
      </w:r>
      <w:proofErr w:type="gramStart"/>
      <w:r w:rsidRPr="00FA52A0"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 w:rsidRPr="00FA52A0">
        <w:rPr>
          <w:rFonts w:ascii="Times New Roman" w:hAnsi="Times New Roman" w:cs="Times New Roman"/>
          <w:sz w:val="24"/>
          <w:szCs w:val="24"/>
        </w:rPr>
        <w:t>: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5.8. При поступлении жалобы через МФЦ обеспечивается ее передача по защищенной информационной системе или курьерской доставкой должностному лицу, работнику, наделенному полномочиями по рассмотрению жалоб,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- место, дата и время приема жалобы заявителя;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- фамилия, имя, отчество заявителя;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- перечень принятых документов от заявителя;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- фамилия, имя, отчество специалиста, принявшего жалобу;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- срок рассмотрения жалобы в соответствии с настоящим административным регламентом.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 xml:space="preserve">5.9. В случае если жалоба подана заявителем в Орган, МФЦ, в </w:t>
      </w:r>
      <w:proofErr w:type="gramStart"/>
      <w:r w:rsidRPr="00FA52A0">
        <w:rPr>
          <w:rFonts w:ascii="Times New Roman" w:hAnsi="Times New Roman" w:cs="Times New Roman"/>
          <w:sz w:val="24"/>
          <w:szCs w:val="24"/>
        </w:rPr>
        <w:t>Министерство</w:t>
      </w:r>
      <w:proofErr w:type="gramEnd"/>
      <w:r w:rsidRPr="00FA52A0">
        <w:rPr>
          <w:rFonts w:ascii="Times New Roman" w:hAnsi="Times New Roman" w:cs="Times New Roman"/>
          <w:sz w:val="24"/>
          <w:szCs w:val="24"/>
        </w:rPr>
        <w:t xml:space="preserve"> 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органа, работник МФЦ, сотрудник Министерства 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органе, предоставляющем муниципальную услугу и уполномоченном в соответствии с компетенцией на ее рассмотрение.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 xml:space="preserve">5.10. В случае установления в ходе или по результатам </w:t>
      </w:r>
      <w:proofErr w:type="gramStart"/>
      <w:r w:rsidRPr="00FA52A0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FA52A0">
        <w:rPr>
          <w:rFonts w:ascii="Times New Roman" w:hAnsi="Times New Roman" w:cs="Times New Roman"/>
          <w:sz w:val="24"/>
          <w:szCs w:val="24"/>
        </w:rPr>
        <w:t xml:space="preserve">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лицом, работником, наделенными полномочиями по рассмотрению жалоб, в органы прокуратуры.</w:t>
      </w:r>
    </w:p>
    <w:p w:rsidR="005E3DFD" w:rsidRPr="00FA52A0" w:rsidRDefault="005E3DFD" w:rsidP="00FA52A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E3DFD" w:rsidRPr="00FA52A0" w:rsidRDefault="005E3DFD" w:rsidP="00FA52A0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Сроки рассмотрения жалоб</w:t>
      </w:r>
    </w:p>
    <w:p w:rsidR="005E3DFD" w:rsidRPr="00FA52A0" w:rsidRDefault="005E3DFD" w:rsidP="00FA52A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 xml:space="preserve">5.11. </w:t>
      </w:r>
      <w:proofErr w:type="gramStart"/>
      <w:r w:rsidRPr="00FA52A0">
        <w:rPr>
          <w:rFonts w:ascii="Times New Roman" w:hAnsi="Times New Roman" w:cs="Times New Roman"/>
          <w:sz w:val="24"/>
          <w:szCs w:val="24"/>
        </w:rPr>
        <w:t>Жалоба, поступившая в Орган, МФЦ, Министерство, либо вышестоящий орган (при его наличии), подлежит рассмотрению в течение 15 рабочих дней со дня ее регистрации, а в случае обжалования отказа Органа, его должностного лица,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</w:t>
      </w:r>
      <w:proofErr w:type="gramEnd"/>
      <w:r w:rsidRPr="00FA52A0">
        <w:rPr>
          <w:rFonts w:ascii="Times New Roman" w:hAnsi="Times New Roman" w:cs="Times New Roman"/>
          <w:sz w:val="24"/>
          <w:szCs w:val="24"/>
        </w:rPr>
        <w:t xml:space="preserve"> дня ее регистрации, если более короткие сроки рассмотрения жалобы не установлены органом, предоставляющим муниципальную услугу, МФЦ, Министерством, уполномоченными на ее рассмотрение.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52A0">
        <w:rPr>
          <w:rFonts w:ascii="Times New Roman" w:hAnsi="Times New Roman" w:cs="Times New Roman"/>
          <w:sz w:val="24"/>
          <w:szCs w:val="24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5E3DFD" w:rsidRPr="00FA52A0" w:rsidRDefault="005E3DFD" w:rsidP="00FA52A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E3DFD" w:rsidRPr="00FA52A0" w:rsidRDefault="005E3DFD" w:rsidP="00FA52A0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Результат рассмотрения жалобы</w:t>
      </w:r>
    </w:p>
    <w:p w:rsidR="005E3DFD" w:rsidRPr="00FA52A0" w:rsidRDefault="005E3DFD" w:rsidP="00FA52A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682"/>
      <w:bookmarkEnd w:id="7"/>
      <w:r w:rsidRPr="00FA52A0">
        <w:rPr>
          <w:rFonts w:ascii="Times New Roman" w:hAnsi="Times New Roman" w:cs="Times New Roman"/>
          <w:sz w:val="24"/>
          <w:szCs w:val="24"/>
        </w:rPr>
        <w:t>5.12. По результатам рассмотрения принимается одно из следующих решений: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52A0">
        <w:rPr>
          <w:rFonts w:ascii="Times New Roman" w:hAnsi="Times New Roman" w:cs="Times New Roman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Коми;</w:t>
      </w:r>
      <w:proofErr w:type="gramEnd"/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52A0">
        <w:rPr>
          <w:rFonts w:ascii="Times New Roman" w:hAnsi="Times New Roman" w:cs="Times New Roman"/>
          <w:sz w:val="24"/>
          <w:szCs w:val="24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5E3DFD" w:rsidRPr="00FA52A0" w:rsidRDefault="005E3DFD" w:rsidP="00FA52A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E3DFD" w:rsidRPr="00FA52A0" w:rsidRDefault="005E3DFD" w:rsidP="00FA52A0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Порядок информирования заявителя</w:t>
      </w:r>
    </w:p>
    <w:p w:rsidR="005E3DFD" w:rsidRPr="00FA52A0" w:rsidRDefault="005E3DFD" w:rsidP="00FA52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о результатах рассмотрения жалобы</w:t>
      </w:r>
    </w:p>
    <w:p w:rsidR="005E3DFD" w:rsidRPr="00FA52A0" w:rsidRDefault="005E3DFD" w:rsidP="00FA52A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 xml:space="preserve">5.13. Не позднее дня, следующего за днем принятия указанного в </w:t>
      </w:r>
      <w:hyperlink w:anchor="P682" w:history="1">
        <w:r w:rsidRPr="00FA52A0">
          <w:rPr>
            <w:rFonts w:ascii="Times New Roman" w:hAnsi="Times New Roman" w:cs="Times New Roman"/>
            <w:color w:val="0000FF"/>
            <w:sz w:val="24"/>
            <w:szCs w:val="24"/>
          </w:rPr>
          <w:t>пункте 5.12</w:t>
        </w:r>
      </w:hyperlink>
      <w:r w:rsidRPr="00FA52A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В мотивированном ответе по результатам рассмотрения жалобы указываются: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52A0">
        <w:rPr>
          <w:rFonts w:ascii="Times New Roman" w:hAnsi="Times New Roman" w:cs="Times New Roman"/>
          <w:sz w:val="24"/>
          <w:szCs w:val="24"/>
        </w:rPr>
        <w:t>а) наименование Органа, МФЦ, рассмотревшего жалобу, должность, фамилия, имя, отчество (последнее - при наличии) должностного лица, работника, принявшего решение по жалобе;</w:t>
      </w:r>
      <w:proofErr w:type="gramEnd"/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б) номер, дата, место принятия решения, включая сведения о должностном лице Органа, работнике МФЦ, решение или действия (бездействие) которого обжалуются;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в) фамилия, имя, отчество (последнее - при наличии) или наименование заявителя;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г) основания для принятия решения по жалобе;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52A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FA52A0">
        <w:rPr>
          <w:rFonts w:ascii="Times New Roman" w:hAnsi="Times New Roman" w:cs="Times New Roman"/>
          <w:sz w:val="24"/>
          <w:szCs w:val="24"/>
        </w:rPr>
        <w:t>) принятое по жалобе решение с указанием аргументированных разъяснений о причинах принятого решения;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52A0">
        <w:rPr>
          <w:rFonts w:ascii="Times New Roman" w:hAnsi="Times New Roman" w:cs="Times New Roman"/>
          <w:sz w:val="24"/>
          <w:szCs w:val="24"/>
        </w:rPr>
        <w:t>е) в случае если жалоба подлежит удовлетворению - сроки устранения выявленных нарушений, в том числе срок предоставления результата муниципальной услуги, информация о действиях, осуществляемых органом, предоставляющим муниципальную 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  <w:proofErr w:type="gramEnd"/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ж) сведения о порядке обжалования принятого по жалобе решения.</w:t>
      </w:r>
    </w:p>
    <w:p w:rsidR="005E3DFD" w:rsidRPr="00FA52A0" w:rsidRDefault="005E3DFD" w:rsidP="00FA52A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E3DFD" w:rsidRPr="00FA52A0" w:rsidRDefault="005E3DFD" w:rsidP="00FA52A0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Порядок обжалования решения по жалобе</w:t>
      </w:r>
    </w:p>
    <w:p w:rsidR="005E3DFD" w:rsidRPr="00FA52A0" w:rsidRDefault="005E3DFD" w:rsidP="00FA52A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5.14.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5E3DFD" w:rsidRPr="00FA52A0" w:rsidRDefault="005E3DFD" w:rsidP="00FA52A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E3DFD" w:rsidRPr="00FA52A0" w:rsidRDefault="005E3DFD" w:rsidP="00FA52A0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Право заявителя на получение информации и документов,</w:t>
      </w:r>
    </w:p>
    <w:p w:rsidR="005E3DFD" w:rsidRPr="00FA52A0" w:rsidRDefault="005E3DFD" w:rsidP="00FA52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A52A0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FA52A0">
        <w:rPr>
          <w:rFonts w:ascii="Times New Roman" w:hAnsi="Times New Roman" w:cs="Times New Roman"/>
          <w:sz w:val="24"/>
          <w:szCs w:val="24"/>
        </w:rPr>
        <w:t xml:space="preserve"> для обоснования и рассмотрения жалобы</w:t>
      </w:r>
    </w:p>
    <w:p w:rsidR="005E3DFD" w:rsidRPr="00FA52A0" w:rsidRDefault="005E3DFD" w:rsidP="00FA52A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5.15. Заявитель вправе запрашивать и получать информацию и документы, необходимые для обоснования и рассмотрения жалобы.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Заявитель обращается в Орган с заявлением на получение информации и документов, необходимых для обоснования и рассмотрения жалобы (далее - заявление), в письменной форме на бумажном носителе, в электронной форме.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Заявление может быть направлено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"Интернет", Официального портала (сайта) Органа (</w:t>
      </w:r>
      <w:hyperlink r:id="rId42" w:history="1">
        <w:r w:rsidR="0002364D" w:rsidRPr="00FA52A0">
          <w:rPr>
            <w:rStyle w:val="aa"/>
            <w:rFonts w:ascii="Times New Roman" w:eastAsiaTheme="minorHAnsi" w:hAnsi="Times New Roman" w:cs="Times New Roman"/>
            <w:color w:val="0000FF" w:themeColor="hyperlink"/>
            <w:sz w:val="24"/>
            <w:szCs w:val="24"/>
            <w:lang w:val="en-US"/>
          </w:rPr>
          <w:t>www</w:t>
        </w:r>
        <w:r w:rsidR="0002364D" w:rsidRPr="00FA52A0">
          <w:rPr>
            <w:rStyle w:val="aa"/>
            <w:rFonts w:ascii="Times New Roman" w:eastAsiaTheme="minorHAnsi" w:hAnsi="Times New Roman" w:cs="Times New Roman"/>
            <w:color w:val="0000FF" w:themeColor="hyperlink"/>
            <w:sz w:val="24"/>
            <w:szCs w:val="24"/>
          </w:rPr>
          <w:t>.</w:t>
        </w:r>
        <w:proofErr w:type="spellStart"/>
        <w:r w:rsidR="0002364D" w:rsidRPr="00FA52A0">
          <w:rPr>
            <w:rStyle w:val="aa"/>
            <w:rFonts w:ascii="Times New Roman" w:eastAsiaTheme="minorHAnsi" w:hAnsi="Times New Roman" w:cs="Times New Roman"/>
            <w:color w:val="0000FF" w:themeColor="hyperlink"/>
            <w:sz w:val="24"/>
            <w:szCs w:val="24"/>
            <w:lang w:val="en-US"/>
          </w:rPr>
          <w:t>sosnogorsk</w:t>
        </w:r>
        <w:proofErr w:type="spellEnd"/>
        <w:r w:rsidR="0002364D" w:rsidRPr="00FA52A0">
          <w:rPr>
            <w:rStyle w:val="aa"/>
            <w:rFonts w:ascii="Times New Roman" w:eastAsiaTheme="minorHAnsi" w:hAnsi="Times New Roman" w:cs="Times New Roman"/>
            <w:color w:val="0000FF" w:themeColor="hyperlink"/>
            <w:sz w:val="24"/>
            <w:szCs w:val="24"/>
          </w:rPr>
          <w:t>.</w:t>
        </w:r>
        <w:r w:rsidR="0002364D" w:rsidRPr="00FA52A0">
          <w:rPr>
            <w:rStyle w:val="aa"/>
            <w:rFonts w:ascii="Times New Roman" w:eastAsiaTheme="minorHAnsi" w:hAnsi="Times New Roman" w:cs="Times New Roman"/>
            <w:color w:val="0000FF" w:themeColor="hyperlink"/>
            <w:sz w:val="24"/>
            <w:szCs w:val="24"/>
            <w:lang w:val="en-US"/>
          </w:rPr>
          <w:t>org</w:t>
        </w:r>
      </w:hyperlink>
      <w:r w:rsidRPr="00FA52A0">
        <w:rPr>
          <w:rFonts w:ascii="Times New Roman" w:hAnsi="Times New Roman" w:cs="Times New Roman"/>
          <w:sz w:val="24"/>
          <w:szCs w:val="24"/>
        </w:rPr>
        <w:t>), а также может быть принято при личном приеме заявителя.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Заявление должно содержать: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 xml:space="preserve">1) наименование Органа, его должностного лица либо муниципального служащего органа исполнительной власти Республики Коми, в компетенции которого находится информация и </w:t>
      </w:r>
      <w:proofErr w:type="gramStart"/>
      <w:r w:rsidRPr="00FA52A0">
        <w:rPr>
          <w:rFonts w:ascii="Times New Roman" w:hAnsi="Times New Roman" w:cs="Times New Roman"/>
          <w:sz w:val="24"/>
          <w:szCs w:val="24"/>
        </w:rPr>
        <w:t>документы</w:t>
      </w:r>
      <w:proofErr w:type="gramEnd"/>
      <w:r w:rsidRPr="00FA52A0">
        <w:rPr>
          <w:rFonts w:ascii="Times New Roman" w:hAnsi="Times New Roman" w:cs="Times New Roman"/>
          <w:sz w:val="24"/>
          <w:szCs w:val="24"/>
        </w:rPr>
        <w:t xml:space="preserve"> необходимые для обоснования и рассмотрения жалобы;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52A0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3) сведения об информации и документах, необходимых для обоснования и рассмотрения жалобы.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Срок предоставления информации и документов, необходимых для обоснования и рассмотрения жалобы, составляет 5 рабочих дней со дня регистрации заявления.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Оснований для отказа в приеме заявления не предусмотрено.</w:t>
      </w:r>
    </w:p>
    <w:p w:rsidR="005E3DFD" w:rsidRPr="00FA52A0" w:rsidRDefault="005E3DFD" w:rsidP="00FA52A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E3DFD" w:rsidRPr="00FA52A0" w:rsidRDefault="005E3DFD" w:rsidP="00FA52A0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Способы информирования заявителя о порядке</w:t>
      </w:r>
    </w:p>
    <w:p w:rsidR="005E3DFD" w:rsidRPr="00FA52A0" w:rsidRDefault="005E3DFD" w:rsidP="00FA52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подачи и рассмотрения жалобы</w:t>
      </w:r>
    </w:p>
    <w:p w:rsidR="005E3DFD" w:rsidRPr="00FA52A0" w:rsidRDefault="005E3DFD" w:rsidP="00FA52A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5.16. Информация о порядке подачи и рассмотрения жалобы размещается: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- на информационных стендах, расположенных в Органе, в МФЦ;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- на Официальном портале (сайте) Органа, МФЦ;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- на Портале государственных и муниципальных услуг (функций) Республики Коми и (или) Едином портале государственных и муниципальных услуг (функций).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5.17. Информацию о порядке подачи и рассмотрения жалобы можно получить: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- посредством телефонной связи по номеру Органа, МФЦ;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- посредством факсимильного сообщения;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- при личном обращении в Орган, МФЦ, в том числе по электронной почте;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- при письменном обращении в Орган, МФЦ;</w:t>
      </w:r>
    </w:p>
    <w:p w:rsidR="005E3DFD" w:rsidRPr="00FA52A0" w:rsidRDefault="005E3DFD" w:rsidP="00FA5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- путем публичного информирования.</w:t>
      </w:r>
    </w:p>
    <w:p w:rsidR="005E3DFD" w:rsidRPr="00FA52A0" w:rsidRDefault="005E3DFD" w:rsidP="00FA52A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E3DFD" w:rsidRPr="00FA52A0" w:rsidRDefault="005E3DFD" w:rsidP="00FA52A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E3DFD" w:rsidRPr="00FA52A0" w:rsidRDefault="005E3DFD" w:rsidP="00FA52A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E3DFD" w:rsidRPr="00FA52A0" w:rsidRDefault="005E3DFD" w:rsidP="00FA52A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E3DFD" w:rsidRDefault="005E3DFD" w:rsidP="00FA52A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A52A0" w:rsidRDefault="00FA52A0" w:rsidP="00FA52A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A52A0" w:rsidRDefault="00FA52A0" w:rsidP="00FA52A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A52A0" w:rsidRDefault="00FA52A0" w:rsidP="00FA52A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A52A0" w:rsidRDefault="00FA52A0" w:rsidP="00FA52A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A52A0" w:rsidRDefault="00FA52A0" w:rsidP="00FA52A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A52A0" w:rsidRDefault="00FA52A0" w:rsidP="00FA52A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A52A0" w:rsidRDefault="00FA52A0" w:rsidP="00FA52A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A52A0" w:rsidRDefault="00FA52A0" w:rsidP="00FA52A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A52A0" w:rsidRDefault="00FA52A0" w:rsidP="00FA52A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A52A0" w:rsidRDefault="00FA52A0" w:rsidP="00FA52A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A52A0" w:rsidRDefault="00FA52A0" w:rsidP="00FA52A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A52A0" w:rsidRDefault="00FA52A0" w:rsidP="00FA52A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A52A0" w:rsidRDefault="00FA52A0" w:rsidP="00FA52A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A52A0" w:rsidRDefault="00FA52A0" w:rsidP="00FA52A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A52A0" w:rsidRDefault="00FA52A0" w:rsidP="00FA52A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A52A0" w:rsidRDefault="00FA52A0" w:rsidP="00FA52A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A52A0" w:rsidRDefault="00FA52A0" w:rsidP="00FA52A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A52A0" w:rsidRDefault="00FA52A0" w:rsidP="00FA52A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A52A0" w:rsidRDefault="00FA52A0" w:rsidP="00FA52A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A52A0" w:rsidRDefault="00FA52A0" w:rsidP="00FA52A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A52A0" w:rsidRDefault="00FA52A0" w:rsidP="00FA52A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A52A0" w:rsidRDefault="00FA52A0" w:rsidP="00FA52A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A52A0" w:rsidRDefault="00FA52A0" w:rsidP="00FA52A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A52A0" w:rsidRDefault="00FA52A0" w:rsidP="00FA52A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A52A0" w:rsidRDefault="00FA52A0" w:rsidP="00FA52A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A52A0" w:rsidRDefault="00FA52A0" w:rsidP="00FA52A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A52A0" w:rsidRDefault="00FA52A0" w:rsidP="00FA52A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A52A0" w:rsidRPr="00FA52A0" w:rsidRDefault="00FA52A0" w:rsidP="00FA52A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E3DFD" w:rsidRPr="00FA52A0" w:rsidRDefault="005E3DFD" w:rsidP="00FA52A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5E3DFD" w:rsidRPr="00FA52A0" w:rsidRDefault="005E3DFD" w:rsidP="00FA52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E3DFD" w:rsidRPr="00FA52A0" w:rsidRDefault="005E3DFD" w:rsidP="00FA52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5E3DFD" w:rsidRPr="00FA52A0" w:rsidRDefault="005E3DFD" w:rsidP="00FA52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 xml:space="preserve">"Признание граждан </w:t>
      </w:r>
      <w:proofErr w:type="gramStart"/>
      <w:r w:rsidRPr="00FA52A0">
        <w:rPr>
          <w:rFonts w:ascii="Times New Roman" w:hAnsi="Times New Roman" w:cs="Times New Roman"/>
          <w:sz w:val="24"/>
          <w:szCs w:val="24"/>
        </w:rPr>
        <w:t>малоимущими</w:t>
      </w:r>
      <w:proofErr w:type="gramEnd"/>
    </w:p>
    <w:p w:rsidR="005E3DFD" w:rsidRPr="00FA52A0" w:rsidRDefault="005E3DFD" w:rsidP="00FA52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для предоставления им по договорам</w:t>
      </w:r>
    </w:p>
    <w:p w:rsidR="005E3DFD" w:rsidRPr="00FA52A0" w:rsidRDefault="005E3DFD" w:rsidP="00FA52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социального найма жилых помещений</w:t>
      </w:r>
    </w:p>
    <w:p w:rsidR="005E3DFD" w:rsidRPr="00FA52A0" w:rsidRDefault="005E3DFD" w:rsidP="00FA52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муниципального жилищного фонда"</w:t>
      </w:r>
    </w:p>
    <w:p w:rsidR="005E3DFD" w:rsidRDefault="005E3DFD" w:rsidP="00FA52A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A52A0" w:rsidRDefault="00FA52A0" w:rsidP="00FA52A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A52A0" w:rsidRPr="00FA52A0" w:rsidRDefault="00FA52A0" w:rsidP="00FA52A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A52A0" w:rsidRPr="00FA52A0" w:rsidRDefault="00FA52A0" w:rsidP="00FA52A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743"/>
      <w:bookmarkEnd w:id="8"/>
      <w:r w:rsidRPr="00FA52A0">
        <w:rPr>
          <w:rFonts w:ascii="Times New Roman" w:hAnsi="Times New Roman" w:cs="Times New Roman"/>
          <w:sz w:val="24"/>
          <w:szCs w:val="24"/>
        </w:rPr>
        <w:t xml:space="preserve">СВЕДЕНИЯ О МЕСТЕ НАХОЖДЕНИЯ, ГРАФИКЕ РАБОТЫ, </w:t>
      </w:r>
    </w:p>
    <w:p w:rsidR="00FA52A0" w:rsidRPr="00FA52A0" w:rsidRDefault="00FA52A0" w:rsidP="00FA52A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A52A0">
        <w:rPr>
          <w:rFonts w:ascii="Times New Roman" w:hAnsi="Times New Roman" w:cs="Times New Roman"/>
          <w:sz w:val="24"/>
          <w:szCs w:val="24"/>
        </w:rPr>
        <w:t>НОМЕРАХ</w:t>
      </w:r>
      <w:proofErr w:type="gramEnd"/>
      <w:r w:rsidRPr="00FA52A0">
        <w:rPr>
          <w:rFonts w:ascii="Times New Roman" w:hAnsi="Times New Roman" w:cs="Times New Roman"/>
          <w:sz w:val="24"/>
          <w:szCs w:val="24"/>
        </w:rPr>
        <w:t xml:space="preserve"> ТЕЛЕФОНОВ ДЛЯ СПРАВОК АДМИНИСТРАЦИИ МУНИЦИПАЛЬНОГО РАЙОНА "СОСНОГОРСК"</w:t>
      </w:r>
    </w:p>
    <w:p w:rsidR="00FA52A0" w:rsidRPr="00FA52A0" w:rsidRDefault="00FA52A0" w:rsidP="00FA52A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A52A0" w:rsidRPr="00FA52A0" w:rsidRDefault="00FA52A0" w:rsidP="00FA52A0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Общая информация</w:t>
      </w:r>
    </w:p>
    <w:p w:rsidR="00FA52A0" w:rsidRPr="00FA52A0" w:rsidRDefault="00FA52A0" w:rsidP="00FA52A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администрации муниципального района «Сосногорск»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5308"/>
      </w:tblGrid>
      <w:tr w:rsidR="00FA52A0" w:rsidRPr="00FA52A0" w:rsidTr="0033139C">
        <w:tc>
          <w:tcPr>
            <w:tcW w:w="4535" w:type="dxa"/>
          </w:tcPr>
          <w:p w:rsidR="00FA52A0" w:rsidRPr="00FA52A0" w:rsidRDefault="00FA52A0" w:rsidP="00FA52A0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A52A0">
              <w:rPr>
                <w:rFonts w:ascii="Times New Roman" w:eastAsiaTheme="minorHAnsi" w:hAnsi="Times New Roman" w:cs="Times New Roman"/>
                <w:sz w:val="24"/>
                <w:szCs w:val="24"/>
              </w:rPr>
              <w:t>Почтовый адрес для направления корреспонденции</w:t>
            </w:r>
          </w:p>
        </w:tc>
        <w:tc>
          <w:tcPr>
            <w:tcW w:w="5308" w:type="dxa"/>
          </w:tcPr>
          <w:p w:rsidR="00FA52A0" w:rsidRPr="00FA52A0" w:rsidRDefault="00FA52A0" w:rsidP="00FA52A0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A52A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169500, Республика Коми, </w:t>
            </w:r>
            <w:proofErr w:type="gramStart"/>
            <w:r w:rsidRPr="00FA52A0">
              <w:rPr>
                <w:rFonts w:ascii="Times New Roman" w:eastAsiaTheme="minorHAnsi" w:hAnsi="Times New Roman" w:cs="Times New Roman"/>
                <w:sz w:val="24"/>
                <w:szCs w:val="24"/>
              </w:rPr>
              <w:t>г</w:t>
            </w:r>
            <w:proofErr w:type="gramEnd"/>
            <w:r w:rsidRPr="00FA52A0">
              <w:rPr>
                <w:rFonts w:ascii="Times New Roman" w:eastAsiaTheme="minorHAnsi" w:hAnsi="Times New Roman" w:cs="Times New Roman"/>
                <w:sz w:val="24"/>
                <w:szCs w:val="24"/>
              </w:rPr>
              <w:t>. Сосногорск, ул. Зои Космодемьянской, 72</w:t>
            </w:r>
          </w:p>
        </w:tc>
      </w:tr>
      <w:tr w:rsidR="00FA52A0" w:rsidRPr="00FA52A0" w:rsidTr="0033139C">
        <w:tc>
          <w:tcPr>
            <w:tcW w:w="4535" w:type="dxa"/>
          </w:tcPr>
          <w:p w:rsidR="00FA52A0" w:rsidRPr="00FA52A0" w:rsidRDefault="00FA52A0" w:rsidP="00FA52A0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A52A0">
              <w:rPr>
                <w:rFonts w:ascii="Times New Roman" w:eastAsiaTheme="minorHAnsi" w:hAnsi="Times New Roman" w:cs="Times New Roman"/>
                <w:sz w:val="24"/>
                <w:szCs w:val="24"/>
              </w:rPr>
              <w:t>Фактический адрес месторасположения</w:t>
            </w:r>
          </w:p>
        </w:tc>
        <w:tc>
          <w:tcPr>
            <w:tcW w:w="5308" w:type="dxa"/>
          </w:tcPr>
          <w:p w:rsidR="00FA52A0" w:rsidRPr="00FA52A0" w:rsidRDefault="00FA52A0" w:rsidP="00FA52A0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A52A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169500, Республика Коми, </w:t>
            </w:r>
            <w:proofErr w:type="gramStart"/>
            <w:r w:rsidRPr="00FA52A0">
              <w:rPr>
                <w:rFonts w:ascii="Times New Roman" w:eastAsiaTheme="minorHAnsi" w:hAnsi="Times New Roman" w:cs="Times New Roman"/>
                <w:sz w:val="24"/>
                <w:szCs w:val="24"/>
              </w:rPr>
              <w:t>г</w:t>
            </w:r>
            <w:proofErr w:type="gramEnd"/>
            <w:r w:rsidRPr="00FA52A0">
              <w:rPr>
                <w:rFonts w:ascii="Times New Roman" w:eastAsiaTheme="minorHAnsi" w:hAnsi="Times New Roman" w:cs="Times New Roman"/>
                <w:sz w:val="24"/>
                <w:szCs w:val="24"/>
              </w:rPr>
              <w:t>. Сосногорск, ул. Зои Космодемьянской, 72</w:t>
            </w:r>
          </w:p>
        </w:tc>
      </w:tr>
      <w:tr w:rsidR="00FA52A0" w:rsidRPr="00FA52A0" w:rsidTr="0033139C">
        <w:tc>
          <w:tcPr>
            <w:tcW w:w="4535" w:type="dxa"/>
          </w:tcPr>
          <w:p w:rsidR="00FA52A0" w:rsidRPr="00FA52A0" w:rsidRDefault="00FA52A0" w:rsidP="00FA52A0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A52A0">
              <w:rPr>
                <w:rFonts w:ascii="Times New Roman" w:eastAsiaTheme="minorHAnsi" w:hAnsi="Times New Roman" w:cs="Times New Roman"/>
                <w:sz w:val="24"/>
                <w:szCs w:val="24"/>
              </w:rPr>
              <w:t>Адрес электронной почты для направления корреспонденции</w:t>
            </w:r>
          </w:p>
        </w:tc>
        <w:tc>
          <w:tcPr>
            <w:tcW w:w="5308" w:type="dxa"/>
          </w:tcPr>
          <w:p w:rsidR="00FA52A0" w:rsidRPr="00FA52A0" w:rsidRDefault="00DD7DB9" w:rsidP="00FA52A0">
            <w:pPr>
              <w:widowControl w:val="0"/>
              <w:tabs>
                <w:tab w:val="left" w:pos="851"/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3" w:history="1">
              <w:r w:rsidR="00FA52A0" w:rsidRPr="00FA52A0">
                <w:rPr>
                  <w:rStyle w:val="aa"/>
                  <w:rFonts w:ascii="Times New Roman" w:hAnsi="Times New Roman"/>
                  <w:color w:val="0000FF" w:themeColor="hyperlink"/>
                  <w:sz w:val="24"/>
                  <w:szCs w:val="24"/>
                  <w:lang w:val="en-US"/>
                </w:rPr>
                <w:t>adminsosn</w:t>
              </w:r>
              <w:r w:rsidR="00FA52A0" w:rsidRPr="00FA52A0">
                <w:rPr>
                  <w:rStyle w:val="aa"/>
                  <w:rFonts w:ascii="Times New Roman" w:hAnsi="Times New Roman"/>
                  <w:color w:val="0000FF" w:themeColor="hyperlink"/>
                  <w:sz w:val="24"/>
                  <w:szCs w:val="24"/>
                </w:rPr>
                <w:t>@</w:t>
              </w:r>
              <w:r w:rsidR="00FA52A0" w:rsidRPr="00FA52A0">
                <w:rPr>
                  <w:rStyle w:val="aa"/>
                  <w:rFonts w:ascii="Times New Roman" w:hAnsi="Times New Roman"/>
                  <w:color w:val="0000FF" w:themeColor="hyperlink"/>
                  <w:sz w:val="24"/>
                  <w:szCs w:val="24"/>
                  <w:lang w:val="en-US"/>
                </w:rPr>
                <w:t>mail</w:t>
              </w:r>
              <w:r w:rsidR="00FA52A0" w:rsidRPr="00FA52A0">
                <w:rPr>
                  <w:rStyle w:val="aa"/>
                  <w:rFonts w:ascii="Times New Roman" w:hAnsi="Times New Roman"/>
                  <w:color w:val="0000FF" w:themeColor="hyperlink"/>
                  <w:sz w:val="24"/>
                  <w:szCs w:val="24"/>
                </w:rPr>
                <w:t>.</w:t>
              </w:r>
              <w:r w:rsidR="00FA52A0" w:rsidRPr="00FA52A0">
                <w:rPr>
                  <w:rStyle w:val="aa"/>
                  <w:rFonts w:ascii="Times New Roman" w:hAnsi="Times New Roman"/>
                  <w:color w:val="0000FF" w:themeColor="hyperlink"/>
                  <w:sz w:val="24"/>
                  <w:szCs w:val="24"/>
                  <w:lang w:val="en-US"/>
                </w:rPr>
                <w:t>ru</w:t>
              </w:r>
            </w:hyperlink>
          </w:p>
          <w:p w:rsidR="00FA52A0" w:rsidRPr="00FA52A0" w:rsidRDefault="00FA52A0" w:rsidP="00FA52A0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FA52A0" w:rsidRPr="00FA52A0" w:rsidTr="0033139C">
        <w:tc>
          <w:tcPr>
            <w:tcW w:w="4535" w:type="dxa"/>
          </w:tcPr>
          <w:p w:rsidR="00FA52A0" w:rsidRPr="00FA52A0" w:rsidRDefault="00FA52A0" w:rsidP="00FA52A0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A52A0">
              <w:rPr>
                <w:rFonts w:ascii="Times New Roman" w:eastAsiaTheme="minorHAnsi" w:hAnsi="Times New Roman" w:cs="Times New Roman"/>
                <w:sz w:val="24"/>
                <w:szCs w:val="24"/>
              </w:rPr>
              <w:t>Телефон для справок</w:t>
            </w:r>
          </w:p>
        </w:tc>
        <w:tc>
          <w:tcPr>
            <w:tcW w:w="5308" w:type="dxa"/>
          </w:tcPr>
          <w:p w:rsidR="00FA52A0" w:rsidRPr="00FA52A0" w:rsidRDefault="00FA52A0" w:rsidP="00FA52A0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A52A0">
              <w:rPr>
                <w:rFonts w:ascii="Times New Roman" w:eastAsiaTheme="minorHAnsi" w:hAnsi="Times New Roman" w:cs="Times New Roman"/>
                <w:sz w:val="24"/>
                <w:szCs w:val="24"/>
              </w:rPr>
              <w:t>8(82149) 5-43-96, 5-08-90 (факс)</w:t>
            </w:r>
          </w:p>
        </w:tc>
      </w:tr>
      <w:tr w:rsidR="00FA52A0" w:rsidRPr="00FA52A0" w:rsidTr="0033139C">
        <w:tc>
          <w:tcPr>
            <w:tcW w:w="4535" w:type="dxa"/>
          </w:tcPr>
          <w:p w:rsidR="00FA52A0" w:rsidRPr="00FA52A0" w:rsidRDefault="00FA52A0" w:rsidP="00FA52A0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A52A0">
              <w:rPr>
                <w:rFonts w:ascii="Times New Roman" w:eastAsiaTheme="minorHAnsi" w:hAnsi="Times New Roman" w:cs="Times New Roman"/>
                <w:sz w:val="24"/>
                <w:szCs w:val="24"/>
              </w:rPr>
              <w:t>Телефоны отделов или иных структурных подразделений</w:t>
            </w:r>
          </w:p>
        </w:tc>
        <w:tc>
          <w:tcPr>
            <w:tcW w:w="5308" w:type="dxa"/>
          </w:tcPr>
          <w:p w:rsidR="00FA52A0" w:rsidRPr="00FA52A0" w:rsidRDefault="00FA52A0" w:rsidP="00FA52A0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A52A0">
              <w:rPr>
                <w:rFonts w:ascii="Times New Roman" w:eastAsiaTheme="minorHAnsi" w:hAnsi="Times New Roman" w:cs="Times New Roman"/>
                <w:sz w:val="24"/>
                <w:szCs w:val="24"/>
              </w:rPr>
              <w:t>8(82149) 5-43-96, 5-08-90 (факс)</w:t>
            </w:r>
          </w:p>
        </w:tc>
      </w:tr>
      <w:tr w:rsidR="00FA52A0" w:rsidRPr="00FA52A0" w:rsidTr="0033139C">
        <w:tc>
          <w:tcPr>
            <w:tcW w:w="4535" w:type="dxa"/>
          </w:tcPr>
          <w:p w:rsidR="00FA52A0" w:rsidRPr="00FA52A0" w:rsidRDefault="00FA52A0" w:rsidP="00FA52A0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A52A0">
              <w:rPr>
                <w:rFonts w:ascii="Times New Roman" w:eastAsiaTheme="minorHAnsi" w:hAnsi="Times New Roman" w:cs="Times New Roman"/>
                <w:sz w:val="24"/>
                <w:szCs w:val="24"/>
              </w:rPr>
              <w:t>Официальный портал (сайт) в сети Интернет</w:t>
            </w:r>
          </w:p>
        </w:tc>
        <w:tc>
          <w:tcPr>
            <w:tcW w:w="5308" w:type="dxa"/>
          </w:tcPr>
          <w:p w:rsidR="00FA52A0" w:rsidRPr="00FA52A0" w:rsidRDefault="00DD7DB9" w:rsidP="00FA52A0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hyperlink r:id="rId44" w:history="1">
              <w:r w:rsidR="00FA52A0" w:rsidRPr="00FA52A0">
                <w:rPr>
                  <w:rStyle w:val="aa"/>
                  <w:rFonts w:ascii="Times New Roman" w:eastAsiaTheme="minorHAnsi" w:hAnsi="Times New Roman" w:cs="Times New Roman"/>
                  <w:color w:val="0000FF" w:themeColor="hyperlink"/>
                  <w:sz w:val="24"/>
                  <w:szCs w:val="24"/>
                  <w:lang w:val="en-US"/>
                </w:rPr>
                <w:t>www</w:t>
              </w:r>
              <w:r w:rsidR="00FA52A0" w:rsidRPr="00FA52A0">
                <w:rPr>
                  <w:rStyle w:val="aa"/>
                  <w:rFonts w:ascii="Times New Roman" w:eastAsiaTheme="minorHAnsi" w:hAnsi="Times New Roman" w:cs="Times New Roman"/>
                  <w:color w:val="0000FF" w:themeColor="hyperlink"/>
                  <w:sz w:val="24"/>
                  <w:szCs w:val="24"/>
                </w:rPr>
                <w:t>.</w:t>
              </w:r>
              <w:proofErr w:type="spellStart"/>
              <w:r w:rsidR="00FA52A0" w:rsidRPr="00FA52A0">
                <w:rPr>
                  <w:rStyle w:val="aa"/>
                  <w:rFonts w:ascii="Times New Roman" w:eastAsiaTheme="minorHAnsi" w:hAnsi="Times New Roman" w:cs="Times New Roman"/>
                  <w:color w:val="0000FF" w:themeColor="hyperlink"/>
                  <w:sz w:val="24"/>
                  <w:szCs w:val="24"/>
                  <w:lang w:val="en-US"/>
                </w:rPr>
                <w:t>sosnogorsk</w:t>
              </w:r>
              <w:proofErr w:type="spellEnd"/>
              <w:r w:rsidR="00FA52A0" w:rsidRPr="00FA52A0">
                <w:rPr>
                  <w:rStyle w:val="aa"/>
                  <w:rFonts w:ascii="Times New Roman" w:eastAsiaTheme="minorHAnsi" w:hAnsi="Times New Roman" w:cs="Times New Roman"/>
                  <w:color w:val="0000FF" w:themeColor="hyperlink"/>
                  <w:sz w:val="24"/>
                  <w:szCs w:val="24"/>
                </w:rPr>
                <w:t>.</w:t>
              </w:r>
              <w:r w:rsidR="00FA52A0" w:rsidRPr="00FA52A0">
                <w:rPr>
                  <w:rStyle w:val="aa"/>
                  <w:rFonts w:ascii="Times New Roman" w:eastAsiaTheme="minorHAnsi" w:hAnsi="Times New Roman" w:cs="Times New Roman"/>
                  <w:color w:val="0000FF" w:themeColor="hyperlink"/>
                  <w:sz w:val="24"/>
                  <w:szCs w:val="24"/>
                  <w:lang w:val="en-US"/>
                </w:rPr>
                <w:t>org</w:t>
              </w:r>
            </w:hyperlink>
          </w:p>
        </w:tc>
      </w:tr>
      <w:tr w:rsidR="00FA52A0" w:rsidRPr="00FA52A0" w:rsidTr="0033139C">
        <w:tc>
          <w:tcPr>
            <w:tcW w:w="4535" w:type="dxa"/>
          </w:tcPr>
          <w:p w:rsidR="00FA52A0" w:rsidRPr="00FA52A0" w:rsidRDefault="00FA52A0" w:rsidP="00FA52A0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A52A0">
              <w:rPr>
                <w:rFonts w:ascii="Times New Roman" w:eastAsiaTheme="minorHAnsi" w:hAnsi="Times New Roman" w:cs="Times New Roman"/>
                <w:sz w:val="24"/>
                <w:szCs w:val="24"/>
              </w:rPr>
              <w:t>Должность руководителя органа</w:t>
            </w:r>
          </w:p>
        </w:tc>
        <w:tc>
          <w:tcPr>
            <w:tcW w:w="5308" w:type="dxa"/>
          </w:tcPr>
          <w:p w:rsidR="00FA52A0" w:rsidRPr="00FA52A0" w:rsidRDefault="00FA52A0" w:rsidP="00FA52A0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A52A0">
              <w:rPr>
                <w:rFonts w:ascii="Times New Roman" w:eastAsiaTheme="minorHAnsi" w:hAnsi="Times New Roman" w:cs="Times New Roman"/>
                <w:sz w:val="24"/>
                <w:szCs w:val="24"/>
              </w:rPr>
              <w:t>Глава муниципального района «Сосногорск» - руководитель администрации</w:t>
            </w:r>
          </w:p>
        </w:tc>
      </w:tr>
    </w:tbl>
    <w:p w:rsidR="00FA52A0" w:rsidRDefault="00FA52A0" w:rsidP="00FA52A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A52A0" w:rsidRPr="00FA52A0" w:rsidRDefault="00FA52A0" w:rsidP="00FA52A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A52A0" w:rsidRPr="00FA52A0" w:rsidRDefault="00FA52A0" w:rsidP="00FA52A0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График работы</w:t>
      </w:r>
    </w:p>
    <w:p w:rsidR="00FA52A0" w:rsidRPr="00FA52A0" w:rsidRDefault="00FA52A0" w:rsidP="00FA52A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администрации муниципального района «Сосногорск»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47"/>
        <w:gridCol w:w="4133"/>
        <w:gridCol w:w="3663"/>
      </w:tblGrid>
      <w:tr w:rsidR="00FA52A0" w:rsidRPr="00FA52A0" w:rsidTr="0033139C">
        <w:tc>
          <w:tcPr>
            <w:tcW w:w="2047" w:type="dxa"/>
          </w:tcPr>
          <w:p w:rsidR="00FA52A0" w:rsidRPr="00FA52A0" w:rsidRDefault="00FA52A0" w:rsidP="00FA52A0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A52A0">
              <w:rPr>
                <w:rFonts w:ascii="Times New Roman" w:eastAsiaTheme="minorHAnsi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4133" w:type="dxa"/>
          </w:tcPr>
          <w:p w:rsidR="00FA52A0" w:rsidRPr="00FA52A0" w:rsidRDefault="00FA52A0" w:rsidP="00FA52A0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A52A0">
              <w:rPr>
                <w:rFonts w:ascii="Times New Roman" w:eastAsiaTheme="minorHAnsi" w:hAnsi="Times New Roman" w:cs="Times New Roman"/>
                <w:sz w:val="24"/>
                <w:szCs w:val="24"/>
              </w:rPr>
              <w:t>Часы работы (обеденный перерыв)</w:t>
            </w:r>
          </w:p>
        </w:tc>
        <w:tc>
          <w:tcPr>
            <w:tcW w:w="3663" w:type="dxa"/>
          </w:tcPr>
          <w:p w:rsidR="00FA52A0" w:rsidRPr="00FA52A0" w:rsidRDefault="00FA52A0" w:rsidP="00FA52A0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A52A0">
              <w:rPr>
                <w:rFonts w:ascii="Times New Roman" w:eastAsiaTheme="minorHAnsi" w:hAnsi="Times New Roman" w:cs="Times New Roman"/>
                <w:sz w:val="24"/>
                <w:szCs w:val="24"/>
              </w:rPr>
              <w:t>Часы приема граждан</w:t>
            </w:r>
          </w:p>
        </w:tc>
      </w:tr>
      <w:tr w:rsidR="00FA52A0" w:rsidRPr="00FA52A0" w:rsidTr="0033139C">
        <w:tc>
          <w:tcPr>
            <w:tcW w:w="2047" w:type="dxa"/>
          </w:tcPr>
          <w:p w:rsidR="00FA52A0" w:rsidRPr="00FA52A0" w:rsidRDefault="00FA52A0" w:rsidP="00FA52A0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A52A0">
              <w:rPr>
                <w:rFonts w:ascii="Times New Roman" w:eastAsiaTheme="minorHAnsi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133" w:type="dxa"/>
          </w:tcPr>
          <w:p w:rsidR="00FA52A0" w:rsidRPr="00FA52A0" w:rsidRDefault="00FA52A0" w:rsidP="00FA52A0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A52A0">
              <w:rPr>
                <w:rFonts w:ascii="Times New Roman" w:eastAsiaTheme="minorHAnsi" w:hAnsi="Times New Roman" w:cs="Times New Roman"/>
                <w:sz w:val="24"/>
                <w:szCs w:val="24"/>
              </w:rPr>
              <w:t>08:45 - 17:15 (обед с 13 до 14)</w:t>
            </w:r>
          </w:p>
        </w:tc>
        <w:tc>
          <w:tcPr>
            <w:tcW w:w="3663" w:type="dxa"/>
          </w:tcPr>
          <w:p w:rsidR="00FA52A0" w:rsidRPr="00FA52A0" w:rsidRDefault="00FA52A0" w:rsidP="00FA52A0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A52A0">
              <w:rPr>
                <w:rFonts w:ascii="Times New Roman" w:eastAsiaTheme="minorHAnsi" w:hAnsi="Times New Roman" w:cs="Times New Roman"/>
                <w:sz w:val="24"/>
                <w:szCs w:val="24"/>
              </w:rPr>
              <w:t>09:00 - 17:00</w:t>
            </w:r>
          </w:p>
        </w:tc>
      </w:tr>
      <w:tr w:rsidR="00FA52A0" w:rsidRPr="00FA52A0" w:rsidTr="0033139C">
        <w:tc>
          <w:tcPr>
            <w:tcW w:w="2047" w:type="dxa"/>
          </w:tcPr>
          <w:p w:rsidR="00FA52A0" w:rsidRPr="00FA52A0" w:rsidRDefault="00FA52A0" w:rsidP="00FA52A0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A52A0">
              <w:rPr>
                <w:rFonts w:ascii="Times New Roman" w:eastAsiaTheme="minorHAnsi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133" w:type="dxa"/>
          </w:tcPr>
          <w:p w:rsidR="00FA52A0" w:rsidRPr="00FA52A0" w:rsidRDefault="00FA52A0" w:rsidP="00FA52A0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A52A0">
              <w:rPr>
                <w:rFonts w:ascii="Times New Roman" w:eastAsiaTheme="minorHAnsi" w:hAnsi="Times New Roman" w:cs="Times New Roman"/>
                <w:sz w:val="24"/>
                <w:szCs w:val="24"/>
              </w:rPr>
              <w:t>08:45 - 17:15 (обед с 13 до 14)</w:t>
            </w:r>
          </w:p>
        </w:tc>
        <w:tc>
          <w:tcPr>
            <w:tcW w:w="3663" w:type="dxa"/>
          </w:tcPr>
          <w:p w:rsidR="00FA52A0" w:rsidRPr="00FA52A0" w:rsidRDefault="00FA52A0" w:rsidP="00FA52A0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A52A0">
              <w:rPr>
                <w:rFonts w:ascii="Times New Roman" w:eastAsiaTheme="minorHAnsi" w:hAnsi="Times New Roman" w:cs="Times New Roman"/>
                <w:sz w:val="24"/>
                <w:szCs w:val="24"/>
              </w:rPr>
              <w:t>09:00 - 17:00</w:t>
            </w:r>
          </w:p>
        </w:tc>
      </w:tr>
      <w:tr w:rsidR="00FA52A0" w:rsidRPr="00FA52A0" w:rsidTr="0033139C">
        <w:tc>
          <w:tcPr>
            <w:tcW w:w="2047" w:type="dxa"/>
          </w:tcPr>
          <w:p w:rsidR="00FA52A0" w:rsidRPr="00FA52A0" w:rsidRDefault="00FA52A0" w:rsidP="00FA52A0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A52A0">
              <w:rPr>
                <w:rFonts w:ascii="Times New Roman" w:eastAsiaTheme="minorHAnsi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133" w:type="dxa"/>
          </w:tcPr>
          <w:p w:rsidR="00FA52A0" w:rsidRPr="00FA52A0" w:rsidRDefault="00FA52A0" w:rsidP="00FA52A0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A52A0">
              <w:rPr>
                <w:rFonts w:ascii="Times New Roman" w:eastAsiaTheme="minorHAnsi" w:hAnsi="Times New Roman" w:cs="Times New Roman"/>
                <w:sz w:val="24"/>
                <w:szCs w:val="24"/>
              </w:rPr>
              <w:t>08:45 - 17:15 (обед с 13 до 14)</w:t>
            </w:r>
          </w:p>
        </w:tc>
        <w:tc>
          <w:tcPr>
            <w:tcW w:w="3663" w:type="dxa"/>
          </w:tcPr>
          <w:p w:rsidR="00FA52A0" w:rsidRPr="00FA52A0" w:rsidRDefault="00FA52A0" w:rsidP="00FA52A0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A52A0">
              <w:rPr>
                <w:rFonts w:ascii="Times New Roman" w:eastAsiaTheme="minorHAnsi" w:hAnsi="Times New Roman" w:cs="Times New Roman"/>
                <w:sz w:val="24"/>
                <w:szCs w:val="24"/>
              </w:rPr>
              <w:t>09:00 - 17:00</w:t>
            </w:r>
          </w:p>
        </w:tc>
      </w:tr>
      <w:tr w:rsidR="00FA52A0" w:rsidRPr="00FA52A0" w:rsidTr="0033139C">
        <w:tc>
          <w:tcPr>
            <w:tcW w:w="2047" w:type="dxa"/>
          </w:tcPr>
          <w:p w:rsidR="00FA52A0" w:rsidRPr="00FA52A0" w:rsidRDefault="00FA52A0" w:rsidP="00FA52A0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A52A0">
              <w:rPr>
                <w:rFonts w:ascii="Times New Roman" w:eastAsiaTheme="minorHAnsi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133" w:type="dxa"/>
          </w:tcPr>
          <w:p w:rsidR="00FA52A0" w:rsidRPr="00FA52A0" w:rsidRDefault="00FA52A0" w:rsidP="00FA52A0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A52A0">
              <w:rPr>
                <w:rFonts w:ascii="Times New Roman" w:eastAsiaTheme="minorHAnsi" w:hAnsi="Times New Roman" w:cs="Times New Roman"/>
                <w:sz w:val="24"/>
                <w:szCs w:val="24"/>
              </w:rPr>
              <w:t>08:45 - 17:15 (обед с 13 до 14)</w:t>
            </w:r>
          </w:p>
        </w:tc>
        <w:tc>
          <w:tcPr>
            <w:tcW w:w="3663" w:type="dxa"/>
          </w:tcPr>
          <w:p w:rsidR="00FA52A0" w:rsidRPr="00FA52A0" w:rsidRDefault="00FA52A0" w:rsidP="00FA52A0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A52A0">
              <w:rPr>
                <w:rFonts w:ascii="Times New Roman" w:eastAsiaTheme="minorHAnsi" w:hAnsi="Times New Roman" w:cs="Times New Roman"/>
                <w:sz w:val="24"/>
                <w:szCs w:val="24"/>
              </w:rPr>
              <w:t>09:00 - 17:00</w:t>
            </w:r>
          </w:p>
        </w:tc>
      </w:tr>
      <w:tr w:rsidR="00FA52A0" w:rsidRPr="00FA52A0" w:rsidTr="0033139C">
        <w:tc>
          <w:tcPr>
            <w:tcW w:w="2047" w:type="dxa"/>
          </w:tcPr>
          <w:p w:rsidR="00FA52A0" w:rsidRPr="00FA52A0" w:rsidRDefault="00FA52A0" w:rsidP="00FA52A0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A52A0">
              <w:rPr>
                <w:rFonts w:ascii="Times New Roman" w:eastAsiaTheme="minorHAnsi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133" w:type="dxa"/>
          </w:tcPr>
          <w:p w:rsidR="00FA52A0" w:rsidRPr="00FA52A0" w:rsidRDefault="00FA52A0" w:rsidP="00FA52A0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A52A0">
              <w:rPr>
                <w:rFonts w:ascii="Times New Roman" w:eastAsiaTheme="minorHAnsi" w:hAnsi="Times New Roman" w:cs="Times New Roman"/>
                <w:sz w:val="24"/>
                <w:szCs w:val="24"/>
              </w:rPr>
              <w:t>08:45 - 15:45 (обед с 13 до 14)</w:t>
            </w:r>
          </w:p>
        </w:tc>
        <w:tc>
          <w:tcPr>
            <w:tcW w:w="3663" w:type="dxa"/>
          </w:tcPr>
          <w:p w:rsidR="00FA52A0" w:rsidRPr="00FA52A0" w:rsidRDefault="00FA52A0" w:rsidP="00FA52A0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A52A0">
              <w:rPr>
                <w:rFonts w:ascii="Times New Roman" w:eastAsiaTheme="minorHAnsi" w:hAnsi="Times New Roman" w:cs="Times New Roman"/>
                <w:sz w:val="24"/>
                <w:szCs w:val="24"/>
              </w:rPr>
              <w:t>09:00 - 15:30</w:t>
            </w:r>
          </w:p>
        </w:tc>
      </w:tr>
      <w:tr w:rsidR="00FA52A0" w:rsidRPr="00FA52A0" w:rsidTr="0033139C">
        <w:tc>
          <w:tcPr>
            <w:tcW w:w="2047" w:type="dxa"/>
          </w:tcPr>
          <w:p w:rsidR="00FA52A0" w:rsidRPr="00FA52A0" w:rsidRDefault="00FA52A0" w:rsidP="00FA52A0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A52A0">
              <w:rPr>
                <w:rFonts w:ascii="Times New Roman" w:eastAsiaTheme="minorHAnsi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4133" w:type="dxa"/>
          </w:tcPr>
          <w:p w:rsidR="00FA52A0" w:rsidRPr="00FA52A0" w:rsidRDefault="00FA52A0" w:rsidP="00FA52A0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A52A0">
              <w:rPr>
                <w:rFonts w:ascii="Times New Roman" w:eastAsiaTheme="minorHAnsi" w:hAnsi="Times New Roman" w:cs="Times New Roman"/>
                <w:sz w:val="24"/>
                <w:szCs w:val="24"/>
              </w:rPr>
              <w:t>выходной день</w:t>
            </w:r>
          </w:p>
        </w:tc>
        <w:tc>
          <w:tcPr>
            <w:tcW w:w="3663" w:type="dxa"/>
          </w:tcPr>
          <w:p w:rsidR="00FA52A0" w:rsidRPr="00FA52A0" w:rsidRDefault="00FA52A0" w:rsidP="00FA52A0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A52A0">
              <w:rPr>
                <w:rFonts w:ascii="Times New Roman" w:eastAsiaTheme="minorHAnsi" w:hAnsi="Times New Roman" w:cs="Times New Roman"/>
                <w:sz w:val="24"/>
                <w:szCs w:val="24"/>
              </w:rPr>
              <w:t>выходной день</w:t>
            </w:r>
          </w:p>
        </w:tc>
      </w:tr>
      <w:tr w:rsidR="00FA52A0" w:rsidRPr="00FA52A0" w:rsidTr="0033139C">
        <w:tc>
          <w:tcPr>
            <w:tcW w:w="2047" w:type="dxa"/>
          </w:tcPr>
          <w:p w:rsidR="00FA52A0" w:rsidRPr="00FA52A0" w:rsidRDefault="00FA52A0" w:rsidP="00FA52A0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A52A0">
              <w:rPr>
                <w:rFonts w:ascii="Times New Roman" w:eastAsiaTheme="minorHAnsi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4133" w:type="dxa"/>
          </w:tcPr>
          <w:p w:rsidR="00FA52A0" w:rsidRPr="00FA52A0" w:rsidRDefault="00FA52A0" w:rsidP="00FA52A0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A52A0">
              <w:rPr>
                <w:rFonts w:ascii="Times New Roman" w:eastAsiaTheme="minorHAnsi" w:hAnsi="Times New Roman" w:cs="Times New Roman"/>
                <w:sz w:val="24"/>
                <w:szCs w:val="24"/>
              </w:rPr>
              <w:t>выходной день</w:t>
            </w:r>
          </w:p>
        </w:tc>
        <w:tc>
          <w:tcPr>
            <w:tcW w:w="3663" w:type="dxa"/>
          </w:tcPr>
          <w:p w:rsidR="00FA52A0" w:rsidRPr="00FA52A0" w:rsidRDefault="00FA52A0" w:rsidP="00FA52A0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A52A0">
              <w:rPr>
                <w:rFonts w:ascii="Times New Roman" w:eastAsiaTheme="minorHAnsi" w:hAnsi="Times New Roman" w:cs="Times New Roman"/>
                <w:sz w:val="24"/>
                <w:szCs w:val="24"/>
              </w:rPr>
              <w:t>выходной день</w:t>
            </w:r>
          </w:p>
        </w:tc>
      </w:tr>
    </w:tbl>
    <w:p w:rsidR="00FA52A0" w:rsidRPr="00FA52A0" w:rsidRDefault="00FA52A0" w:rsidP="00FA52A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A52A0" w:rsidRPr="00FA52A0" w:rsidRDefault="00FA52A0" w:rsidP="00FA52A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E3DFD" w:rsidRPr="00FA52A0" w:rsidRDefault="005E3DFD" w:rsidP="00FA52A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A52A0" w:rsidRDefault="00FA52A0" w:rsidP="00FA52A0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A52A0" w:rsidRDefault="00FA52A0" w:rsidP="00FA52A0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E3DFD" w:rsidRPr="00FA52A0" w:rsidRDefault="005E3DFD" w:rsidP="00FA52A0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Общая информация</w:t>
      </w:r>
    </w:p>
    <w:p w:rsidR="005E3DFD" w:rsidRDefault="00FA52A0" w:rsidP="00FA52A0">
      <w:pPr>
        <w:pStyle w:val="ConsPlusNormal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A52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 муниципальном автономном учреждении "Многофункциональный центр предоставления государственных и муниципальных услуг Сосногорского муниципального района Республики Коми"</w:t>
      </w:r>
    </w:p>
    <w:p w:rsidR="00FA52A0" w:rsidRPr="00FA52A0" w:rsidRDefault="00FA52A0" w:rsidP="00FA52A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79"/>
        <w:gridCol w:w="4592"/>
      </w:tblGrid>
      <w:tr w:rsidR="005E3DFD" w:rsidRPr="00FA52A0" w:rsidTr="005E3DFD">
        <w:tc>
          <w:tcPr>
            <w:tcW w:w="4479" w:type="dxa"/>
          </w:tcPr>
          <w:p w:rsidR="005E3DFD" w:rsidRPr="00FA52A0" w:rsidRDefault="005E3DFD" w:rsidP="00FA52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A0">
              <w:rPr>
                <w:rFonts w:ascii="Times New Roman" w:hAnsi="Times New Roman" w:cs="Times New Roman"/>
                <w:sz w:val="24"/>
                <w:szCs w:val="24"/>
              </w:rPr>
              <w:t>Почтовый адрес для направления корреспонденции</w:t>
            </w:r>
          </w:p>
        </w:tc>
        <w:tc>
          <w:tcPr>
            <w:tcW w:w="4592" w:type="dxa"/>
          </w:tcPr>
          <w:p w:rsidR="005E3DFD" w:rsidRPr="00FA52A0" w:rsidRDefault="00FA52A0" w:rsidP="00FA52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52A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169500 Республика Коми, район Сосногорск, Сосногорск, Комсомольская улица, 7</w:t>
            </w:r>
          </w:p>
        </w:tc>
      </w:tr>
      <w:tr w:rsidR="005E3DFD" w:rsidRPr="00FA52A0" w:rsidTr="005E3DFD">
        <w:tc>
          <w:tcPr>
            <w:tcW w:w="4479" w:type="dxa"/>
          </w:tcPr>
          <w:p w:rsidR="005E3DFD" w:rsidRPr="00FA52A0" w:rsidRDefault="005E3DFD" w:rsidP="00FA52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A0">
              <w:rPr>
                <w:rFonts w:ascii="Times New Roman" w:hAnsi="Times New Roman" w:cs="Times New Roman"/>
                <w:sz w:val="24"/>
                <w:szCs w:val="24"/>
              </w:rPr>
              <w:t>Фактический адрес месторасположения</w:t>
            </w:r>
          </w:p>
        </w:tc>
        <w:tc>
          <w:tcPr>
            <w:tcW w:w="4592" w:type="dxa"/>
          </w:tcPr>
          <w:p w:rsidR="005E3DFD" w:rsidRPr="00FA52A0" w:rsidRDefault="00FA52A0" w:rsidP="00FA52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52A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169500 Республика Коми, район Сосногорск, Сосногорск, Комсомольская улица, 7</w:t>
            </w:r>
          </w:p>
        </w:tc>
      </w:tr>
      <w:tr w:rsidR="005E3DFD" w:rsidRPr="00FA52A0" w:rsidTr="005E3DFD">
        <w:tc>
          <w:tcPr>
            <w:tcW w:w="4479" w:type="dxa"/>
          </w:tcPr>
          <w:p w:rsidR="005E3DFD" w:rsidRPr="00FA52A0" w:rsidRDefault="005E3DFD" w:rsidP="00FA52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A0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для направления корреспонденции</w:t>
            </w:r>
          </w:p>
        </w:tc>
        <w:tc>
          <w:tcPr>
            <w:tcW w:w="4592" w:type="dxa"/>
          </w:tcPr>
          <w:p w:rsidR="005E3DFD" w:rsidRPr="00FA52A0" w:rsidRDefault="005E3DFD" w:rsidP="00FA52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52A0">
              <w:rPr>
                <w:rFonts w:ascii="Times New Roman" w:hAnsi="Times New Roman" w:cs="Times New Roman"/>
                <w:sz w:val="24"/>
                <w:szCs w:val="24"/>
              </w:rPr>
              <w:t>ukhta@mydocuments11.ru</w:t>
            </w:r>
          </w:p>
        </w:tc>
      </w:tr>
      <w:tr w:rsidR="005E3DFD" w:rsidRPr="00FA52A0" w:rsidTr="005E3DFD">
        <w:tc>
          <w:tcPr>
            <w:tcW w:w="4479" w:type="dxa"/>
          </w:tcPr>
          <w:p w:rsidR="005E3DFD" w:rsidRPr="00FA52A0" w:rsidRDefault="005E3DFD" w:rsidP="00FA52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A0">
              <w:rPr>
                <w:rFonts w:ascii="Times New Roman" w:hAnsi="Times New Roman" w:cs="Times New Roman"/>
                <w:sz w:val="24"/>
                <w:szCs w:val="24"/>
              </w:rPr>
              <w:t>Телефон для справок</w:t>
            </w:r>
          </w:p>
        </w:tc>
        <w:tc>
          <w:tcPr>
            <w:tcW w:w="4592" w:type="dxa"/>
          </w:tcPr>
          <w:p w:rsidR="005E3DFD" w:rsidRPr="00FA52A0" w:rsidRDefault="00FA52A0" w:rsidP="00FA52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52A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8 (800) 200-82-12</w:t>
            </w:r>
          </w:p>
        </w:tc>
      </w:tr>
      <w:tr w:rsidR="005E3DFD" w:rsidRPr="00FA52A0" w:rsidTr="005E3DFD">
        <w:tc>
          <w:tcPr>
            <w:tcW w:w="4479" w:type="dxa"/>
          </w:tcPr>
          <w:p w:rsidR="005E3DFD" w:rsidRPr="00FA52A0" w:rsidRDefault="005E3DFD" w:rsidP="00FA52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A0">
              <w:rPr>
                <w:rFonts w:ascii="Times New Roman" w:hAnsi="Times New Roman" w:cs="Times New Roman"/>
                <w:sz w:val="24"/>
                <w:szCs w:val="24"/>
              </w:rPr>
              <w:t>Телефоны отделов или иных структурных подразделений</w:t>
            </w:r>
          </w:p>
        </w:tc>
        <w:tc>
          <w:tcPr>
            <w:tcW w:w="4592" w:type="dxa"/>
          </w:tcPr>
          <w:p w:rsidR="005E3DFD" w:rsidRPr="00FA52A0" w:rsidRDefault="00FA52A0" w:rsidP="00FA52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52A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+7 (82149) 6-76-07</w:t>
            </w:r>
          </w:p>
        </w:tc>
      </w:tr>
      <w:tr w:rsidR="005E3DFD" w:rsidRPr="00FA52A0" w:rsidTr="005E3DFD">
        <w:tc>
          <w:tcPr>
            <w:tcW w:w="4479" w:type="dxa"/>
          </w:tcPr>
          <w:p w:rsidR="005E3DFD" w:rsidRPr="00FA52A0" w:rsidRDefault="005E3DFD" w:rsidP="00FA52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2A0">
              <w:rPr>
                <w:rFonts w:ascii="Times New Roman" w:hAnsi="Times New Roman" w:cs="Times New Roman"/>
                <w:sz w:val="24"/>
                <w:szCs w:val="24"/>
              </w:rPr>
              <w:t>Телефон-автоинформатор</w:t>
            </w:r>
            <w:proofErr w:type="spellEnd"/>
          </w:p>
        </w:tc>
        <w:tc>
          <w:tcPr>
            <w:tcW w:w="4592" w:type="dxa"/>
          </w:tcPr>
          <w:p w:rsidR="005E3DFD" w:rsidRPr="00FA52A0" w:rsidRDefault="005E3DFD" w:rsidP="00FA52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52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3DFD" w:rsidRPr="00FA52A0" w:rsidTr="005E3DFD">
        <w:tc>
          <w:tcPr>
            <w:tcW w:w="4479" w:type="dxa"/>
          </w:tcPr>
          <w:p w:rsidR="005E3DFD" w:rsidRPr="00FA52A0" w:rsidRDefault="005E3DFD" w:rsidP="00FA52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A0">
              <w:rPr>
                <w:rFonts w:ascii="Times New Roman" w:hAnsi="Times New Roman" w:cs="Times New Roman"/>
                <w:sz w:val="24"/>
                <w:szCs w:val="24"/>
              </w:rPr>
              <w:t>Официальный сайт в сети Интернет</w:t>
            </w:r>
          </w:p>
        </w:tc>
        <w:tc>
          <w:tcPr>
            <w:tcW w:w="4592" w:type="dxa"/>
          </w:tcPr>
          <w:p w:rsidR="005E3DFD" w:rsidRPr="00FA52A0" w:rsidRDefault="00FA52A0" w:rsidP="00FA52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52A0">
              <w:rPr>
                <w:rFonts w:ascii="Times New Roman" w:hAnsi="Times New Roman" w:cs="Times New Roman"/>
                <w:sz w:val="24"/>
                <w:szCs w:val="24"/>
              </w:rPr>
              <w:t>http://sosnogorsk.mydocuments11.ru/</w:t>
            </w:r>
          </w:p>
        </w:tc>
      </w:tr>
      <w:tr w:rsidR="005E3DFD" w:rsidRPr="00FA52A0" w:rsidTr="005E3DFD">
        <w:tc>
          <w:tcPr>
            <w:tcW w:w="4479" w:type="dxa"/>
          </w:tcPr>
          <w:p w:rsidR="005E3DFD" w:rsidRPr="00FA52A0" w:rsidRDefault="005E3DFD" w:rsidP="00FA52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A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592" w:type="dxa"/>
          </w:tcPr>
          <w:p w:rsidR="005E3DFD" w:rsidRPr="00FA52A0" w:rsidRDefault="005E3DFD" w:rsidP="00FA52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52A0">
              <w:rPr>
                <w:rFonts w:ascii="Times New Roman" w:hAnsi="Times New Roman" w:cs="Times New Roman"/>
                <w:sz w:val="24"/>
                <w:szCs w:val="24"/>
              </w:rPr>
              <w:t>Руководитель МФЦ</w:t>
            </w:r>
          </w:p>
        </w:tc>
      </w:tr>
    </w:tbl>
    <w:p w:rsidR="005E3DFD" w:rsidRPr="00FA52A0" w:rsidRDefault="005E3DFD" w:rsidP="00FA52A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E3DFD" w:rsidRPr="00FA52A0" w:rsidRDefault="005E3DFD" w:rsidP="00FA52A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График работы</w:t>
      </w:r>
    </w:p>
    <w:p w:rsidR="005E3DFD" w:rsidRPr="00FA52A0" w:rsidRDefault="005E3DFD" w:rsidP="00FA52A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МФЦ</w:t>
      </w:r>
    </w:p>
    <w:p w:rsidR="005E3DFD" w:rsidRPr="00FA52A0" w:rsidRDefault="005E3DFD" w:rsidP="00FA52A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79"/>
        <w:gridCol w:w="4592"/>
      </w:tblGrid>
      <w:tr w:rsidR="005E3DFD" w:rsidRPr="00FA52A0" w:rsidTr="005E3DFD">
        <w:tc>
          <w:tcPr>
            <w:tcW w:w="4479" w:type="dxa"/>
          </w:tcPr>
          <w:p w:rsidR="005E3DFD" w:rsidRPr="00FA52A0" w:rsidRDefault="005E3DFD" w:rsidP="00FA5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2A0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592" w:type="dxa"/>
          </w:tcPr>
          <w:p w:rsidR="005E3DFD" w:rsidRPr="00FA52A0" w:rsidRDefault="005E3DFD" w:rsidP="00FA5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2A0">
              <w:rPr>
                <w:rFonts w:ascii="Times New Roman" w:hAnsi="Times New Roman" w:cs="Times New Roman"/>
                <w:sz w:val="24"/>
                <w:szCs w:val="24"/>
              </w:rPr>
              <w:t>Часы работы</w:t>
            </w:r>
          </w:p>
        </w:tc>
      </w:tr>
      <w:tr w:rsidR="00FA52A0" w:rsidRPr="00FA52A0" w:rsidTr="005E3DFD">
        <w:tc>
          <w:tcPr>
            <w:tcW w:w="4479" w:type="dxa"/>
          </w:tcPr>
          <w:p w:rsidR="00FA52A0" w:rsidRPr="00FA52A0" w:rsidRDefault="00FA52A0" w:rsidP="00FA52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A0">
              <w:rPr>
                <w:rFonts w:ascii="Times New Roman" w:hAnsi="Times New Roman" w:cs="Times New Roman"/>
                <w:sz w:val="24"/>
                <w:szCs w:val="24"/>
              </w:rPr>
              <w:t>Понедельник, среда</w:t>
            </w:r>
          </w:p>
        </w:tc>
        <w:tc>
          <w:tcPr>
            <w:tcW w:w="4592" w:type="dxa"/>
          </w:tcPr>
          <w:p w:rsidR="00FA52A0" w:rsidRPr="00FA52A0" w:rsidRDefault="00FA52A0" w:rsidP="00FA5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2A0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с 08:00 до 18:00</w:t>
            </w:r>
          </w:p>
        </w:tc>
      </w:tr>
      <w:tr w:rsidR="00FA52A0" w:rsidRPr="00FA52A0" w:rsidTr="00FA52A0">
        <w:trPr>
          <w:trHeight w:val="477"/>
        </w:trPr>
        <w:tc>
          <w:tcPr>
            <w:tcW w:w="4479" w:type="dxa"/>
          </w:tcPr>
          <w:p w:rsidR="00FA52A0" w:rsidRPr="00FA52A0" w:rsidRDefault="00FA52A0" w:rsidP="00FA52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A0">
              <w:rPr>
                <w:rFonts w:ascii="Times New Roman" w:hAnsi="Times New Roman" w:cs="Times New Roman"/>
                <w:sz w:val="24"/>
                <w:szCs w:val="24"/>
              </w:rPr>
              <w:t>Вторник, четверг</w:t>
            </w:r>
          </w:p>
        </w:tc>
        <w:tc>
          <w:tcPr>
            <w:tcW w:w="4592" w:type="dxa"/>
          </w:tcPr>
          <w:p w:rsidR="00FA52A0" w:rsidRPr="00FA52A0" w:rsidRDefault="00FA52A0" w:rsidP="00FA5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2A0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с 08:00 до 20:00</w:t>
            </w:r>
          </w:p>
        </w:tc>
      </w:tr>
      <w:tr w:rsidR="00FA52A0" w:rsidRPr="00FA52A0" w:rsidTr="005E3DFD">
        <w:tc>
          <w:tcPr>
            <w:tcW w:w="4479" w:type="dxa"/>
          </w:tcPr>
          <w:p w:rsidR="00FA52A0" w:rsidRPr="00FA52A0" w:rsidRDefault="00FA52A0" w:rsidP="00FA52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A0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592" w:type="dxa"/>
          </w:tcPr>
          <w:p w:rsidR="00FA52A0" w:rsidRPr="00FA52A0" w:rsidRDefault="00FA52A0" w:rsidP="00FA5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2A0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с 08:00 до 18:00</w:t>
            </w:r>
          </w:p>
        </w:tc>
      </w:tr>
      <w:tr w:rsidR="00FA52A0" w:rsidRPr="00FA52A0" w:rsidTr="005E3DFD">
        <w:tc>
          <w:tcPr>
            <w:tcW w:w="4479" w:type="dxa"/>
          </w:tcPr>
          <w:p w:rsidR="00FA52A0" w:rsidRPr="00FA52A0" w:rsidRDefault="00FA52A0" w:rsidP="00FA52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A0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4592" w:type="dxa"/>
          </w:tcPr>
          <w:p w:rsidR="00FA52A0" w:rsidRPr="00FA52A0" w:rsidRDefault="00FA52A0" w:rsidP="00FA5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2A0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суббота: с 09:00 до 16:00</w:t>
            </w:r>
          </w:p>
        </w:tc>
      </w:tr>
      <w:tr w:rsidR="00FA52A0" w:rsidRPr="00FA52A0" w:rsidTr="005E3DFD">
        <w:tc>
          <w:tcPr>
            <w:tcW w:w="4479" w:type="dxa"/>
          </w:tcPr>
          <w:p w:rsidR="00FA52A0" w:rsidRPr="00FA52A0" w:rsidRDefault="00FA52A0" w:rsidP="00FA52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A0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4592" w:type="dxa"/>
          </w:tcPr>
          <w:p w:rsidR="00FA52A0" w:rsidRPr="00FA52A0" w:rsidRDefault="00FA52A0" w:rsidP="00FA5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2A0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выходной</w:t>
            </w:r>
          </w:p>
        </w:tc>
      </w:tr>
    </w:tbl>
    <w:p w:rsidR="005E3DFD" w:rsidRPr="00FA52A0" w:rsidRDefault="005E3DFD" w:rsidP="00FA52A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E3DFD" w:rsidRPr="00FA52A0" w:rsidRDefault="005E3DFD" w:rsidP="00FA52A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E3DFD" w:rsidRPr="00FA52A0" w:rsidRDefault="005E3DFD" w:rsidP="00FA52A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E3DFD" w:rsidRPr="00FA52A0" w:rsidRDefault="005E3DFD" w:rsidP="00FA52A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E3DFD" w:rsidRDefault="005E3DFD" w:rsidP="00FA52A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A52A0" w:rsidRDefault="00FA52A0" w:rsidP="00FA52A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A52A0" w:rsidRDefault="00FA52A0" w:rsidP="00FA52A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A52A0" w:rsidRDefault="00FA52A0" w:rsidP="00FA52A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A52A0" w:rsidRDefault="00FA52A0" w:rsidP="00FA52A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A52A0" w:rsidRDefault="00FA52A0" w:rsidP="00FA52A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A52A0" w:rsidRDefault="00FA52A0" w:rsidP="00FA52A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A52A0" w:rsidRDefault="00FA52A0" w:rsidP="00FA52A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A52A0" w:rsidRPr="00FA52A0" w:rsidRDefault="00FA52A0" w:rsidP="00FA52A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E3DFD" w:rsidRPr="00FA52A0" w:rsidRDefault="005E3DFD" w:rsidP="00FA52A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E3DFD" w:rsidRPr="00FA52A0" w:rsidRDefault="005E3DFD" w:rsidP="00FA52A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5E3DFD" w:rsidRPr="00FA52A0" w:rsidRDefault="005E3DFD" w:rsidP="00FA52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E3DFD" w:rsidRPr="00FA52A0" w:rsidRDefault="005E3DFD" w:rsidP="00FA52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5E3DFD" w:rsidRPr="00FA52A0" w:rsidRDefault="005E3DFD" w:rsidP="00FA52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 xml:space="preserve">"Признание граждан </w:t>
      </w:r>
      <w:proofErr w:type="gramStart"/>
      <w:r w:rsidRPr="00FA52A0">
        <w:rPr>
          <w:rFonts w:ascii="Times New Roman" w:hAnsi="Times New Roman" w:cs="Times New Roman"/>
          <w:sz w:val="24"/>
          <w:szCs w:val="24"/>
        </w:rPr>
        <w:t>малоимущими</w:t>
      </w:r>
      <w:proofErr w:type="gramEnd"/>
    </w:p>
    <w:p w:rsidR="005E3DFD" w:rsidRPr="00FA52A0" w:rsidRDefault="005E3DFD" w:rsidP="00FA52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для предоставления им по договорам</w:t>
      </w:r>
    </w:p>
    <w:p w:rsidR="005E3DFD" w:rsidRPr="00FA52A0" w:rsidRDefault="005E3DFD" w:rsidP="00FA52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социального найма жилых помещений</w:t>
      </w:r>
    </w:p>
    <w:p w:rsidR="005E3DFD" w:rsidRPr="00FA52A0" w:rsidRDefault="005E3DFD" w:rsidP="00FA52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муниципального жилищного фонда"</w:t>
      </w:r>
    </w:p>
    <w:p w:rsidR="005E3DFD" w:rsidRPr="00FA52A0" w:rsidRDefault="005E3DFD" w:rsidP="00FA52A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E3DFD" w:rsidRPr="00FA52A0" w:rsidRDefault="005E3DFD" w:rsidP="002802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5E3DFD" w:rsidRPr="00FA52A0" w:rsidRDefault="005E3DFD" w:rsidP="002802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 xml:space="preserve">                                               наименование органа</w:t>
      </w:r>
    </w:p>
    <w:p w:rsidR="005E3DFD" w:rsidRPr="00FA52A0" w:rsidRDefault="005E3DFD" w:rsidP="002802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5E3DFD" w:rsidRPr="00FA52A0" w:rsidRDefault="005E3DFD" w:rsidP="002802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 xml:space="preserve">                                             местного самоуправления</w:t>
      </w:r>
    </w:p>
    <w:p w:rsidR="005E3DFD" w:rsidRPr="00FA52A0" w:rsidRDefault="005E3DFD" w:rsidP="002802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 xml:space="preserve">                                     от ___________________________________</w:t>
      </w:r>
    </w:p>
    <w:p w:rsidR="005E3DFD" w:rsidRPr="00FA52A0" w:rsidRDefault="005E3DFD" w:rsidP="002802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 xml:space="preserve">                                        фамилия, имя, отчество заявителя</w:t>
      </w:r>
    </w:p>
    <w:p w:rsidR="005E3DFD" w:rsidRPr="00FA52A0" w:rsidRDefault="005E3DFD" w:rsidP="002802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(полностью)</w:t>
      </w:r>
    </w:p>
    <w:p w:rsidR="005E3DFD" w:rsidRPr="00FA52A0" w:rsidRDefault="005E3DFD" w:rsidP="002802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5E3DFD" w:rsidRPr="00FA52A0" w:rsidRDefault="005E3DFD" w:rsidP="002802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 xml:space="preserve">                                     проживающег</w:t>
      </w:r>
      <w:proofErr w:type="gramStart"/>
      <w:r w:rsidRPr="00FA52A0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FA52A0">
        <w:rPr>
          <w:rFonts w:ascii="Times New Roman" w:hAnsi="Times New Roman" w:cs="Times New Roman"/>
          <w:sz w:val="24"/>
          <w:szCs w:val="24"/>
        </w:rPr>
        <w:t>ей) по адресу: __________</w:t>
      </w:r>
    </w:p>
    <w:p w:rsidR="005E3DFD" w:rsidRPr="00FA52A0" w:rsidRDefault="005E3DFD" w:rsidP="002802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5E3DFD" w:rsidRPr="00FA52A0" w:rsidRDefault="005E3DFD" w:rsidP="002802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5E3DFD" w:rsidRPr="00FA52A0" w:rsidRDefault="005E3DFD" w:rsidP="002802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 xml:space="preserve">                                        документ, удостоверяющий личность</w:t>
      </w:r>
    </w:p>
    <w:p w:rsidR="005E3DFD" w:rsidRPr="00FA52A0" w:rsidRDefault="005E3DFD" w:rsidP="002802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5E3DFD" w:rsidRPr="00FA52A0" w:rsidRDefault="005E3DFD" w:rsidP="002802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gramStart"/>
      <w:r w:rsidRPr="00FA52A0">
        <w:rPr>
          <w:rFonts w:ascii="Times New Roman" w:hAnsi="Times New Roman" w:cs="Times New Roman"/>
          <w:sz w:val="24"/>
          <w:szCs w:val="24"/>
        </w:rPr>
        <w:t>(наименование документа, серия, номер,</w:t>
      </w:r>
      <w:proofErr w:type="gramEnd"/>
    </w:p>
    <w:p w:rsidR="005E3DFD" w:rsidRPr="00FA52A0" w:rsidRDefault="005E3DFD" w:rsidP="002802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5E3DFD" w:rsidRPr="00FA52A0" w:rsidRDefault="005E3DFD" w:rsidP="002802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 xml:space="preserve">                                               кем и когда </w:t>
      </w:r>
      <w:proofErr w:type="gramStart"/>
      <w:r w:rsidRPr="00FA52A0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FA52A0">
        <w:rPr>
          <w:rFonts w:ascii="Times New Roman" w:hAnsi="Times New Roman" w:cs="Times New Roman"/>
          <w:sz w:val="24"/>
          <w:szCs w:val="24"/>
        </w:rPr>
        <w:t>)</w:t>
      </w:r>
    </w:p>
    <w:p w:rsidR="005E3DFD" w:rsidRPr="00FA52A0" w:rsidRDefault="005E3DFD" w:rsidP="002802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5E3DFD" w:rsidRPr="00FA52A0" w:rsidRDefault="005E3DFD" w:rsidP="002802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E3DFD" w:rsidRPr="00FA52A0" w:rsidRDefault="005E3DFD" w:rsidP="002802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1077"/>
      <w:bookmarkEnd w:id="9"/>
      <w:r w:rsidRPr="00FA52A0">
        <w:rPr>
          <w:rFonts w:ascii="Times New Roman" w:hAnsi="Times New Roman" w:cs="Times New Roman"/>
          <w:sz w:val="24"/>
          <w:szCs w:val="24"/>
        </w:rPr>
        <w:t>ЗАПРОС</w:t>
      </w:r>
    </w:p>
    <w:p w:rsidR="005E3DFD" w:rsidRPr="00FA52A0" w:rsidRDefault="005E3DFD" w:rsidP="0028024D">
      <w:pPr>
        <w:pStyle w:val="ConsPlusNonformat"/>
        <w:tabs>
          <w:tab w:val="left" w:pos="334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E3DFD" w:rsidRPr="00FA52A0" w:rsidRDefault="005E3DFD" w:rsidP="002802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Прошу  признать  меня (мою семью) малоимущи</w:t>
      </w:r>
      <w:proofErr w:type="gramStart"/>
      <w:r w:rsidRPr="00FA52A0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FA52A0">
        <w:rPr>
          <w:rFonts w:ascii="Times New Roman" w:hAnsi="Times New Roman" w:cs="Times New Roman"/>
          <w:sz w:val="24"/>
          <w:szCs w:val="24"/>
        </w:rPr>
        <w:t>ей) для предоставления мне</w:t>
      </w:r>
      <w:r w:rsidR="0028024D">
        <w:rPr>
          <w:rFonts w:ascii="Times New Roman" w:hAnsi="Times New Roman" w:cs="Times New Roman"/>
          <w:sz w:val="24"/>
          <w:szCs w:val="24"/>
        </w:rPr>
        <w:t xml:space="preserve"> </w:t>
      </w:r>
      <w:r w:rsidRPr="00FA52A0">
        <w:rPr>
          <w:rFonts w:ascii="Times New Roman" w:hAnsi="Times New Roman" w:cs="Times New Roman"/>
          <w:sz w:val="24"/>
          <w:szCs w:val="24"/>
        </w:rPr>
        <w:t>(ей)   по   договору  социального  найма  жилого  помещения  муниципального</w:t>
      </w:r>
      <w:r w:rsidR="0028024D">
        <w:rPr>
          <w:rFonts w:ascii="Times New Roman" w:hAnsi="Times New Roman" w:cs="Times New Roman"/>
          <w:sz w:val="24"/>
          <w:szCs w:val="24"/>
        </w:rPr>
        <w:t xml:space="preserve"> </w:t>
      </w:r>
      <w:r w:rsidRPr="00FA52A0">
        <w:rPr>
          <w:rFonts w:ascii="Times New Roman" w:hAnsi="Times New Roman" w:cs="Times New Roman"/>
          <w:sz w:val="24"/>
          <w:szCs w:val="24"/>
        </w:rPr>
        <w:t>жилищного фонда в Республике Коми.</w:t>
      </w:r>
    </w:p>
    <w:p w:rsidR="005E3DFD" w:rsidRPr="00FA52A0" w:rsidRDefault="005E3DFD" w:rsidP="002802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3DFD" w:rsidRPr="00FA52A0" w:rsidRDefault="005E3DFD" w:rsidP="002802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Состав моей семьи _______ человек:</w:t>
      </w:r>
    </w:p>
    <w:p w:rsidR="005E3DFD" w:rsidRPr="00FA52A0" w:rsidRDefault="005E3DFD" w:rsidP="002802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1. ____________________________________________________________________</w:t>
      </w:r>
    </w:p>
    <w:p w:rsidR="005E3DFD" w:rsidRPr="00FA52A0" w:rsidRDefault="005E3DFD" w:rsidP="002802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52A0">
        <w:rPr>
          <w:rFonts w:ascii="Times New Roman" w:hAnsi="Times New Roman" w:cs="Times New Roman"/>
          <w:sz w:val="24"/>
          <w:szCs w:val="24"/>
        </w:rPr>
        <w:t>(Ф.И.О., число, месяц, год рождения, степень родства, адрес места</w:t>
      </w:r>
      <w:proofErr w:type="gramEnd"/>
    </w:p>
    <w:p w:rsidR="005E3DFD" w:rsidRPr="00FA52A0" w:rsidRDefault="005E3DFD" w:rsidP="002802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жительства)</w:t>
      </w:r>
    </w:p>
    <w:p w:rsidR="005E3DFD" w:rsidRPr="00FA52A0" w:rsidRDefault="005E3DFD" w:rsidP="002802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2. ____________________________________________________________________</w:t>
      </w:r>
    </w:p>
    <w:p w:rsidR="005E3DFD" w:rsidRPr="00FA52A0" w:rsidRDefault="005E3DFD" w:rsidP="002802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52A0">
        <w:rPr>
          <w:rFonts w:ascii="Times New Roman" w:hAnsi="Times New Roman" w:cs="Times New Roman"/>
          <w:sz w:val="24"/>
          <w:szCs w:val="24"/>
        </w:rPr>
        <w:t>(Ф.И.О., число, месяц, год рождения, степень родства, адрес места</w:t>
      </w:r>
      <w:proofErr w:type="gramEnd"/>
    </w:p>
    <w:p w:rsidR="005E3DFD" w:rsidRPr="00FA52A0" w:rsidRDefault="005E3DFD" w:rsidP="002802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жительства)</w:t>
      </w:r>
    </w:p>
    <w:p w:rsidR="005E3DFD" w:rsidRPr="00FA52A0" w:rsidRDefault="005E3DFD" w:rsidP="002802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3. ____________________________________________________________________</w:t>
      </w:r>
    </w:p>
    <w:p w:rsidR="005E3DFD" w:rsidRPr="00FA52A0" w:rsidRDefault="005E3DFD" w:rsidP="002802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52A0">
        <w:rPr>
          <w:rFonts w:ascii="Times New Roman" w:hAnsi="Times New Roman" w:cs="Times New Roman"/>
          <w:sz w:val="24"/>
          <w:szCs w:val="24"/>
        </w:rPr>
        <w:t>(Ф.И.О., число, месяц, год рождения, степень родства, адрес места</w:t>
      </w:r>
      <w:proofErr w:type="gramEnd"/>
    </w:p>
    <w:p w:rsidR="005E3DFD" w:rsidRPr="00FA52A0" w:rsidRDefault="005E3DFD" w:rsidP="002802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жительства)</w:t>
      </w:r>
    </w:p>
    <w:p w:rsidR="005E3DFD" w:rsidRPr="00FA52A0" w:rsidRDefault="005E3DFD" w:rsidP="002802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4. ____________________________________________________________________</w:t>
      </w:r>
    </w:p>
    <w:p w:rsidR="005E3DFD" w:rsidRPr="00FA52A0" w:rsidRDefault="005E3DFD" w:rsidP="002802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52A0">
        <w:rPr>
          <w:rFonts w:ascii="Times New Roman" w:hAnsi="Times New Roman" w:cs="Times New Roman"/>
          <w:sz w:val="24"/>
          <w:szCs w:val="24"/>
        </w:rPr>
        <w:t>(Ф.И.О., число, месяц, год рождения, степень родства, адрес места</w:t>
      </w:r>
      <w:proofErr w:type="gramEnd"/>
    </w:p>
    <w:p w:rsidR="005E3DFD" w:rsidRPr="00FA52A0" w:rsidRDefault="005E3DFD" w:rsidP="002802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жительства)</w:t>
      </w:r>
    </w:p>
    <w:p w:rsidR="005E3DFD" w:rsidRPr="00FA52A0" w:rsidRDefault="005E3DFD" w:rsidP="002802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3DFD" w:rsidRPr="00FA52A0" w:rsidRDefault="005E3DFD" w:rsidP="002802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К запросу прилагаю документы:</w:t>
      </w:r>
    </w:p>
    <w:p w:rsidR="005E3DFD" w:rsidRPr="00FA52A0" w:rsidRDefault="005E3DFD" w:rsidP="002802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E3DFD" w:rsidRPr="00FA52A0" w:rsidRDefault="005E3DFD" w:rsidP="002802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E3DFD" w:rsidRPr="00FA52A0" w:rsidRDefault="005E3DFD" w:rsidP="002802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E3DFD" w:rsidRPr="00FA52A0" w:rsidRDefault="005E3DFD" w:rsidP="002802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E3DFD" w:rsidRPr="00FA52A0" w:rsidRDefault="005E3DFD" w:rsidP="002802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E3DFD" w:rsidRPr="00FA52A0" w:rsidRDefault="005E3DFD" w:rsidP="002802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8024D" w:rsidRDefault="005E3DFD" w:rsidP="002802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Доходы,  получаемые  мною (и членами моей семьи), указаны в прилагаемых</w:t>
      </w:r>
      <w:r w:rsidR="0028024D">
        <w:rPr>
          <w:rFonts w:ascii="Times New Roman" w:hAnsi="Times New Roman" w:cs="Times New Roman"/>
          <w:sz w:val="24"/>
          <w:szCs w:val="24"/>
        </w:rPr>
        <w:t xml:space="preserve"> </w:t>
      </w:r>
      <w:r w:rsidRPr="00FA52A0">
        <w:rPr>
          <w:rFonts w:ascii="Times New Roman" w:hAnsi="Times New Roman" w:cs="Times New Roman"/>
          <w:sz w:val="24"/>
          <w:szCs w:val="24"/>
        </w:rPr>
        <w:t>документах.</w:t>
      </w:r>
      <w:r w:rsidR="0028024D">
        <w:rPr>
          <w:rFonts w:ascii="Times New Roman" w:hAnsi="Times New Roman" w:cs="Times New Roman"/>
          <w:sz w:val="24"/>
          <w:szCs w:val="24"/>
        </w:rPr>
        <w:t xml:space="preserve"> </w:t>
      </w:r>
      <w:r w:rsidRPr="00FA52A0">
        <w:rPr>
          <w:rFonts w:ascii="Times New Roman" w:hAnsi="Times New Roman" w:cs="Times New Roman"/>
          <w:sz w:val="24"/>
          <w:szCs w:val="24"/>
        </w:rPr>
        <w:t>Обязуюсь  информировать  об  изменении места жительства, состава семьи,</w:t>
      </w:r>
      <w:r w:rsidR="0028024D">
        <w:rPr>
          <w:rFonts w:ascii="Times New Roman" w:hAnsi="Times New Roman" w:cs="Times New Roman"/>
          <w:sz w:val="24"/>
          <w:szCs w:val="24"/>
        </w:rPr>
        <w:t xml:space="preserve"> </w:t>
      </w:r>
      <w:r w:rsidRPr="00FA52A0">
        <w:rPr>
          <w:rFonts w:ascii="Times New Roman" w:hAnsi="Times New Roman" w:cs="Times New Roman"/>
          <w:sz w:val="24"/>
          <w:szCs w:val="24"/>
        </w:rPr>
        <w:t>семейного  положения  или  о  возникновении иных обстоятельств, при которых</w:t>
      </w:r>
      <w:r w:rsidR="0028024D">
        <w:rPr>
          <w:rFonts w:ascii="Times New Roman" w:hAnsi="Times New Roman" w:cs="Times New Roman"/>
          <w:sz w:val="24"/>
          <w:szCs w:val="24"/>
        </w:rPr>
        <w:t xml:space="preserve"> </w:t>
      </w:r>
      <w:r w:rsidRPr="00FA52A0">
        <w:rPr>
          <w:rFonts w:ascii="Times New Roman" w:hAnsi="Times New Roman" w:cs="Times New Roman"/>
          <w:sz w:val="24"/>
          <w:szCs w:val="24"/>
        </w:rPr>
        <w:t>необходимость признания меня (моей семьи) малоимущи</w:t>
      </w:r>
      <w:proofErr w:type="gramStart"/>
      <w:r w:rsidRPr="00FA52A0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FA52A0">
        <w:rPr>
          <w:rFonts w:ascii="Times New Roman" w:hAnsi="Times New Roman" w:cs="Times New Roman"/>
          <w:sz w:val="24"/>
          <w:szCs w:val="24"/>
        </w:rPr>
        <w:t>ей) для предоставления</w:t>
      </w:r>
      <w:r w:rsidR="0028024D">
        <w:rPr>
          <w:rFonts w:ascii="Times New Roman" w:hAnsi="Times New Roman" w:cs="Times New Roman"/>
          <w:sz w:val="24"/>
          <w:szCs w:val="24"/>
        </w:rPr>
        <w:t xml:space="preserve"> </w:t>
      </w:r>
      <w:r w:rsidRPr="00FA52A0">
        <w:rPr>
          <w:rFonts w:ascii="Times New Roman" w:hAnsi="Times New Roman" w:cs="Times New Roman"/>
          <w:sz w:val="24"/>
          <w:szCs w:val="24"/>
        </w:rPr>
        <w:t>по  договору  социального  найма  жилого помещения муниципального жилищного</w:t>
      </w:r>
      <w:r w:rsidR="0028024D">
        <w:rPr>
          <w:rFonts w:ascii="Times New Roman" w:hAnsi="Times New Roman" w:cs="Times New Roman"/>
          <w:sz w:val="24"/>
          <w:szCs w:val="24"/>
        </w:rPr>
        <w:t xml:space="preserve"> </w:t>
      </w:r>
      <w:r w:rsidRPr="00FA52A0">
        <w:rPr>
          <w:rFonts w:ascii="Times New Roman" w:hAnsi="Times New Roman" w:cs="Times New Roman"/>
          <w:sz w:val="24"/>
          <w:szCs w:val="24"/>
        </w:rPr>
        <w:t>фонда в Республике Коми отпадает, не позднее 15 дней со дня их наступления.</w:t>
      </w:r>
      <w:r w:rsidR="0028024D">
        <w:rPr>
          <w:rFonts w:ascii="Times New Roman" w:hAnsi="Times New Roman" w:cs="Times New Roman"/>
          <w:sz w:val="24"/>
          <w:szCs w:val="24"/>
        </w:rPr>
        <w:t xml:space="preserve"> </w:t>
      </w:r>
      <w:r w:rsidRPr="00FA52A0">
        <w:rPr>
          <w:rFonts w:ascii="Times New Roman" w:hAnsi="Times New Roman" w:cs="Times New Roman"/>
          <w:sz w:val="24"/>
          <w:szCs w:val="24"/>
        </w:rPr>
        <w:t>Подтверждаю, что мне разъяснена необходимость ежегодного предоставления</w:t>
      </w:r>
      <w:r w:rsidR="0028024D">
        <w:rPr>
          <w:rFonts w:ascii="Times New Roman" w:hAnsi="Times New Roman" w:cs="Times New Roman"/>
          <w:sz w:val="24"/>
          <w:szCs w:val="24"/>
        </w:rPr>
        <w:t xml:space="preserve"> </w:t>
      </w:r>
      <w:r w:rsidRPr="00FA52A0">
        <w:rPr>
          <w:rFonts w:ascii="Times New Roman" w:hAnsi="Times New Roman" w:cs="Times New Roman"/>
          <w:sz w:val="24"/>
          <w:szCs w:val="24"/>
        </w:rPr>
        <w:t>сведений  для  переоценки  размера  среднедушевого  дохода семьи или дохода</w:t>
      </w:r>
      <w:r w:rsidR="0028024D">
        <w:rPr>
          <w:rFonts w:ascii="Times New Roman" w:hAnsi="Times New Roman" w:cs="Times New Roman"/>
          <w:sz w:val="24"/>
          <w:szCs w:val="24"/>
        </w:rPr>
        <w:t xml:space="preserve"> </w:t>
      </w:r>
      <w:r w:rsidRPr="00FA52A0">
        <w:rPr>
          <w:rFonts w:ascii="Times New Roman" w:hAnsi="Times New Roman" w:cs="Times New Roman"/>
          <w:sz w:val="24"/>
          <w:szCs w:val="24"/>
        </w:rPr>
        <w:t>одиноко проживающего гражданина и стоимости имущества.</w:t>
      </w:r>
      <w:r w:rsidR="0028024D">
        <w:rPr>
          <w:rFonts w:ascii="Times New Roman" w:hAnsi="Times New Roman" w:cs="Times New Roman"/>
          <w:sz w:val="24"/>
          <w:szCs w:val="24"/>
        </w:rPr>
        <w:t xml:space="preserve"> </w:t>
      </w:r>
      <w:r w:rsidRPr="00FA52A0">
        <w:rPr>
          <w:rFonts w:ascii="Times New Roman" w:hAnsi="Times New Roman" w:cs="Times New Roman"/>
          <w:sz w:val="24"/>
          <w:szCs w:val="24"/>
        </w:rPr>
        <w:t>Я  предупрежде</w:t>
      </w:r>
      <w:proofErr w:type="gramStart"/>
      <w:r w:rsidRPr="00FA52A0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FA52A0">
        <w:rPr>
          <w:rFonts w:ascii="Times New Roman" w:hAnsi="Times New Roman" w:cs="Times New Roman"/>
          <w:sz w:val="24"/>
          <w:szCs w:val="24"/>
        </w:rPr>
        <w:t>а)  о том, что представление неполных или недостоверных</w:t>
      </w:r>
      <w:r w:rsidR="0028024D">
        <w:rPr>
          <w:rFonts w:ascii="Times New Roman" w:hAnsi="Times New Roman" w:cs="Times New Roman"/>
          <w:sz w:val="24"/>
          <w:szCs w:val="24"/>
        </w:rPr>
        <w:t xml:space="preserve"> </w:t>
      </w:r>
      <w:r w:rsidRPr="00FA52A0">
        <w:rPr>
          <w:rFonts w:ascii="Times New Roman" w:hAnsi="Times New Roman" w:cs="Times New Roman"/>
          <w:sz w:val="24"/>
          <w:szCs w:val="24"/>
        </w:rPr>
        <w:t>сведений  является  основанием  для  отказа  в  признании меня (моей семьи)</w:t>
      </w:r>
      <w:r w:rsidR="0028024D">
        <w:rPr>
          <w:rFonts w:ascii="Times New Roman" w:hAnsi="Times New Roman" w:cs="Times New Roman"/>
          <w:sz w:val="24"/>
          <w:szCs w:val="24"/>
        </w:rPr>
        <w:t xml:space="preserve"> </w:t>
      </w:r>
      <w:r w:rsidRPr="00FA52A0">
        <w:rPr>
          <w:rFonts w:ascii="Times New Roman" w:hAnsi="Times New Roman" w:cs="Times New Roman"/>
          <w:sz w:val="24"/>
          <w:szCs w:val="24"/>
        </w:rPr>
        <w:t>малоимущим(ей)  для предоставления мне (моей семье) по договору социального</w:t>
      </w:r>
      <w:r w:rsidR="0028024D">
        <w:rPr>
          <w:rFonts w:ascii="Times New Roman" w:hAnsi="Times New Roman" w:cs="Times New Roman"/>
          <w:sz w:val="24"/>
          <w:szCs w:val="24"/>
        </w:rPr>
        <w:t xml:space="preserve"> найма </w:t>
      </w:r>
      <w:r w:rsidRPr="00FA52A0">
        <w:rPr>
          <w:rFonts w:ascii="Times New Roman" w:hAnsi="Times New Roman" w:cs="Times New Roman"/>
          <w:sz w:val="24"/>
          <w:szCs w:val="24"/>
        </w:rPr>
        <w:t>жилого помещения муниципального жилищного фонда в Республике Коми.</w:t>
      </w:r>
      <w:r w:rsidR="0028024D">
        <w:rPr>
          <w:rFonts w:ascii="Times New Roman" w:hAnsi="Times New Roman" w:cs="Times New Roman"/>
          <w:sz w:val="24"/>
          <w:szCs w:val="24"/>
        </w:rPr>
        <w:t xml:space="preserve"> Подтверждаю, </w:t>
      </w:r>
      <w:r w:rsidRPr="00FA52A0">
        <w:rPr>
          <w:rFonts w:ascii="Times New Roman" w:hAnsi="Times New Roman" w:cs="Times New Roman"/>
          <w:sz w:val="24"/>
          <w:szCs w:val="24"/>
        </w:rPr>
        <w:t>что  мне  разъяснена необходимость обработки персональных</w:t>
      </w:r>
      <w:r w:rsidR="0028024D">
        <w:rPr>
          <w:rFonts w:ascii="Times New Roman" w:hAnsi="Times New Roman" w:cs="Times New Roman"/>
          <w:sz w:val="24"/>
          <w:szCs w:val="24"/>
        </w:rPr>
        <w:t xml:space="preserve"> </w:t>
      </w:r>
      <w:r w:rsidRPr="00FA52A0">
        <w:rPr>
          <w:rFonts w:ascii="Times New Roman" w:hAnsi="Times New Roman" w:cs="Times New Roman"/>
          <w:sz w:val="24"/>
          <w:szCs w:val="24"/>
        </w:rPr>
        <w:t>данных в соответ</w:t>
      </w:r>
      <w:r w:rsidR="0028024D">
        <w:rPr>
          <w:rFonts w:ascii="Times New Roman" w:hAnsi="Times New Roman" w:cs="Times New Roman"/>
          <w:sz w:val="24"/>
          <w:szCs w:val="24"/>
        </w:rPr>
        <w:t xml:space="preserve">ствии с </w:t>
      </w:r>
      <w:r w:rsidRPr="00FA52A0">
        <w:rPr>
          <w:rFonts w:ascii="Times New Roman" w:hAnsi="Times New Roman" w:cs="Times New Roman"/>
          <w:sz w:val="24"/>
          <w:szCs w:val="24"/>
        </w:rPr>
        <w:t xml:space="preserve">требованиями Федерального </w:t>
      </w:r>
      <w:hyperlink r:id="rId45" w:history="1">
        <w:r w:rsidRPr="00FA52A0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FA52A0">
        <w:rPr>
          <w:rFonts w:ascii="Times New Roman" w:hAnsi="Times New Roman" w:cs="Times New Roman"/>
          <w:sz w:val="24"/>
          <w:szCs w:val="24"/>
        </w:rPr>
        <w:t xml:space="preserve"> от 27 июля 2006 г.</w:t>
      </w:r>
      <w:r w:rsidR="0028024D">
        <w:rPr>
          <w:rFonts w:ascii="Times New Roman" w:hAnsi="Times New Roman" w:cs="Times New Roman"/>
          <w:sz w:val="24"/>
          <w:szCs w:val="24"/>
        </w:rPr>
        <w:t xml:space="preserve"> </w:t>
      </w:r>
      <w:r w:rsidRPr="00FA52A0">
        <w:rPr>
          <w:rFonts w:ascii="Times New Roman" w:hAnsi="Times New Roman" w:cs="Times New Roman"/>
          <w:sz w:val="24"/>
          <w:szCs w:val="24"/>
        </w:rPr>
        <w:t xml:space="preserve">N  152-ФЗ  "О персональных данных" и Федерального </w:t>
      </w:r>
      <w:hyperlink r:id="rId46" w:history="1">
        <w:r w:rsidRPr="00FA52A0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FA52A0">
        <w:rPr>
          <w:rFonts w:ascii="Times New Roman" w:hAnsi="Times New Roman" w:cs="Times New Roman"/>
          <w:sz w:val="24"/>
          <w:szCs w:val="24"/>
        </w:rPr>
        <w:t xml:space="preserve"> от 27 июля 2010 г.</w:t>
      </w:r>
      <w:r w:rsidR="0028024D">
        <w:rPr>
          <w:rFonts w:ascii="Times New Roman" w:hAnsi="Times New Roman" w:cs="Times New Roman"/>
          <w:sz w:val="24"/>
          <w:szCs w:val="24"/>
        </w:rPr>
        <w:t xml:space="preserve"> </w:t>
      </w:r>
      <w:r w:rsidRPr="00FA52A0">
        <w:rPr>
          <w:rFonts w:ascii="Times New Roman" w:hAnsi="Times New Roman" w:cs="Times New Roman"/>
          <w:sz w:val="24"/>
          <w:szCs w:val="24"/>
        </w:rPr>
        <w:t>N  210-ФЗ  "Об  организации  предоставления государственных и муниципальных</w:t>
      </w:r>
      <w:r w:rsidR="0028024D">
        <w:rPr>
          <w:rFonts w:ascii="Times New Roman" w:hAnsi="Times New Roman" w:cs="Times New Roman"/>
          <w:sz w:val="24"/>
          <w:szCs w:val="24"/>
        </w:rPr>
        <w:t xml:space="preserve"> </w:t>
      </w:r>
      <w:r w:rsidRPr="00FA52A0">
        <w:rPr>
          <w:rFonts w:ascii="Times New Roman" w:hAnsi="Times New Roman" w:cs="Times New Roman"/>
          <w:sz w:val="24"/>
          <w:szCs w:val="24"/>
        </w:rPr>
        <w:t>услуг".</w:t>
      </w:r>
      <w:r w:rsidR="0028024D">
        <w:rPr>
          <w:rFonts w:ascii="Times New Roman" w:hAnsi="Times New Roman" w:cs="Times New Roman"/>
          <w:sz w:val="24"/>
          <w:szCs w:val="24"/>
        </w:rPr>
        <w:t xml:space="preserve"> </w:t>
      </w:r>
      <w:r w:rsidRPr="00FA52A0">
        <w:rPr>
          <w:rFonts w:ascii="Times New Roman" w:hAnsi="Times New Roman" w:cs="Times New Roman"/>
          <w:sz w:val="24"/>
          <w:szCs w:val="24"/>
        </w:rPr>
        <w:t>Подтверждаю  наличие  согласия  других  субъектов  персональных данных,</w:t>
      </w:r>
      <w:r w:rsidR="0028024D">
        <w:rPr>
          <w:rFonts w:ascii="Times New Roman" w:hAnsi="Times New Roman" w:cs="Times New Roman"/>
          <w:sz w:val="24"/>
          <w:szCs w:val="24"/>
        </w:rPr>
        <w:t xml:space="preserve"> </w:t>
      </w:r>
      <w:r w:rsidRPr="00FA52A0">
        <w:rPr>
          <w:rFonts w:ascii="Times New Roman" w:hAnsi="Times New Roman" w:cs="Times New Roman"/>
          <w:sz w:val="24"/>
          <w:szCs w:val="24"/>
        </w:rPr>
        <w:t>указанных  в  запросе,  на  обработку их персональных данных, приведенных в</w:t>
      </w:r>
      <w:r w:rsidR="0028024D">
        <w:rPr>
          <w:rFonts w:ascii="Times New Roman" w:hAnsi="Times New Roman" w:cs="Times New Roman"/>
          <w:sz w:val="24"/>
          <w:szCs w:val="24"/>
        </w:rPr>
        <w:t xml:space="preserve"> </w:t>
      </w:r>
      <w:r w:rsidRPr="00FA52A0">
        <w:rPr>
          <w:rFonts w:ascii="Times New Roman" w:hAnsi="Times New Roman" w:cs="Times New Roman"/>
          <w:sz w:val="24"/>
          <w:szCs w:val="24"/>
        </w:rPr>
        <w:t>настоящем  запросе. Согл</w:t>
      </w:r>
      <w:r w:rsidR="0028024D">
        <w:rPr>
          <w:rFonts w:ascii="Times New Roman" w:hAnsi="Times New Roman" w:cs="Times New Roman"/>
          <w:sz w:val="24"/>
          <w:szCs w:val="24"/>
        </w:rPr>
        <w:t xml:space="preserve">асия оформлены в соответствии с </w:t>
      </w:r>
      <w:r w:rsidRPr="00FA52A0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47" w:history="1">
        <w:r w:rsidRPr="00FA52A0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28024D">
        <w:rPr>
          <w:rFonts w:ascii="Times New Roman" w:hAnsi="Times New Roman" w:cs="Times New Roman"/>
          <w:sz w:val="24"/>
          <w:szCs w:val="24"/>
        </w:rPr>
        <w:t xml:space="preserve"> </w:t>
      </w:r>
      <w:r w:rsidRPr="00FA52A0">
        <w:rPr>
          <w:rFonts w:ascii="Times New Roman" w:hAnsi="Times New Roman" w:cs="Times New Roman"/>
          <w:sz w:val="24"/>
          <w:szCs w:val="24"/>
        </w:rPr>
        <w:t>от 27 июля 2006 г. N 152-ФЗ "О персональных данных".</w:t>
      </w:r>
      <w:r w:rsidR="002802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3DFD" w:rsidRPr="00FA52A0" w:rsidRDefault="005E3DFD" w:rsidP="002802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Я согласе</w:t>
      </w:r>
      <w:proofErr w:type="gramStart"/>
      <w:r w:rsidRPr="00FA52A0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FA52A0">
        <w:rPr>
          <w:rFonts w:ascii="Times New Roman" w:hAnsi="Times New Roman" w:cs="Times New Roman"/>
          <w:sz w:val="24"/>
          <w:szCs w:val="24"/>
        </w:rPr>
        <w:t>на) на проведение проверки представленных мною (членами моей</w:t>
      </w:r>
    </w:p>
    <w:p w:rsidR="005E3DFD" w:rsidRPr="00FA52A0" w:rsidRDefault="005E3DFD" w:rsidP="002802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семьи) сведений.</w:t>
      </w:r>
    </w:p>
    <w:p w:rsidR="005E3DFD" w:rsidRPr="00FA52A0" w:rsidRDefault="005E3DFD" w:rsidP="002802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3DFD" w:rsidRPr="00FA52A0" w:rsidRDefault="005E3DFD" w:rsidP="002802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__________________________ ______________________________________</w:t>
      </w:r>
    </w:p>
    <w:p w:rsidR="005E3DFD" w:rsidRPr="00FA52A0" w:rsidRDefault="005E3DFD" w:rsidP="002802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52A0">
        <w:rPr>
          <w:rFonts w:ascii="Times New Roman" w:hAnsi="Times New Roman" w:cs="Times New Roman"/>
          <w:sz w:val="24"/>
          <w:szCs w:val="24"/>
        </w:rPr>
        <w:t>Дата                        Подпись/ФИО".</w:t>
      </w:r>
    </w:p>
    <w:p w:rsidR="005E3DFD" w:rsidRPr="00FA52A0" w:rsidRDefault="005E3DFD" w:rsidP="002802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3DFD" w:rsidRPr="00FA52A0" w:rsidRDefault="005E3DFD" w:rsidP="002802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3DFD" w:rsidRDefault="005E3DFD" w:rsidP="00FA52A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8024D" w:rsidRDefault="0028024D" w:rsidP="00FA52A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8024D" w:rsidRDefault="0028024D" w:rsidP="00FA52A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8024D" w:rsidRDefault="0028024D" w:rsidP="00FA52A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8024D" w:rsidRDefault="0028024D" w:rsidP="00FA52A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8024D" w:rsidRDefault="0028024D" w:rsidP="00FA52A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8024D" w:rsidRDefault="0028024D" w:rsidP="00FA52A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8024D" w:rsidRDefault="0028024D" w:rsidP="00FA52A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8024D" w:rsidRDefault="0028024D" w:rsidP="00FA52A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8024D" w:rsidRDefault="0028024D" w:rsidP="00FA52A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8024D" w:rsidRDefault="0028024D" w:rsidP="00FA52A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8024D" w:rsidRDefault="0028024D" w:rsidP="00FA52A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8024D" w:rsidRDefault="0028024D" w:rsidP="00FA52A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8024D" w:rsidRDefault="0028024D" w:rsidP="00FA52A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8024D" w:rsidRDefault="0028024D" w:rsidP="00FA52A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8024D" w:rsidRDefault="0028024D" w:rsidP="00FA52A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8024D" w:rsidRDefault="0028024D" w:rsidP="00FA52A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8024D" w:rsidRDefault="0028024D" w:rsidP="00FA52A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8024D" w:rsidRPr="00FA52A0" w:rsidRDefault="0028024D" w:rsidP="00FA52A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E3DFD" w:rsidRPr="0028024D" w:rsidRDefault="005E3DFD" w:rsidP="00FA52A0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28024D">
        <w:rPr>
          <w:rFonts w:ascii="Times New Roman" w:hAnsi="Times New Roman" w:cs="Times New Roman"/>
          <w:sz w:val="22"/>
          <w:szCs w:val="22"/>
        </w:rPr>
        <w:t>Приложение N 3</w:t>
      </w:r>
    </w:p>
    <w:p w:rsidR="005E3DFD" w:rsidRPr="0028024D" w:rsidRDefault="005E3DFD" w:rsidP="00FA52A0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28024D">
        <w:rPr>
          <w:rFonts w:ascii="Times New Roman" w:hAnsi="Times New Roman" w:cs="Times New Roman"/>
          <w:sz w:val="22"/>
          <w:szCs w:val="22"/>
        </w:rPr>
        <w:t>к административному регламенту</w:t>
      </w:r>
    </w:p>
    <w:p w:rsidR="005E3DFD" w:rsidRPr="0028024D" w:rsidRDefault="005E3DFD" w:rsidP="00FA52A0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28024D">
        <w:rPr>
          <w:rFonts w:ascii="Times New Roman" w:hAnsi="Times New Roman" w:cs="Times New Roman"/>
          <w:sz w:val="22"/>
          <w:szCs w:val="22"/>
        </w:rPr>
        <w:t>предоставления муниципальной услуги</w:t>
      </w:r>
    </w:p>
    <w:p w:rsidR="005E3DFD" w:rsidRPr="0028024D" w:rsidRDefault="005E3DFD" w:rsidP="00FA52A0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28024D">
        <w:rPr>
          <w:rFonts w:ascii="Times New Roman" w:hAnsi="Times New Roman" w:cs="Times New Roman"/>
          <w:sz w:val="22"/>
          <w:szCs w:val="22"/>
        </w:rPr>
        <w:t xml:space="preserve">"Признание граждан </w:t>
      </w:r>
      <w:proofErr w:type="gramStart"/>
      <w:r w:rsidRPr="0028024D">
        <w:rPr>
          <w:rFonts w:ascii="Times New Roman" w:hAnsi="Times New Roman" w:cs="Times New Roman"/>
          <w:sz w:val="22"/>
          <w:szCs w:val="22"/>
        </w:rPr>
        <w:t>малоимущими</w:t>
      </w:r>
      <w:proofErr w:type="gramEnd"/>
    </w:p>
    <w:p w:rsidR="005E3DFD" w:rsidRPr="0028024D" w:rsidRDefault="005E3DFD" w:rsidP="00FA52A0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28024D">
        <w:rPr>
          <w:rFonts w:ascii="Times New Roman" w:hAnsi="Times New Roman" w:cs="Times New Roman"/>
          <w:sz w:val="22"/>
          <w:szCs w:val="22"/>
        </w:rPr>
        <w:t>для предоставления им по договорам</w:t>
      </w:r>
    </w:p>
    <w:p w:rsidR="005E3DFD" w:rsidRPr="0028024D" w:rsidRDefault="005E3DFD" w:rsidP="00FA52A0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28024D">
        <w:rPr>
          <w:rFonts w:ascii="Times New Roman" w:hAnsi="Times New Roman" w:cs="Times New Roman"/>
          <w:sz w:val="22"/>
          <w:szCs w:val="22"/>
        </w:rPr>
        <w:t>социального найма жилых помещений</w:t>
      </w:r>
    </w:p>
    <w:p w:rsidR="005E3DFD" w:rsidRPr="0028024D" w:rsidRDefault="005E3DFD" w:rsidP="00FA52A0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28024D">
        <w:rPr>
          <w:rFonts w:ascii="Times New Roman" w:hAnsi="Times New Roman" w:cs="Times New Roman"/>
          <w:sz w:val="22"/>
          <w:szCs w:val="22"/>
        </w:rPr>
        <w:t>муниципального жилищного фонда"</w:t>
      </w:r>
    </w:p>
    <w:p w:rsidR="005E3DFD" w:rsidRPr="0028024D" w:rsidRDefault="005E3DFD" w:rsidP="00FA52A0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5E3DFD" w:rsidRPr="0028024D" w:rsidRDefault="005E3DFD" w:rsidP="00FA52A0">
      <w:pPr>
        <w:pStyle w:val="ConsPlusTitle"/>
        <w:jc w:val="center"/>
        <w:rPr>
          <w:rFonts w:ascii="Times New Roman" w:hAnsi="Times New Roman" w:cs="Times New Roman"/>
          <w:sz w:val="20"/>
        </w:rPr>
      </w:pPr>
      <w:bookmarkStart w:id="10" w:name="P1145"/>
      <w:bookmarkEnd w:id="10"/>
      <w:r w:rsidRPr="0028024D">
        <w:rPr>
          <w:rFonts w:ascii="Times New Roman" w:hAnsi="Times New Roman" w:cs="Times New Roman"/>
          <w:sz w:val="20"/>
        </w:rPr>
        <w:t>БЛОК-СХЕМА</w:t>
      </w:r>
    </w:p>
    <w:p w:rsidR="005E3DFD" w:rsidRPr="0028024D" w:rsidRDefault="005E3DFD" w:rsidP="00FA52A0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28024D">
        <w:rPr>
          <w:rFonts w:ascii="Times New Roman" w:hAnsi="Times New Roman" w:cs="Times New Roman"/>
          <w:sz w:val="20"/>
        </w:rPr>
        <w:t xml:space="preserve">"ПРИЗНАНИЕ ГРАЖДАН </w:t>
      </w:r>
      <w:proofErr w:type="gramStart"/>
      <w:r w:rsidRPr="0028024D">
        <w:rPr>
          <w:rFonts w:ascii="Times New Roman" w:hAnsi="Times New Roman" w:cs="Times New Roman"/>
          <w:sz w:val="20"/>
        </w:rPr>
        <w:t>МАЛОИМУЩИМИ</w:t>
      </w:r>
      <w:proofErr w:type="gramEnd"/>
      <w:r w:rsidRPr="0028024D">
        <w:rPr>
          <w:rFonts w:ascii="Times New Roman" w:hAnsi="Times New Roman" w:cs="Times New Roman"/>
          <w:sz w:val="20"/>
        </w:rPr>
        <w:t xml:space="preserve"> ДЛЯ ПРЕДОСТАВЛЕНИЯ</w:t>
      </w:r>
    </w:p>
    <w:p w:rsidR="005E3DFD" w:rsidRPr="0028024D" w:rsidRDefault="005E3DFD" w:rsidP="00FA52A0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28024D">
        <w:rPr>
          <w:rFonts w:ascii="Times New Roman" w:hAnsi="Times New Roman" w:cs="Times New Roman"/>
          <w:sz w:val="20"/>
        </w:rPr>
        <w:t>ИМ ПО ДОГОВОРАМ СОЦИАЛЬНОГО НАЙМА ЖИЛЫХ ПОМЕЩЕНИЙ</w:t>
      </w:r>
    </w:p>
    <w:p w:rsidR="005E3DFD" w:rsidRPr="0028024D" w:rsidRDefault="005E3DFD" w:rsidP="0028024D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28024D">
        <w:rPr>
          <w:rFonts w:ascii="Times New Roman" w:hAnsi="Times New Roman" w:cs="Times New Roman"/>
          <w:sz w:val="20"/>
        </w:rPr>
        <w:t>МУНИЦИПАЛЬНОГО ЖИЛИЩНОГО ФОНДА"</w:t>
      </w:r>
    </w:p>
    <w:p w:rsidR="005E3DFD" w:rsidRPr="0028024D" w:rsidRDefault="005E3DFD" w:rsidP="00FA52A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8024D">
        <w:rPr>
          <w:rFonts w:ascii="Times New Roman" w:hAnsi="Times New Roman" w:cs="Times New Roman"/>
          <w:sz w:val="22"/>
          <w:szCs w:val="22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5E3DFD" w:rsidRPr="0028024D" w:rsidRDefault="005E3DFD" w:rsidP="00FA52A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8024D">
        <w:rPr>
          <w:rFonts w:ascii="Times New Roman" w:hAnsi="Times New Roman" w:cs="Times New Roman"/>
          <w:sz w:val="22"/>
          <w:szCs w:val="22"/>
        </w:rPr>
        <w:t>│     Прием регистрация запроса о предоставлении муниципальной услуги     │</w:t>
      </w:r>
    </w:p>
    <w:p w:rsidR="005E3DFD" w:rsidRPr="0028024D" w:rsidRDefault="005E3DFD" w:rsidP="00FA52A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8024D">
        <w:rPr>
          <w:rFonts w:ascii="Times New Roman" w:hAnsi="Times New Roman" w:cs="Times New Roman"/>
          <w:sz w:val="22"/>
          <w:szCs w:val="22"/>
        </w:rP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5E3DFD" w:rsidRPr="0028024D" w:rsidRDefault="005E3DFD" w:rsidP="00FA52A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8024D">
        <w:rPr>
          <w:rFonts w:ascii="Times New Roman" w:hAnsi="Times New Roman" w:cs="Times New Roman"/>
          <w:sz w:val="22"/>
          <w:szCs w:val="22"/>
        </w:rPr>
        <w:t xml:space="preserve">                                    \/</w:t>
      </w:r>
    </w:p>
    <w:p w:rsidR="005E3DFD" w:rsidRPr="0028024D" w:rsidRDefault="005E3DFD" w:rsidP="00FA52A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8024D">
        <w:rPr>
          <w:rFonts w:ascii="Times New Roman" w:hAnsi="Times New Roman" w:cs="Times New Roman"/>
          <w:sz w:val="22"/>
          <w:szCs w:val="22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5E3DFD" w:rsidRPr="0028024D" w:rsidRDefault="005E3DFD" w:rsidP="00FA52A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8024D">
        <w:rPr>
          <w:rFonts w:ascii="Times New Roman" w:hAnsi="Times New Roman" w:cs="Times New Roman"/>
          <w:sz w:val="22"/>
          <w:szCs w:val="22"/>
        </w:rPr>
        <w:t>│ Осуществление межведомственного информационного взаимодействия в рамках │</w:t>
      </w:r>
    </w:p>
    <w:p w:rsidR="005E3DFD" w:rsidRPr="0028024D" w:rsidRDefault="005E3DFD" w:rsidP="00FA52A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8024D">
        <w:rPr>
          <w:rFonts w:ascii="Times New Roman" w:hAnsi="Times New Roman" w:cs="Times New Roman"/>
          <w:sz w:val="22"/>
          <w:szCs w:val="22"/>
        </w:rPr>
        <w:t xml:space="preserve">│                   </w:t>
      </w:r>
      <w:proofErr w:type="gramStart"/>
      <w:r w:rsidRPr="0028024D">
        <w:rPr>
          <w:rFonts w:ascii="Times New Roman" w:hAnsi="Times New Roman" w:cs="Times New Roman"/>
          <w:sz w:val="22"/>
          <w:szCs w:val="22"/>
        </w:rPr>
        <w:t>предоставлении</w:t>
      </w:r>
      <w:proofErr w:type="gramEnd"/>
      <w:r w:rsidRPr="0028024D">
        <w:rPr>
          <w:rFonts w:ascii="Times New Roman" w:hAnsi="Times New Roman" w:cs="Times New Roman"/>
          <w:sz w:val="22"/>
          <w:szCs w:val="22"/>
        </w:rPr>
        <w:t xml:space="preserve"> муниципальной услуги                   │</w:t>
      </w:r>
    </w:p>
    <w:p w:rsidR="005E3DFD" w:rsidRPr="0028024D" w:rsidRDefault="005E3DFD" w:rsidP="00FA52A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8024D">
        <w:rPr>
          <w:rFonts w:ascii="Times New Roman" w:hAnsi="Times New Roman" w:cs="Times New Roman"/>
          <w:sz w:val="22"/>
          <w:szCs w:val="22"/>
        </w:rPr>
        <w:t>└─────────────────────┬───────────────────────────────────────────────────┘</w:t>
      </w:r>
    </w:p>
    <w:p w:rsidR="005E3DFD" w:rsidRPr="0028024D" w:rsidRDefault="005E3DFD" w:rsidP="00FA52A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8024D">
        <w:rPr>
          <w:rFonts w:ascii="Times New Roman" w:hAnsi="Times New Roman" w:cs="Times New Roman"/>
          <w:sz w:val="22"/>
          <w:szCs w:val="22"/>
        </w:rPr>
        <w:t xml:space="preserve">                      \/</w:t>
      </w:r>
    </w:p>
    <w:p w:rsidR="005E3DFD" w:rsidRPr="0028024D" w:rsidRDefault="005E3DFD" w:rsidP="00FA52A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8024D">
        <w:rPr>
          <w:rFonts w:ascii="Times New Roman" w:hAnsi="Times New Roman" w:cs="Times New Roman"/>
          <w:sz w:val="22"/>
          <w:szCs w:val="22"/>
        </w:rPr>
        <w:t xml:space="preserve">     ┌──────────────────────────────────┐    ┌────────────────────────────┐</w:t>
      </w:r>
    </w:p>
    <w:p w:rsidR="005E3DFD" w:rsidRPr="0028024D" w:rsidRDefault="005E3DFD" w:rsidP="00FA52A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8024D">
        <w:rPr>
          <w:rFonts w:ascii="Times New Roman" w:hAnsi="Times New Roman" w:cs="Times New Roman"/>
          <w:sz w:val="22"/>
          <w:szCs w:val="22"/>
        </w:rPr>
        <w:t xml:space="preserve"> Нет</w:t>
      </w:r>
      <w:proofErr w:type="gramStart"/>
      <w:r w:rsidRPr="0028024D">
        <w:rPr>
          <w:rFonts w:ascii="Times New Roman" w:hAnsi="Times New Roman" w:cs="Times New Roman"/>
          <w:sz w:val="22"/>
          <w:szCs w:val="22"/>
        </w:rPr>
        <w:t xml:space="preserve"> │    Т</w:t>
      </w:r>
      <w:proofErr w:type="gramEnd"/>
      <w:r w:rsidRPr="0028024D">
        <w:rPr>
          <w:rFonts w:ascii="Times New Roman" w:hAnsi="Times New Roman" w:cs="Times New Roman"/>
          <w:sz w:val="22"/>
          <w:szCs w:val="22"/>
        </w:rPr>
        <w:t>ребуется межведомственное    │ Да │  Подготовка и направление  │</w:t>
      </w:r>
    </w:p>
    <w:p w:rsidR="005E3DFD" w:rsidRPr="0028024D" w:rsidRDefault="005E3DFD" w:rsidP="00FA52A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8024D">
        <w:rPr>
          <w:rFonts w:ascii="Times New Roman" w:hAnsi="Times New Roman" w:cs="Times New Roman"/>
          <w:sz w:val="22"/>
          <w:szCs w:val="22"/>
        </w:rPr>
        <w:t>┌────┤  информационное взаимодействие   ├───&gt;│ межведомственных запросов  │</w:t>
      </w:r>
    </w:p>
    <w:p w:rsidR="005E3DFD" w:rsidRPr="0028024D" w:rsidRDefault="005E3DFD" w:rsidP="00FA52A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8024D">
        <w:rPr>
          <w:rFonts w:ascii="Times New Roman" w:hAnsi="Times New Roman" w:cs="Times New Roman"/>
          <w:sz w:val="22"/>
          <w:szCs w:val="22"/>
        </w:rPr>
        <w:t>│    └──────────────────────────────────┘    └────────────────────────────┘</w:t>
      </w:r>
    </w:p>
    <w:p w:rsidR="005E3DFD" w:rsidRPr="0028024D" w:rsidRDefault="005E3DFD" w:rsidP="00FA52A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8024D">
        <w:rPr>
          <w:rFonts w:ascii="Times New Roman" w:hAnsi="Times New Roman" w:cs="Times New Roman"/>
          <w:sz w:val="22"/>
          <w:szCs w:val="22"/>
        </w:rPr>
        <w:t>│</w:t>
      </w:r>
    </w:p>
    <w:p w:rsidR="005E3DFD" w:rsidRPr="0028024D" w:rsidRDefault="005E3DFD" w:rsidP="00FA52A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8024D">
        <w:rPr>
          <w:rFonts w:ascii="Times New Roman" w:hAnsi="Times New Roman" w:cs="Times New Roman"/>
          <w:sz w:val="22"/>
          <w:szCs w:val="22"/>
        </w:rPr>
        <w:t>│    ┌──────────────────────────────────┐    ┌────────────────────────────┐</w:t>
      </w:r>
    </w:p>
    <w:p w:rsidR="005E3DFD" w:rsidRPr="0028024D" w:rsidRDefault="005E3DFD" w:rsidP="00FA52A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8024D">
        <w:rPr>
          <w:rFonts w:ascii="Times New Roman" w:hAnsi="Times New Roman" w:cs="Times New Roman"/>
          <w:sz w:val="22"/>
          <w:szCs w:val="22"/>
        </w:rPr>
        <w:t>└───&gt;</w:t>
      </w:r>
      <w:proofErr w:type="spellStart"/>
      <w:r w:rsidRPr="0028024D">
        <w:rPr>
          <w:rFonts w:ascii="Times New Roman" w:hAnsi="Times New Roman" w:cs="Times New Roman"/>
          <w:sz w:val="22"/>
          <w:szCs w:val="22"/>
        </w:rPr>
        <w:t>│Принятие</w:t>
      </w:r>
      <w:proofErr w:type="spellEnd"/>
      <w:r w:rsidRPr="0028024D">
        <w:rPr>
          <w:rFonts w:ascii="Times New Roman" w:hAnsi="Times New Roman" w:cs="Times New Roman"/>
          <w:sz w:val="22"/>
          <w:szCs w:val="22"/>
        </w:rPr>
        <w:t xml:space="preserve"> решения о предоставлении │&lt;───┤    Получение ответов </w:t>
      </w:r>
      <w:proofErr w:type="gramStart"/>
      <w:r w:rsidRPr="0028024D">
        <w:rPr>
          <w:rFonts w:ascii="Times New Roman" w:hAnsi="Times New Roman" w:cs="Times New Roman"/>
          <w:sz w:val="22"/>
          <w:szCs w:val="22"/>
        </w:rPr>
        <w:t>на</w:t>
      </w:r>
      <w:proofErr w:type="gramEnd"/>
      <w:r w:rsidRPr="0028024D">
        <w:rPr>
          <w:rFonts w:ascii="Times New Roman" w:hAnsi="Times New Roman" w:cs="Times New Roman"/>
          <w:sz w:val="22"/>
          <w:szCs w:val="22"/>
        </w:rPr>
        <w:t xml:space="preserve">    │</w:t>
      </w:r>
    </w:p>
    <w:p w:rsidR="005E3DFD" w:rsidRPr="0028024D" w:rsidRDefault="005E3DFD" w:rsidP="00FA52A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8024D">
        <w:rPr>
          <w:rFonts w:ascii="Times New Roman" w:hAnsi="Times New Roman" w:cs="Times New Roman"/>
          <w:sz w:val="22"/>
          <w:szCs w:val="22"/>
        </w:rPr>
        <w:t xml:space="preserve">     │ муниципальной услуги или решения │    </w:t>
      </w:r>
      <w:proofErr w:type="spellStart"/>
      <w:r w:rsidRPr="0028024D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28024D">
        <w:rPr>
          <w:rFonts w:ascii="Times New Roman" w:hAnsi="Times New Roman" w:cs="Times New Roman"/>
          <w:sz w:val="22"/>
          <w:szCs w:val="22"/>
        </w:rPr>
        <w:t xml:space="preserve">  межведомственные запросы  │</w:t>
      </w:r>
    </w:p>
    <w:p w:rsidR="005E3DFD" w:rsidRPr="0028024D" w:rsidRDefault="005E3DFD" w:rsidP="00FA52A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8024D">
        <w:rPr>
          <w:rFonts w:ascii="Times New Roman" w:hAnsi="Times New Roman" w:cs="Times New Roman"/>
          <w:sz w:val="22"/>
          <w:szCs w:val="22"/>
        </w:rPr>
        <w:t xml:space="preserve">     │    об отказе в предоставлении    │    └────────────────────────────┘</w:t>
      </w:r>
    </w:p>
    <w:p w:rsidR="005E3DFD" w:rsidRPr="0028024D" w:rsidRDefault="005E3DFD" w:rsidP="00FA52A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8024D">
        <w:rPr>
          <w:rFonts w:ascii="Times New Roman" w:hAnsi="Times New Roman" w:cs="Times New Roman"/>
          <w:sz w:val="22"/>
          <w:szCs w:val="22"/>
        </w:rPr>
        <w:t xml:space="preserve">     │       муниципальной услуги       │</w:t>
      </w:r>
    </w:p>
    <w:p w:rsidR="005E3DFD" w:rsidRPr="0028024D" w:rsidRDefault="005E3DFD" w:rsidP="00FA52A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8024D">
        <w:rPr>
          <w:rFonts w:ascii="Times New Roman" w:hAnsi="Times New Roman" w:cs="Times New Roman"/>
          <w:sz w:val="22"/>
          <w:szCs w:val="22"/>
        </w:rPr>
        <w:t xml:space="preserve">     └────────────────┬─────────────────┘</w:t>
      </w:r>
    </w:p>
    <w:p w:rsidR="005E3DFD" w:rsidRPr="0028024D" w:rsidRDefault="005E3DFD" w:rsidP="00FA52A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8024D">
        <w:rPr>
          <w:rFonts w:ascii="Times New Roman" w:hAnsi="Times New Roman" w:cs="Times New Roman"/>
          <w:sz w:val="22"/>
          <w:szCs w:val="22"/>
        </w:rPr>
        <w:t xml:space="preserve">                      \/</w:t>
      </w:r>
    </w:p>
    <w:p w:rsidR="005E3DFD" w:rsidRPr="0028024D" w:rsidRDefault="005E3DFD" w:rsidP="00FA52A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8024D">
        <w:rPr>
          <w:rFonts w:ascii="Times New Roman" w:hAnsi="Times New Roman" w:cs="Times New Roman"/>
          <w:sz w:val="22"/>
          <w:szCs w:val="22"/>
        </w:rPr>
        <w:t>┌────────────────────────────────────────────────────────────────────┐</w:t>
      </w:r>
    </w:p>
    <w:p w:rsidR="005E3DFD" w:rsidRPr="0028024D" w:rsidRDefault="005E3DFD" w:rsidP="00FA52A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8024D">
        <w:rPr>
          <w:rFonts w:ascii="Times New Roman" w:hAnsi="Times New Roman" w:cs="Times New Roman"/>
          <w:sz w:val="22"/>
          <w:szCs w:val="22"/>
        </w:rPr>
        <w:t xml:space="preserve">     </w:t>
      </w:r>
      <w:proofErr w:type="spellStart"/>
      <w:r w:rsidRPr="0028024D">
        <w:rPr>
          <w:rFonts w:ascii="Times New Roman" w:hAnsi="Times New Roman" w:cs="Times New Roman"/>
          <w:sz w:val="22"/>
          <w:szCs w:val="22"/>
        </w:rPr>
        <w:t>│Имеются</w:t>
      </w:r>
      <w:proofErr w:type="spellEnd"/>
      <w:r w:rsidRPr="0028024D">
        <w:rPr>
          <w:rFonts w:ascii="Times New Roman" w:hAnsi="Times New Roman" w:cs="Times New Roman"/>
          <w:sz w:val="22"/>
          <w:szCs w:val="22"/>
        </w:rPr>
        <w:t xml:space="preserve"> основания для отказа в предоставлении муниципальной услуги? │</w:t>
      </w:r>
    </w:p>
    <w:p w:rsidR="005E3DFD" w:rsidRPr="0028024D" w:rsidRDefault="005E3DFD" w:rsidP="00FA52A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8024D">
        <w:rPr>
          <w:rFonts w:ascii="Times New Roman" w:hAnsi="Times New Roman" w:cs="Times New Roman"/>
          <w:sz w:val="22"/>
          <w:szCs w:val="22"/>
        </w:rPr>
        <w:t xml:space="preserve">     └────────────────┬────────────────────────────────────┬──────────────┘</w:t>
      </w:r>
    </w:p>
    <w:p w:rsidR="005E3DFD" w:rsidRPr="0028024D" w:rsidRDefault="005E3DFD" w:rsidP="00FA52A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8024D">
        <w:rPr>
          <w:rFonts w:ascii="Times New Roman" w:hAnsi="Times New Roman" w:cs="Times New Roman"/>
          <w:sz w:val="22"/>
          <w:szCs w:val="22"/>
        </w:rPr>
        <w:t xml:space="preserve">                  Нет</w:t>
      </w:r>
      <w:proofErr w:type="gramStart"/>
      <w:r w:rsidRPr="0028024D">
        <w:rPr>
          <w:rFonts w:ascii="Times New Roman" w:hAnsi="Times New Roman" w:cs="Times New Roman"/>
          <w:sz w:val="22"/>
          <w:szCs w:val="22"/>
        </w:rPr>
        <w:t xml:space="preserve"> │                                    </w:t>
      </w:r>
      <w:proofErr w:type="spellStart"/>
      <w:r w:rsidRPr="0028024D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28024D">
        <w:rPr>
          <w:rFonts w:ascii="Times New Roman" w:hAnsi="Times New Roman" w:cs="Times New Roman"/>
          <w:sz w:val="22"/>
          <w:szCs w:val="22"/>
        </w:rPr>
        <w:t xml:space="preserve"> Д</w:t>
      </w:r>
      <w:proofErr w:type="gramEnd"/>
      <w:r w:rsidRPr="0028024D">
        <w:rPr>
          <w:rFonts w:ascii="Times New Roman" w:hAnsi="Times New Roman" w:cs="Times New Roman"/>
          <w:sz w:val="22"/>
          <w:szCs w:val="22"/>
        </w:rPr>
        <w:t>а</w:t>
      </w:r>
    </w:p>
    <w:p w:rsidR="005E3DFD" w:rsidRPr="0028024D" w:rsidRDefault="005E3DFD" w:rsidP="00FA52A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8024D">
        <w:rPr>
          <w:rFonts w:ascii="Times New Roman" w:hAnsi="Times New Roman" w:cs="Times New Roman"/>
          <w:sz w:val="22"/>
          <w:szCs w:val="22"/>
        </w:rPr>
        <w:t xml:space="preserve">                      \/                                   \/</w:t>
      </w:r>
    </w:p>
    <w:p w:rsidR="005E3DFD" w:rsidRPr="0028024D" w:rsidRDefault="005E3DFD" w:rsidP="00FA52A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8024D">
        <w:rPr>
          <w:rFonts w:ascii="Times New Roman" w:hAnsi="Times New Roman" w:cs="Times New Roman"/>
          <w:sz w:val="22"/>
          <w:szCs w:val="22"/>
        </w:rPr>
        <w:t xml:space="preserve">     ┌──────────────────────────────────┐    ┌────────────────────────────┐</w:t>
      </w:r>
    </w:p>
    <w:p w:rsidR="005E3DFD" w:rsidRPr="0028024D" w:rsidRDefault="005E3DFD" w:rsidP="00FA52A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8024D">
        <w:rPr>
          <w:rFonts w:ascii="Times New Roman" w:hAnsi="Times New Roman" w:cs="Times New Roman"/>
          <w:sz w:val="22"/>
          <w:szCs w:val="22"/>
        </w:rPr>
        <w:t xml:space="preserve">     │     Решение о предоставлении     │    </w:t>
      </w:r>
      <w:proofErr w:type="spellStart"/>
      <w:r w:rsidRPr="0028024D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28024D"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 w:rsidRPr="0028024D">
        <w:rPr>
          <w:rFonts w:ascii="Times New Roman" w:hAnsi="Times New Roman" w:cs="Times New Roman"/>
          <w:sz w:val="22"/>
          <w:szCs w:val="22"/>
        </w:rPr>
        <w:t>Решение</w:t>
      </w:r>
      <w:proofErr w:type="gramEnd"/>
      <w:r w:rsidRPr="0028024D">
        <w:rPr>
          <w:rFonts w:ascii="Times New Roman" w:hAnsi="Times New Roman" w:cs="Times New Roman"/>
          <w:sz w:val="22"/>
          <w:szCs w:val="22"/>
        </w:rPr>
        <w:t xml:space="preserve"> об отказе в     │</w:t>
      </w:r>
    </w:p>
    <w:p w:rsidR="005E3DFD" w:rsidRPr="0028024D" w:rsidRDefault="005E3DFD" w:rsidP="00FA52A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8024D">
        <w:rPr>
          <w:rFonts w:ascii="Times New Roman" w:hAnsi="Times New Roman" w:cs="Times New Roman"/>
          <w:sz w:val="22"/>
          <w:szCs w:val="22"/>
        </w:rPr>
        <w:t xml:space="preserve">     │       муниципальной услуги       │    </w:t>
      </w:r>
      <w:proofErr w:type="spellStart"/>
      <w:r w:rsidRPr="0028024D">
        <w:rPr>
          <w:rFonts w:ascii="Times New Roman" w:hAnsi="Times New Roman" w:cs="Times New Roman"/>
          <w:sz w:val="22"/>
          <w:szCs w:val="22"/>
        </w:rPr>
        <w:t>│</w:t>
      </w:r>
      <w:proofErr w:type="gramStart"/>
      <w:r w:rsidRPr="0028024D">
        <w:rPr>
          <w:rFonts w:ascii="Times New Roman" w:hAnsi="Times New Roman" w:cs="Times New Roman"/>
          <w:sz w:val="22"/>
          <w:szCs w:val="22"/>
        </w:rPr>
        <w:t>предоставлении</w:t>
      </w:r>
      <w:proofErr w:type="spellEnd"/>
      <w:proofErr w:type="gramEnd"/>
      <w:r w:rsidRPr="0028024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8024D">
        <w:rPr>
          <w:rFonts w:ascii="Times New Roman" w:hAnsi="Times New Roman" w:cs="Times New Roman"/>
          <w:sz w:val="22"/>
          <w:szCs w:val="22"/>
        </w:rPr>
        <w:t>муниципальной│</w:t>
      </w:r>
      <w:proofErr w:type="spellEnd"/>
    </w:p>
    <w:p w:rsidR="005E3DFD" w:rsidRPr="0028024D" w:rsidRDefault="005E3DFD" w:rsidP="00FA52A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8024D">
        <w:rPr>
          <w:rFonts w:ascii="Times New Roman" w:hAnsi="Times New Roman" w:cs="Times New Roman"/>
          <w:sz w:val="22"/>
          <w:szCs w:val="22"/>
        </w:rPr>
        <w:t xml:space="preserve">     └────────────────┬─────────────────┘    │           услуги           │</w:t>
      </w:r>
    </w:p>
    <w:p w:rsidR="005E3DFD" w:rsidRPr="0028024D" w:rsidRDefault="005E3DFD" w:rsidP="00FA52A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8024D">
        <w:rPr>
          <w:rFonts w:ascii="Times New Roman" w:hAnsi="Times New Roman" w:cs="Times New Roman"/>
          <w:sz w:val="22"/>
          <w:szCs w:val="22"/>
        </w:rPr>
        <w:t xml:space="preserve">                      │                      └─────────────┬──────────────┘</w:t>
      </w:r>
    </w:p>
    <w:p w:rsidR="005E3DFD" w:rsidRPr="0028024D" w:rsidRDefault="005E3DFD" w:rsidP="00FA52A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8024D">
        <w:rPr>
          <w:rFonts w:ascii="Times New Roman" w:hAnsi="Times New Roman" w:cs="Times New Roman"/>
          <w:sz w:val="22"/>
          <w:szCs w:val="22"/>
        </w:rPr>
        <w:t xml:space="preserve">                      \/                                   \/</w:t>
      </w:r>
    </w:p>
    <w:p w:rsidR="005E3DFD" w:rsidRPr="0028024D" w:rsidRDefault="005E3DFD" w:rsidP="00FA52A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8024D">
        <w:rPr>
          <w:rFonts w:ascii="Times New Roman" w:hAnsi="Times New Roman" w:cs="Times New Roman"/>
          <w:sz w:val="22"/>
          <w:szCs w:val="22"/>
        </w:rPr>
        <w:t>┌────────────────────────────────────────────────────────────────────┐</w:t>
      </w:r>
    </w:p>
    <w:p w:rsidR="005E3DFD" w:rsidRPr="0028024D" w:rsidRDefault="005E3DFD" w:rsidP="00FA52A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8024D">
        <w:rPr>
          <w:rFonts w:ascii="Times New Roman" w:hAnsi="Times New Roman" w:cs="Times New Roman"/>
          <w:sz w:val="22"/>
          <w:szCs w:val="22"/>
        </w:rPr>
        <w:t xml:space="preserve">     │  Выдача заявителю результата предоставления муниципальной услуги   │</w:t>
      </w:r>
    </w:p>
    <w:p w:rsidR="005E3DFD" w:rsidRPr="0028024D" w:rsidRDefault="005E3DFD" w:rsidP="00FA52A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8024D">
        <w:rPr>
          <w:rFonts w:ascii="Times New Roman" w:hAnsi="Times New Roman" w:cs="Times New Roman"/>
          <w:sz w:val="22"/>
          <w:szCs w:val="22"/>
        </w:rPr>
        <w:t xml:space="preserve">     └────────────────────────────────────────────────────────────────────┘</w:t>
      </w:r>
    </w:p>
    <w:p w:rsidR="005E3DFD" w:rsidRPr="0028024D" w:rsidRDefault="005E3DFD" w:rsidP="00FA52A0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5E3DFD" w:rsidRPr="0028024D" w:rsidRDefault="005E3DFD" w:rsidP="00FA52A0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5E3DFD" w:rsidRPr="00FA52A0" w:rsidRDefault="005E3DFD" w:rsidP="00FA52A0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5E3DFD" w:rsidRDefault="005E3DFD" w:rsidP="005E3DFD"/>
    <w:p w:rsidR="00493DF2" w:rsidRPr="00651B36" w:rsidRDefault="00493DF2" w:rsidP="005340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53401B" w:rsidRPr="00651B36" w:rsidRDefault="0053401B" w:rsidP="005340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8"/>
          <w:szCs w:val="28"/>
        </w:rPr>
      </w:pPr>
    </w:p>
    <w:sectPr w:rsidR="0053401B" w:rsidRPr="00651B36" w:rsidSect="0028024D">
      <w:pgSz w:w="11906" w:h="16838"/>
      <w:pgMar w:top="567" w:right="816" w:bottom="0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AEF" w:rsidRDefault="00B15AEF" w:rsidP="0014086D">
      <w:pPr>
        <w:spacing w:after="0" w:line="240" w:lineRule="auto"/>
      </w:pPr>
      <w:r>
        <w:separator/>
      </w:r>
    </w:p>
  </w:endnote>
  <w:endnote w:type="continuationSeparator" w:id="0">
    <w:p w:rsidR="00B15AEF" w:rsidRDefault="00B15AEF" w:rsidP="00140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AEF" w:rsidRDefault="00B15AEF" w:rsidP="0014086D">
      <w:pPr>
        <w:spacing w:after="0" w:line="240" w:lineRule="auto"/>
      </w:pPr>
    </w:p>
  </w:footnote>
  <w:footnote w:type="continuationSeparator" w:id="0">
    <w:p w:rsidR="00B15AEF" w:rsidRDefault="00B15AEF" w:rsidP="001408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05"/>
    <w:multiLevelType w:val="singleLevel"/>
    <w:tmpl w:val="00000005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260" w:hanging="360"/>
      </w:pPr>
      <w:rPr>
        <w:rFonts w:ascii="Symbol" w:hAnsi="Symbol" w:cs="Symbol"/>
      </w:rPr>
    </w:lvl>
  </w:abstractNum>
  <w:abstractNum w:abstractNumId="4">
    <w:nsid w:val="00000006"/>
    <w:multiLevelType w:val="singleLevel"/>
    <w:tmpl w:val="00000006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/>
      </w:rPr>
    </w:lvl>
  </w:abstractNum>
  <w:abstractNum w:abstractNumId="5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4F67FB3"/>
    <w:multiLevelType w:val="multilevel"/>
    <w:tmpl w:val="B3B83F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AF34431"/>
    <w:multiLevelType w:val="hybridMultilevel"/>
    <w:tmpl w:val="BE2C43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8"/>
  </w:num>
  <w:num w:numId="6">
    <w:abstractNumId w:val="14"/>
  </w:num>
  <w:num w:numId="7">
    <w:abstractNumId w:val="16"/>
  </w:num>
  <w:num w:numId="8">
    <w:abstractNumId w:val="12"/>
  </w:num>
  <w:num w:numId="9">
    <w:abstractNumId w:val="5"/>
  </w:num>
  <w:num w:numId="10">
    <w:abstractNumId w:val="10"/>
  </w:num>
  <w:num w:numId="11">
    <w:abstractNumId w:val="13"/>
  </w:num>
  <w:num w:numId="12">
    <w:abstractNumId w:val="6"/>
  </w:num>
  <w:num w:numId="13">
    <w:abstractNumId w:val="3"/>
  </w:num>
  <w:num w:numId="14">
    <w:abstractNumId w:val="4"/>
  </w:num>
  <w:num w:numId="15">
    <w:abstractNumId w:val="9"/>
  </w:num>
  <w:num w:numId="16">
    <w:abstractNumId w:val="15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oNotTrackMoves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311E"/>
    <w:rsid w:val="00006369"/>
    <w:rsid w:val="00006FF3"/>
    <w:rsid w:val="00012135"/>
    <w:rsid w:val="00022F8E"/>
    <w:rsid w:val="0002364D"/>
    <w:rsid w:val="00024F65"/>
    <w:rsid w:val="00027F45"/>
    <w:rsid w:val="00030B95"/>
    <w:rsid w:val="00034A13"/>
    <w:rsid w:val="000352A5"/>
    <w:rsid w:val="00036302"/>
    <w:rsid w:val="00041C66"/>
    <w:rsid w:val="000526CD"/>
    <w:rsid w:val="00054361"/>
    <w:rsid w:val="0005508D"/>
    <w:rsid w:val="0005565B"/>
    <w:rsid w:val="0005768B"/>
    <w:rsid w:val="0006266F"/>
    <w:rsid w:val="00062BBC"/>
    <w:rsid w:val="0006386C"/>
    <w:rsid w:val="00075CF6"/>
    <w:rsid w:val="00081D7F"/>
    <w:rsid w:val="000828C3"/>
    <w:rsid w:val="000830B7"/>
    <w:rsid w:val="0008678B"/>
    <w:rsid w:val="0009480B"/>
    <w:rsid w:val="000A0B47"/>
    <w:rsid w:val="000A2050"/>
    <w:rsid w:val="000A33DB"/>
    <w:rsid w:val="000B19F1"/>
    <w:rsid w:val="000B33F0"/>
    <w:rsid w:val="000B4C9B"/>
    <w:rsid w:val="000C0CE9"/>
    <w:rsid w:val="000D6F5E"/>
    <w:rsid w:val="000D789E"/>
    <w:rsid w:val="000E7A6C"/>
    <w:rsid w:val="000F1369"/>
    <w:rsid w:val="00100493"/>
    <w:rsid w:val="00101BFA"/>
    <w:rsid w:val="00113AC2"/>
    <w:rsid w:val="00120785"/>
    <w:rsid w:val="00122F7A"/>
    <w:rsid w:val="0012717D"/>
    <w:rsid w:val="00132FC9"/>
    <w:rsid w:val="0014086D"/>
    <w:rsid w:val="0014232F"/>
    <w:rsid w:val="00144D11"/>
    <w:rsid w:val="00150919"/>
    <w:rsid w:val="00153A09"/>
    <w:rsid w:val="00161D32"/>
    <w:rsid w:val="00163CC0"/>
    <w:rsid w:val="0017026B"/>
    <w:rsid w:val="00176BBC"/>
    <w:rsid w:val="00181D8B"/>
    <w:rsid w:val="0018422E"/>
    <w:rsid w:val="00185257"/>
    <w:rsid w:val="00185657"/>
    <w:rsid w:val="00187A3B"/>
    <w:rsid w:val="00194695"/>
    <w:rsid w:val="00196F42"/>
    <w:rsid w:val="001A31B9"/>
    <w:rsid w:val="001A4EEF"/>
    <w:rsid w:val="001B684C"/>
    <w:rsid w:val="001C023F"/>
    <w:rsid w:val="001C77E7"/>
    <w:rsid w:val="001D6CC7"/>
    <w:rsid w:val="001F1FE9"/>
    <w:rsid w:val="001F515D"/>
    <w:rsid w:val="00203B88"/>
    <w:rsid w:val="00204387"/>
    <w:rsid w:val="002045DE"/>
    <w:rsid w:val="00211C6D"/>
    <w:rsid w:val="0021311E"/>
    <w:rsid w:val="00214242"/>
    <w:rsid w:val="00220341"/>
    <w:rsid w:val="00220D33"/>
    <w:rsid w:val="00220D4C"/>
    <w:rsid w:val="0022106C"/>
    <w:rsid w:val="00223EFD"/>
    <w:rsid w:val="002301F5"/>
    <w:rsid w:val="0023664B"/>
    <w:rsid w:val="00240D70"/>
    <w:rsid w:val="002523E1"/>
    <w:rsid w:val="002527A2"/>
    <w:rsid w:val="0026365D"/>
    <w:rsid w:val="00264B7C"/>
    <w:rsid w:val="00272F2C"/>
    <w:rsid w:val="0027374A"/>
    <w:rsid w:val="00273A72"/>
    <w:rsid w:val="0028024D"/>
    <w:rsid w:val="00285864"/>
    <w:rsid w:val="002975E0"/>
    <w:rsid w:val="002A43A5"/>
    <w:rsid w:val="002A540D"/>
    <w:rsid w:val="002B21ED"/>
    <w:rsid w:val="002B24C8"/>
    <w:rsid w:val="002B4D7C"/>
    <w:rsid w:val="002B725A"/>
    <w:rsid w:val="002B73C1"/>
    <w:rsid w:val="002C4F69"/>
    <w:rsid w:val="002D2234"/>
    <w:rsid w:val="002D33F5"/>
    <w:rsid w:val="002D589D"/>
    <w:rsid w:val="002D6D96"/>
    <w:rsid w:val="002E0F8A"/>
    <w:rsid w:val="002E5629"/>
    <w:rsid w:val="002F6EF1"/>
    <w:rsid w:val="00300306"/>
    <w:rsid w:val="0030407D"/>
    <w:rsid w:val="00304DB5"/>
    <w:rsid w:val="0031114A"/>
    <w:rsid w:val="003243F0"/>
    <w:rsid w:val="003370D6"/>
    <w:rsid w:val="0034126B"/>
    <w:rsid w:val="00342E23"/>
    <w:rsid w:val="00362697"/>
    <w:rsid w:val="00363159"/>
    <w:rsid w:val="00363E13"/>
    <w:rsid w:val="00365B90"/>
    <w:rsid w:val="0037517E"/>
    <w:rsid w:val="00381A0E"/>
    <w:rsid w:val="00393767"/>
    <w:rsid w:val="00395B91"/>
    <w:rsid w:val="003A0A60"/>
    <w:rsid w:val="003A1845"/>
    <w:rsid w:val="003A5B63"/>
    <w:rsid w:val="003B64B4"/>
    <w:rsid w:val="003B695B"/>
    <w:rsid w:val="003C3A0A"/>
    <w:rsid w:val="003D1B65"/>
    <w:rsid w:val="003D3F0D"/>
    <w:rsid w:val="003D7216"/>
    <w:rsid w:val="003D7684"/>
    <w:rsid w:val="003E20A3"/>
    <w:rsid w:val="003E59B1"/>
    <w:rsid w:val="003F0722"/>
    <w:rsid w:val="003F2075"/>
    <w:rsid w:val="003F6566"/>
    <w:rsid w:val="003F7FC3"/>
    <w:rsid w:val="00407C59"/>
    <w:rsid w:val="00411C2F"/>
    <w:rsid w:val="004206BB"/>
    <w:rsid w:val="00424387"/>
    <w:rsid w:val="004310B1"/>
    <w:rsid w:val="00433957"/>
    <w:rsid w:val="00433B12"/>
    <w:rsid w:val="004355B5"/>
    <w:rsid w:val="004362EB"/>
    <w:rsid w:val="004400BD"/>
    <w:rsid w:val="00442356"/>
    <w:rsid w:val="00442BDC"/>
    <w:rsid w:val="00443DF6"/>
    <w:rsid w:val="004440F8"/>
    <w:rsid w:val="004450FE"/>
    <w:rsid w:val="004459A4"/>
    <w:rsid w:val="00445E01"/>
    <w:rsid w:val="00450062"/>
    <w:rsid w:val="0045187F"/>
    <w:rsid w:val="00454C9B"/>
    <w:rsid w:val="00457635"/>
    <w:rsid w:val="0046334A"/>
    <w:rsid w:val="004641DA"/>
    <w:rsid w:val="004720C8"/>
    <w:rsid w:val="00480E3E"/>
    <w:rsid w:val="00481496"/>
    <w:rsid w:val="00482E2B"/>
    <w:rsid w:val="0048323B"/>
    <w:rsid w:val="00491B0E"/>
    <w:rsid w:val="00492E32"/>
    <w:rsid w:val="00493DF2"/>
    <w:rsid w:val="004A4288"/>
    <w:rsid w:val="004A654E"/>
    <w:rsid w:val="004B0895"/>
    <w:rsid w:val="004B4DFC"/>
    <w:rsid w:val="004C14C3"/>
    <w:rsid w:val="004D1AD1"/>
    <w:rsid w:val="004D1EDE"/>
    <w:rsid w:val="004D2863"/>
    <w:rsid w:val="004D55CA"/>
    <w:rsid w:val="004E07E1"/>
    <w:rsid w:val="004E0C36"/>
    <w:rsid w:val="004E2E49"/>
    <w:rsid w:val="004E4FFC"/>
    <w:rsid w:val="004F4517"/>
    <w:rsid w:val="004F69E1"/>
    <w:rsid w:val="00504653"/>
    <w:rsid w:val="00504AAE"/>
    <w:rsid w:val="005149DC"/>
    <w:rsid w:val="00521ABD"/>
    <w:rsid w:val="0053401B"/>
    <w:rsid w:val="00542F98"/>
    <w:rsid w:val="00545AB4"/>
    <w:rsid w:val="005467BE"/>
    <w:rsid w:val="00556829"/>
    <w:rsid w:val="00561078"/>
    <w:rsid w:val="00565753"/>
    <w:rsid w:val="00574131"/>
    <w:rsid w:val="00584087"/>
    <w:rsid w:val="00597ED3"/>
    <w:rsid w:val="005A3338"/>
    <w:rsid w:val="005B10D2"/>
    <w:rsid w:val="005C3EFE"/>
    <w:rsid w:val="005C5FC7"/>
    <w:rsid w:val="005C763C"/>
    <w:rsid w:val="005D1BCD"/>
    <w:rsid w:val="005D724B"/>
    <w:rsid w:val="005E0F96"/>
    <w:rsid w:val="005E3BE5"/>
    <w:rsid w:val="005E3DFD"/>
    <w:rsid w:val="005F6560"/>
    <w:rsid w:val="006075A9"/>
    <w:rsid w:val="00610C38"/>
    <w:rsid w:val="00612C4C"/>
    <w:rsid w:val="006257E7"/>
    <w:rsid w:val="006264E6"/>
    <w:rsid w:val="006308A8"/>
    <w:rsid w:val="00635655"/>
    <w:rsid w:val="00637A38"/>
    <w:rsid w:val="00641536"/>
    <w:rsid w:val="00654A62"/>
    <w:rsid w:val="006806E0"/>
    <w:rsid w:val="006838DD"/>
    <w:rsid w:val="0069439E"/>
    <w:rsid w:val="006964D9"/>
    <w:rsid w:val="00697F25"/>
    <w:rsid w:val="006A33FD"/>
    <w:rsid w:val="006B6A5C"/>
    <w:rsid w:val="006C2979"/>
    <w:rsid w:val="006D138E"/>
    <w:rsid w:val="006D51DB"/>
    <w:rsid w:val="006E1997"/>
    <w:rsid w:val="006E321D"/>
    <w:rsid w:val="006E5340"/>
    <w:rsid w:val="007002CC"/>
    <w:rsid w:val="00703C00"/>
    <w:rsid w:val="00713318"/>
    <w:rsid w:val="00713DA6"/>
    <w:rsid w:val="00715A22"/>
    <w:rsid w:val="007216C9"/>
    <w:rsid w:val="007216D8"/>
    <w:rsid w:val="007255DA"/>
    <w:rsid w:val="00727463"/>
    <w:rsid w:val="00727EC2"/>
    <w:rsid w:val="00732A5B"/>
    <w:rsid w:val="0073625D"/>
    <w:rsid w:val="00754EED"/>
    <w:rsid w:val="00755AD1"/>
    <w:rsid w:val="00756826"/>
    <w:rsid w:val="007658B9"/>
    <w:rsid w:val="007666BC"/>
    <w:rsid w:val="00774620"/>
    <w:rsid w:val="007760B4"/>
    <w:rsid w:val="00783FB9"/>
    <w:rsid w:val="007864BF"/>
    <w:rsid w:val="00791848"/>
    <w:rsid w:val="00791D82"/>
    <w:rsid w:val="0079284F"/>
    <w:rsid w:val="00792A5C"/>
    <w:rsid w:val="00794F1E"/>
    <w:rsid w:val="007A0708"/>
    <w:rsid w:val="007B6815"/>
    <w:rsid w:val="007B688F"/>
    <w:rsid w:val="007B6C4A"/>
    <w:rsid w:val="007D04FC"/>
    <w:rsid w:val="007D6C92"/>
    <w:rsid w:val="007D712F"/>
    <w:rsid w:val="007E089E"/>
    <w:rsid w:val="007E38C1"/>
    <w:rsid w:val="007F11AD"/>
    <w:rsid w:val="007F2274"/>
    <w:rsid w:val="007F32CC"/>
    <w:rsid w:val="007F43CE"/>
    <w:rsid w:val="007F5504"/>
    <w:rsid w:val="007F605B"/>
    <w:rsid w:val="0080541E"/>
    <w:rsid w:val="00816BBA"/>
    <w:rsid w:val="0081741B"/>
    <w:rsid w:val="00821DA6"/>
    <w:rsid w:val="00835161"/>
    <w:rsid w:val="008400C8"/>
    <w:rsid w:val="0084221D"/>
    <w:rsid w:val="00842357"/>
    <w:rsid w:val="008445E8"/>
    <w:rsid w:val="008450D5"/>
    <w:rsid w:val="008523C2"/>
    <w:rsid w:val="00854D24"/>
    <w:rsid w:val="00856846"/>
    <w:rsid w:val="00860E7E"/>
    <w:rsid w:val="00861977"/>
    <w:rsid w:val="008643DD"/>
    <w:rsid w:val="008653F0"/>
    <w:rsid w:val="00876DC1"/>
    <w:rsid w:val="00876DEE"/>
    <w:rsid w:val="00877F07"/>
    <w:rsid w:val="008805BD"/>
    <w:rsid w:val="00880E2C"/>
    <w:rsid w:val="00887BE8"/>
    <w:rsid w:val="0089347E"/>
    <w:rsid w:val="00894811"/>
    <w:rsid w:val="0089568B"/>
    <w:rsid w:val="008962E0"/>
    <w:rsid w:val="0089694E"/>
    <w:rsid w:val="008A228F"/>
    <w:rsid w:val="008A2B9D"/>
    <w:rsid w:val="008A5925"/>
    <w:rsid w:val="008A6B88"/>
    <w:rsid w:val="008B0CCD"/>
    <w:rsid w:val="008B6B45"/>
    <w:rsid w:val="008D25F4"/>
    <w:rsid w:val="008D25FF"/>
    <w:rsid w:val="008D4B2B"/>
    <w:rsid w:val="008E2060"/>
    <w:rsid w:val="008E521A"/>
    <w:rsid w:val="008E70C8"/>
    <w:rsid w:val="008F0FCA"/>
    <w:rsid w:val="008F7316"/>
    <w:rsid w:val="0090113C"/>
    <w:rsid w:val="00903ECA"/>
    <w:rsid w:val="00903FB1"/>
    <w:rsid w:val="00904650"/>
    <w:rsid w:val="009046ED"/>
    <w:rsid w:val="00910CEB"/>
    <w:rsid w:val="00913C2B"/>
    <w:rsid w:val="00915C69"/>
    <w:rsid w:val="00916BDB"/>
    <w:rsid w:val="00934899"/>
    <w:rsid w:val="00935540"/>
    <w:rsid w:val="009358FC"/>
    <w:rsid w:val="00936B96"/>
    <w:rsid w:val="0094601F"/>
    <w:rsid w:val="0094782E"/>
    <w:rsid w:val="00961BEB"/>
    <w:rsid w:val="00964E01"/>
    <w:rsid w:val="00972C6F"/>
    <w:rsid w:val="009804C9"/>
    <w:rsid w:val="009873CF"/>
    <w:rsid w:val="009900D0"/>
    <w:rsid w:val="009933AC"/>
    <w:rsid w:val="009A063E"/>
    <w:rsid w:val="009A158A"/>
    <w:rsid w:val="009A184A"/>
    <w:rsid w:val="009A3273"/>
    <w:rsid w:val="009A50C7"/>
    <w:rsid w:val="009A71A5"/>
    <w:rsid w:val="009B2636"/>
    <w:rsid w:val="009B2952"/>
    <w:rsid w:val="009B334D"/>
    <w:rsid w:val="009B3958"/>
    <w:rsid w:val="009B657F"/>
    <w:rsid w:val="009C0818"/>
    <w:rsid w:val="009C0B6C"/>
    <w:rsid w:val="009C4A79"/>
    <w:rsid w:val="009D479E"/>
    <w:rsid w:val="009D51D3"/>
    <w:rsid w:val="009D62E0"/>
    <w:rsid w:val="009E037E"/>
    <w:rsid w:val="009E0D39"/>
    <w:rsid w:val="009E50CA"/>
    <w:rsid w:val="009E74C3"/>
    <w:rsid w:val="009F03D6"/>
    <w:rsid w:val="009F3E49"/>
    <w:rsid w:val="009F687E"/>
    <w:rsid w:val="00A00C0C"/>
    <w:rsid w:val="00A1006B"/>
    <w:rsid w:val="00A102D0"/>
    <w:rsid w:val="00A13AB6"/>
    <w:rsid w:val="00A209C2"/>
    <w:rsid w:val="00A233FC"/>
    <w:rsid w:val="00A24265"/>
    <w:rsid w:val="00A26A7E"/>
    <w:rsid w:val="00A315B8"/>
    <w:rsid w:val="00A32B2E"/>
    <w:rsid w:val="00A3390E"/>
    <w:rsid w:val="00A43138"/>
    <w:rsid w:val="00A45390"/>
    <w:rsid w:val="00A553BD"/>
    <w:rsid w:val="00A67D1A"/>
    <w:rsid w:val="00A736C1"/>
    <w:rsid w:val="00A77461"/>
    <w:rsid w:val="00A836DD"/>
    <w:rsid w:val="00A83868"/>
    <w:rsid w:val="00A8453A"/>
    <w:rsid w:val="00A9100B"/>
    <w:rsid w:val="00AA12D5"/>
    <w:rsid w:val="00AA62E1"/>
    <w:rsid w:val="00AA76E4"/>
    <w:rsid w:val="00AB7066"/>
    <w:rsid w:val="00AC3826"/>
    <w:rsid w:val="00AD09E7"/>
    <w:rsid w:val="00AD18FF"/>
    <w:rsid w:val="00AD4AE2"/>
    <w:rsid w:val="00AD5CE7"/>
    <w:rsid w:val="00AE3A06"/>
    <w:rsid w:val="00AE7A05"/>
    <w:rsid w:val="00AF1BAB"/>
    <w:rsid w:val="00B0088C"/>
    <w:rsid w:val="00B0464F"/>
    <w:rsid w:val="00B154BD"/>
    <w:rsid w:val="00B15AEF"/>
    <w:rsid w:val="00B16158"/>
    <w:rsid w:val="00B20B88"/>
    <w:rsid w:val="00B24220"/>
    <w:rsid w:val="00B24FAD"/>
    <w:rsid w:val="00B25553"/>
    <w:rsid w:val="00B270FB"/>
    <w:rsid w:val="00B31F1C"/>
    <w:rsid w:val="00B33DAD"/>
    <w:rsid w:val="00B401FC"/>
    <w:rsid w:val="00B43F48"/>
    <w:rsid w:val="00B45C96"/>
    <w:rsid w:val="00B46B6A"/>
    <w:rsid w:val="00B51153"/>
    <w:rsid w:val="00B51388"/>
    <w:rsid w:val="00B55D40"/>
    <w:rsid w:val="00B56F2B"/>
    <w:rsid w:val="00B62570"/>
    <w:rsid w:val="00B65AC6"/>
    <w:rsid w:val="00B669F6"/>
    <w:rsid w:val="00B70997"/>
    <w:rsid w:val="00B771ED"/>
    <w:rsid w:val="00B77BAE"/>
    <w:rsid w:val="00B8705B"/>
    <w:rsid w:val="00B874BA"/>
    <w:rsid w:val="00BA102D"/>
    <w:rsid w:val="00BA3D68"/>
    <w:rsid w:val="00BA5FC3"/>
    <w:rsid w:val="00BA627C"/>
    <w:rsid w:val="00BB0808"/>
    <w:rsid w:val="00BB1E34"/>
    <w:rsid w:val="00BB2D57"/>
    <w:rsid w:val="00BC1311"/>
    <w:rsid w:val="00BC32A7"/>
    <w:rsid w:val="00BC5831"/>
    <w:rsid w:val="00BC587B"/>
    <w:rsid w:val="00BD2031"/>
    <w:rsid w:val="00BD65AA"/>
    <w:rsid w:val="00BE7C1A"/>
    <w:rsid w:val="00BF4FC0"/>
    <w:rsid w:val="00BF561D"/>
    <w:rsid w:val="00BF780F"/>
    <w:rsid w:val="00C04823"/>
    <w:rsid w:val="00C056AF"/>
    <w:rsid w:val="00C07300"/>
    <w:rsid w:val="00C07CDE"/>
    <w:rsid w:val="00C10799"/>
    <w:rsid w:val="00C1619E"/>
    <w:rsid w:val="00C21244"/>
    <w:rsid w:val="00C24578"/>
    <w:rsid w:val="00C25A54"/>
    <w:rsid w:val="00C2649D"/>
    <w:rsid w:val="00C30C1B"/>
    <w:rsid w:val="00C407E2"/>
    <w:rsid w:val="00C42953"/>
    <w:rsid w:val="00C452B2"/>
    <w:rsid w:val="00C460E3"/>
    <w:rsid w:val="00C54559"/>
    <w:rsid w:val="00C60A8F"/>
    <w:rsid w:val="00C61ED3"/>
    <w:rsid w:val="00C62A77"/>
    <w:rsid w:val="00C639CB"/>
    <w:rsid w:val="00C739A9"/>
    <w:rsid w:val="00C74454"/>
    <w:rsid w:val="00C84933"/>
    <w:rsid w:val="00C85C82"/>
    <w:rsid w:val="00C8705C"/>
    <w:rsid w:val="00C87A6F"/>
    <w:rsid w:val="00C90671"/>
    <w:rsid w:val="00C91831"/>
    <w:rsid w:val="00C95BD1"/>
    <w:rsid w:val="00CA09AC"/>
    <w:rsid w:val="00CA5935"/>
    <w:rsid w:val="00CA7006"/>
    <w:rsid w:val="00CB235F"/>
    <w:rsid w:val="00CB3378"/>
    <w:rsid w:val="00CB41DE"/>
    <w:rsid w:val="00CB5F5A"/>
    <w:rsid w:val="00CB6BFF"/>
    <w:rsid w:val="00CB7FC7"/>
    <w:rsid w:val="00CC0874"/>
    <w:rsid w:val="00CC4F3A"/>
    <w:rsid w:val="00CC5B93"/>
    <w:rsid w:val="00CC789F"/>
    <w:rsid w:val="00CD184B"/>
    <w:rsid w:val="00CD4688"/>
    <w:rsid w:val="00CE266E"/>
    <w:rsid w:val="00CE4E2D"/>
    <w:rsid w:val="00CF15A7"/>
    <w:rsid w:val="00CF20E9"/>
    <w:rsid w:val="00CF2441"/>
    <w:rsid w:val="00CF6EAA"/>
    <w:rsid w:val="00CF7F8B"/>
    <w:rsid w:val="00D05193"/>
    <w:rsid w:val="00D101EC"/>
    <w:rsid w:val="00D106AE"/>
    <w:rsid w:val="00D12CF2"/>
    <w:rsid w:val="00D13028"/>
    <w:rsid w:val="00D14F2F"/>
    <w:rsid w:val="00D15CE7"/>
    <w:rsid w:val="00D211D4"/>
    <w:rsid w:val="00D21A3A"/>
    <w:rsid w:val="00D2306F"/>
    <w:rsid w:val="00D24230"/>
    <w:rsid w:val="00D31BEE"/>
    <w:rsid w:val="00D358CB"/>
    <w:rsid w:val="00D42A4D"/>
    <w:rsid w:val="00D51F46"/>
    <w:rsid w:val="00D65D5C"/>
    <w:rsid w:val="00D66E1D"/>
    <w:rsid w:val="00D6722B"/>
    <w:rsid w:val="00D67276"/>
    <w:rsid w:val="00D77990"/>
    <w:rsid w:val="00D77B12"/>
    <w:rsid w:val="00DA741C"/>
    <w:rsid w:val="00DB0A67"/>
    <w:rsid w:val="00DB3BB0"/>
    <w:rsid w:val="00DC29A1"/>
    <w:rsid w:val="00DD7A51"/>
    <w:rsid w:val="00DD7DB9"/>
    <w:rsid w:val="00DE1ACE"/>
    <w:rsid w:val="00DE4DAA"/>
    <w:rsid w:val="00DE52DD"/>
    <w:rsid w:val="00DF3708"/>
    <w:rsid w:val="00E0190B"/>
    <w:rsid w:val="00E01F8C"/>
    <w:rsid w:val="00E02437"/>
    <w:rsid w:val="00E16163"/>
    <w:rsid w:val="00E216A3"/>
    <w:rsid w:val="00E30480"/>
    <w:rsid w:val="00E30614"/>
    <w:rsid w:val="00E3078D"/>
    <w:rsid w:val="00E33953"/>
    <w:rsid w:val="00E3489B"/>
    <w:rsid w:val="00E43EAF"/>
    <w:rsid w:val="00E47166"/>
    <w:rsid w:val="00E5007B"/>
    <w:rsid w:val="00E55448"/>
    <w:rsid w:val="00E57AAE"/>
    <w:rsid w:val="00E57E5A"/>
    <w:rsid w:val="00E7773D"/>
    <w:rsid w:val="00E77A29"/>
    <w:rsid w:val="00E84820"/>
    <w:rsid w:val="00E84D2E"/>
    <w:rsid w:val="00E9078A"/>
    <w:rsid w:val="00E95B42"/>
    <w:rsid w:val="00E96064"/>
    <w:rsid w:val="00E97E97"/>
    <w:rsid w:val="00EA1EDA"/>
    <w:rsid w:val="00EA453F"/>
    <w:rsid w:val="00EA5B7E"/>
    <w:rsid w:val="00EA74D4"/>
    <w:rsid w:val="00EB0826"/>
    <w:rsid w:val="00EB29AD"/>
    <w:rsid w:val="00EB5B2D"/>
    <w:rsid w:val="00EB6568"/>
    <w:rsid w:val="00ED1149"/>
    <w:rsid w:val="00ED18B6"/>
    <w:rsid w:val="00EE070C"/>
    <w:rsid w:val="00EE3A4D"/>
    <w:rsid w:val="00EE47B4"/>
    <w:rsid w:val="00EF0D24"/>
    <w:rsid w:val="00EF57F8"/>
    <w:rsid w:val="00EF7E9B"/>
    <w:rsid w:val="00F06349"/>
    <w:rsid w:val="00F11314"/>
    <w:rsid w:val="00F12579"/>
    <w:rsid w:val="00F1738C"/>
    <w:rsid w:val="00F20E4F"/>
    <w:rsid w:val="00F23E11"/>
    <w:rsid w:val="00F266C3"/>
    <w:rsid w:val="00F46F28"/>
    <w:rsid w:val="00F5221E"/>
    <w:rsid w:val="00F5606B"/>
    <w:rsid w:val="00F56D86"/>
    <w:rsid w:val="00F63BA5"/>
    <w:rsid w:val="00F654F1"/>
    <w:rsid w:val="00F7687C"/>
    <w:rsid w:val="00F76C75"/>
    <w:rsid w:val="00F76E44"/>
    <w:rsid w:val="00F803DA"/>
    <w:rsid w:val="00F90243"/>
    <w:rsid w:val="00F920A5"/>
    <w:rsid w:val="00F92A42"/>
    <w:rsid w:val="00F944EA"/>
    <w:rsid w:val="00F970CE"/>
    <w:rsid w:val="00FA1FC7"/>
    <w:rsid w:val="00FA52A0"/>
    <w:rsid w:val="00FA63E1"/>
    <w:rsid w:val="00FB2C92"/>
    <w:rsid w:val="00FB4035"/>
    <w:rsid w:val="00FB5D95"/>
    <w:rsid w:val="00FB65D9"/>
    <w:rsid w:val="00FC4C7B"/>
    <w:rsid w:val="00FC6D3A"/>
    <w:rsid w:val="00FD70B8"/>
    <w:rsid w:val="00FE16B8"/>
    <w:rsid w:val="00FE1EB4"/>
    <w:rsid w:val="00FE3421"/>
    <w:rsid w:val="00FE7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38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42A4D"/>
    <w:pPr>
      <w:keepNext/>
      <w:numPr>
        <w:numId w:val="1"/>
      </w:numPr>
      <w:suppressAutoHyphens/>
      <w:spacing w:before="240" w:after="60"/>
      <w:outlineLvl w:val="0"/>
    </w:pPr>
    <w:rPr>
      <w:rFonts w:ascii="Cambria" w:eastAsia="Times New Roman" w:hAnsi="Cambria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F1738C"/>
    <w:pPr>
      <w:keepNext/>
      <w:widowControl w:val="0"/>
      <w:tabs>
        <w:tab w:val="num" w:pos="0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Lucida Sans Unicode" w:hAnsi="Times New Roman" w:cs="Mangal"/>
      <w:b/>
      <w:kern w:val="1"/>
      <w:sz w:val="20"/>
      <w:szCs w:val="20"/>
      <w:lang w:eastAsia="hi-IN" w:bidi="hi-IN"/>
    </w:rPr>
  </w:style>
  <w:style w:type="paragraph" w:styleId="3">
    <w:name w:val="heading 3"/>
    <w:basedOn w:val="a"/>
    <w:next w:val="a"/>
    <w:link w:val="30"/>
    <w:qFormat/>
    <w:rsid w:val="00F1738C"/>
    <w:pPr>
      <w:keepNext/>
      <w:widowControl w:val="0"/>
      <w:tabs>
        <w:tab w:val="num" w:pos="0"/>
      </w:tabs>
      <w:suppressAutoHyphens/>
      <w:spacing w:after="0" w:line="240" w:lineRule="auto"/>
      <w:ind w:left="720" w:hanging="720"/>
      <w:jc w:val="center"/>
      <w:outlineLvl w:val="2"/>
    </w:pPr>
    <w:rPr>
      <w:rFonts w:ascii="Times New Roman" w:eastAsia="Lucida Sans Unicode" w:hAnsi="Times New Roman" w:cs="Mangal"/>
      <w:b/>
      <w:kern w:val="1"/>
      <w:sz w:val="28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2A4D"/>
    <w:rPr>
      <w:rFonts w:ascii="Cambria" w:eastAsia="Times New Roman" w:hAnsi="Cambria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F1738C"/>
    <w:rPr>
      <w:rFonts w:ascii="Times New Roman" w:eastAsia="Lucida Sans Unicode" w:hAnsi="Times New Roman" w:cs="Mangal"/>
      <w:b/>
      <w:kern w:val="1"/>
      <w:sz w:val="20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F1738C"/>
    <w:rPr>
      <w:rFonts w:ascii="Times New Roman" w:eastAsia="Lucida Sans Unicode" w:hAnsi="Times New Roman" w:cs="Mangal"/>
      <w:b/>
      <w:kern w:val="1"/>
      <w:sz w:val="28"/>
      <w:szCs w:val="20"/>
      <w:lang w:eastAsia="hi-IN" w:bidi="hi-IN"/>
    </w:rPr>
  </w:style>
  <w:style w:type="paragraph" w:styleId="a3">
    <w:name w:val="Balloon Text"/>
    <w:basedOn w:val="a"/>
    <w:link w:val="a4"/>
    <w:unhideWhenUsed/>
    <w:rsid w:val="00F17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1738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qFormat/>
    <w:rsid w:val="00F1738C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ConsPlusNormal0">
    <w:name w:val="ConsPlusNormal Знак"/>
    <w:link w:val="ConsPlusNormal"/>
    <w:uiPriority w:val="99"/>
    <w:rsid w:val="00697F25"/>
    <w:rPr>
      <w:rFonts w:ascii="Arial" w:hAnsi="Arial" w:cs="Arial"/>
      <w:lang w:eastAsia="en-US" w:bidi="ar-SA"/>
    </w:rPr>
  </w:style>
  <w:style w:type="paragraph" w:styleId="a5">
    <w:name w:val="List Paragraph"/>
    <w:basedOn w:val="a"/>
    <w:uiPriority w:val="99"/>
    <w:qFormat/>
    <w:rsid w:val="0026365D"/>
    <w:pPr>
      <w:ind w:left="720"/>
      <w:contextualSpacing/>
    </w:pPr>
  </w:style>
  <w:style w:type="paragraph" w:styleId="a6">
    <w:name w:val="header"/>
    <w:basedOn w:val="a"/>
    <w:link w:val="a7"/>
    <w:unhideWhenUsed/>
    <w:rsid w:val="00140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14086D"/>
    <w:rPr>
      <w:rFonts w:ascii="Calibri" w:eastAsia="Calibri" w:hAnsi="Calibri" w:cs="Times New Roman"/>
    </w:rPr>
  </w:style>
  <w:style w:type="paragraph" w:styleId="a8">
    <w:name w:val="footer"/>
    <w:basedOn w:val="a"/>
    <w:link w:val="a9"/>
    <w:unhideWhenUsed/>
    <w:rsid w:val="00140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14086D"/>
    <w:rPr>
      <w:rFonts w:ascii="Calibri" w:eastAsia="Calibri" w:hAnsi="Calibri" w:cs="Times New Roman"/>
    </w:rPr>
  </w:style>
  <w:style w:type="character" w:styleId="aa">
    <w:name w:val="Hyperlink"/>
    <w:basedOn w:val="a0"/>
    <w:unhideWhenUsed/>
    <w:rsid w:val="00CF15A7"/>
    <w:rPr>
      <w:color w:val="0000FF"/>
      <w:u w:val="single"/>
    </w:rPr>
  </w:style>
  <w:style w:type="table" w:styleId="ab">
    <w:name w:val="Table Grid"/>
    <w:basedOn w:val="a1"/>
    <w:rsid w:val="00A431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aliases w:val="Обычный (веб) Знак1,Обычный (веб) Знак Знак"/>
    <w:basedOn w:val="a"/>
    <w:uiPriority w:val="99"/>
    <w:qFormat/>
    <w:rsid w:val="008D4B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footnote text"/>
    <w:basedOn w:val="a"/>
    <w:link w:val="ae"/>
    <w:unhideWhenUsed/>
    <w:rsid w:val="00EA453F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EA453F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EA453F"/>
    <w:rPr>
      <w:vertAlign w:val="superscript"/>
    </w:rPr>
  </w:style>
  <w:style w:type="paragraph" w:customStyle="1" w:styleId="ConsPlusNonformat">
    <w:name w:val="ConsPlusNonformat"/>
    <w:rsid w:val="00BF4FC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f0">
    <w:name w:val="annotation reference"/>
    <w:basedOn w:val="a0"/>
    <w:uiPriority w:val="99"/>
    <w:semiHidden/>
    <w:unhideWhenUsed/>
    <w:rsid w:val="00916BDB"/>
    <w:rPr>
      <w:sz w:val="16"/>
      <w:szCs w:val="16"/>
    </w:rPr>
  </w:style>
  <w:style w:type="paragraph" w:customStyle="1" w:styleId="ConsPlusTitle">
    <w:name w:val="ConsPlusTitle"/>
    <w:rsid w:val="005F656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af1">
    <w:name w:val="Основной текст_"/>
    <w:link w:val="11"/>
    <w:rsid w:val="00D42A4D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1"/>
    <w:rsid w:val="00D42A4D"/>
    <w:pPr>
      <w:shd w:val="clear" w:color="auto" w:fill="FFFFFF"/>
      <w:spacing w:after="540" w:line="322" w:lineRule="exact"/>
      <w:ind w:hanging="1040"/>
      <w:jc w:val="both"/>
    </w:pPr>
    <w:rPr>
      <w:rFonts w:ascii="Times New Roman" w:eastAsia="Times New Roman" w:hAnsi="Times New Roman"/>
      <w:sz w:val="26"/>
      <w:szCs w:val="26"/>
      <w:lang/>
    </w:rPr>
  </w:style>
  <w:style w:type="character" w:customStyle="1" w:styleId="af2">
    <w:name w:val="Основной текст + Полужирный"/>
    <w:rsid w:val="00D42A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1pt">
    <w:name w:val="Основной текст + Интервал 1 pt"/>
    <w:rsid w:val="00D42A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6"/>
      <w:szCs w:val="26"/>
    </w:rPr>
  </w:style>
  <w:style w:type="paragraph" w:customStyle="1" w:styleId="21">
    <w:name w:val="Основной текст2"/>
    <w:basedOn w:val="a"/>
    <w:rsid w:val="00D42A4D"/>
    <w:pPr>
      <w:shd w:val="clear" w:color="auto" w:fill="FFFFFF"/>
      <w:spacing w:after="300" w:line="322" w:lineRule="exact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character" w:customStyle="1" w:styleId="0pt">
    <w:name w:val="Основной текст + Полужирный;Интервал 0 pt"/>
    <w:rsid w:val="00D42A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character" w:customStyle="1" w:styleId="9pt">
    <w:name w:val="Основной текст + 9 pt"/>
    <w:rsid w:val="00D42A4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31">
    <w:name w:val="Основной текст (3)_"/>
    <w:link w:val="32"/>
    <w:uiPriority w:val="99"/>
    <w:rsid w:val="00D42A4D"/>
    <w:rPr>
      <w:rFonts w:ascii="Times New Roman" w:eastAsia="Times New Roman" w:hAnsi="Times New Roman"/>
      <w:sz w:val="16"/>
      <w:szCs w:val="16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D42A4D"/>
    <w:pPr>
      <w:shd w:val="clear" w:color="auto" w:fill="FFFFFF"/>
      <w:spacing w:after="300" w:line="0" w:lineRule="atLeast"/>
    </w:pPr>
    <w:rPr>
      <w:rFonts w:ascii="Times New Roman" w:eastAsia="Times New Roman" w:hAnsi="Times New Roman"/>
      <w:sz w:val="16"/>
      <w:szCs w:val="16"/>
      <w:lang/>
    </w:rPr>
  </w:style>
  <w:style w:type="character" w:customStyle="1" w:styleId="385pt">
    <w:name w:val="Основной текст (3) + 8;5 pt"/>
    <w:rsid w:val="00D42A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2">
    <w:name w:val="Заголовок №1_"/>
    <w:link w:val="13"/>
    <w:locked/>
    <w:rsid w:val="00D42A4D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D42A4D"/>
    <w:pPr>
      <w:shd w:val="clear" w:color="auto" w:fill="FFFFFF"/>
      <w:spacing w:after="0" w:line="322" w:lineRule="exact"/>
      <w:jc w:val="both"/>
      <w:outlineLvl w:val="0"/>
    </w:pPr>
    <w:rPr>
      <w:rFonts w:ascii="Times New Roman" w:eastAsia="Times New Roman" w:hAnsi="Times New Roman"/>
      <w:sz w:val="26"/>
      <w:szCs w:val="26"/>
      <w:lang/>
    </w:rPr>
  </w:style>
  <w:style w:type="character" w:customStyle="1" w:styleId="12pt">
    <w:name w:val="Заголовок №1 + Интервал 2 pt"/>
    <w:rsid w:val="00D42A4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40"/>
      <w:sz w:val="26"/>
      <w:szCs w:val="26"/>
      <w:u w:val="none"/>
      <w:effect w:val="none"/>
    </w:rPr>
  </w:style>
  <w:style w:type="character" w:customStyle="1" w:styleId="af3">
    <w:name w:val="Подпись к картинке"/>
    <w:rsid w:val="00D42A4D"/>
    <w:rPr>
      <w:rFonts w:ascii="Consolas" w:eastAsia="Consolas" w:hAnsi="Consolas" w:cs="Consolas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paragraph" w:styleId="af4">
    <w:name w:val="No Spacing"/>
    <w:uiPriority w:val="1"/>
    <w:qFormat/>
    <w:rsid w:val="00D42A4D"/>
    <w:rPr>
      <w:rFonts w:eastAsia="Times New Roman"/>
      <w:sz w:val="22"/>
      <w:szCs w:val="22"/>
    </w:rPr>
  </w:style>
  <w:style w:type="character" w:customStyle="1" w:styleId="WW8Num4z0">
    <w:name w:val="WW8Num4z0"/>
    <w:rsid w:val="00D42A4D"/>
    <w:rPr>
      <w:rFonts w:ascii="Symbol" w:hAnsi="Symbol" w:cs="Symbol"/>
    </w:rPr>
  </w:style>
  <w:style w:type="character" w:customStyle="1" w:styleId="WW8Num4z1">
    <w:name w:val="WW8Num4z1"/>
    <w:rsid w:val="00D42A4D"/>
    <w:rPr>
      <w:rFonts w:ascii="Courier New" w:hAnsi="Courier New" w:cs="Courier New"/>
    </w:rPr>
  </w:style>
  <w:style w:type="character" w:customStyle="1" w:styleId="WW8Num4z2">
    <w:name w:val="WW8Num4z2"/>
    <w:rsid w:val="00D42A4D"/>
    <w:rPr>
      <w:rFonts w:ascii="Wingdings" w:hAnsi="Wingdings" w:cs="Wingdings"/>
    </w:rPr>
  </w:style>
  <w:style w:type="character" w:customStyle="1" w:styleId="WW8Num5z0">
    <w:name w:val="WW8Num5z0"/>
    <w:rsid w:val="00D42A4D"/>
    <w:rPr>
      <w:rFonts w:ascii="Times New Roman" w:hAnsi="Times New Roman" w:cs="Times New Roman"/>
    </w:rPr>
  </w:style>
  <w:style w:type="character" w:customStyle="1" w:styleId="WW8Num5z1">
    <w:name w:val="WW8Num5z1"/>
    <w:rsid w:val="00D42A4D"/>
    <w:rPr>
      <w:rFonts w:ascii="Courier New" w:hAnsi="Courier New" w:cs="Courier New"/>
    </w:rPr>
  </w:style>
  <w:style w:type="character" w:customStyle="1" w:styleId="WW8Num5z2">
    <w:name w:val="WW8Num5z2"/>
    <w:rsid w:val="00D42A4D"/>
    <w:rPr>
      <w:rFonts w:ascii="Wingdings" w:hAnsi="Wingdings" w:cs="Wingdings"/>
    </w:rPr>
  </w:style>
  <w:style w:type="character" w:customStyle="1" w:styleId="WW8Num5z3">
    <w:name w:val="WW8Num5z3"/>
    <w:rsid w:val="00D42A4D"/>
    <w:rPr>
      <w:rFonts w:ascii="Symbol" w:hAnsi="Symbol" w:cs="Symbol"/>
    </w:rPr>
  </w:style>
  <w:style w:type="character" w:customStyle="1" w:styleId="WW8Num6z0">
    <w:name w:val="WW8Num6z0"/>
    <w:rsid w:val="00D42A4D"/>
    <w:rPr>
      <w:rFonts w:ascii="Times New Roman" w:hAnsi="Times New Roman" w:cs="Times New Roman"/>
    </w:rPr>
  </w:style>
  <w:style w:type="character" w:customStyle="1" w:styleId="WW8Num6z1">
    <w:name w:val="WW8Num6z1"/>
    <w:rsid w:val="00D42A4D"/>
    <w:rPr>
      <w:rFonts w:ascii="Courier New" w:hAnsi="Courier New" w:cs="Courier New"/>
    </w:rPr>
  </w:style>
  <w:style w:type="character" w:customStyle="1" w:styleId="WW8Num6z2">
    <w:name w:val="WW8Num6z2"/>
    <w:rsid w:val="00D42A4D"/>
    <w:rPr>
      <w:rFonts w:ascii="Wingdings" w:hAnsi="Wingdings" w:cs="Wingdings"/>
    </w:rPr>
  </w:style>
  <w:style w:type="character" w:customStyle="1" w:styleId="WW8Num6z3">
    <w:name w:val="WW8Num6z3"/>
    <w:rsid w:val="00D42A4D"/>
    <w:rPr>
      <w:rFonts w:ascii="Symbol" w:hAnsi="Symbol" w:cs="Symbol"/>
    </w:rPr>
  </w:style>
  <w:style w:type="character" w:customStyle="1" w:styleId="WW8Num7z0">
    <w:name w:val="WW8Num7z0"/>
    <w:rsid w:val="00D42A4D"/>
    <w:rPr>
      <w:rFonts w:ascii="Times New Roman" w:hAnsi="Times New Roman" w:cs="Times New Roman"/>
    </w:rPr>
  </w:style>
  <w:style w:type="character" w:customStyle="1" w:styleId="WW8Num7z1">
    <w:name w:val="WW8Num7z1"/>
    <w:rsid w:val="00D42A4D"/>
    <w:rPr>
      <w:rFonts w:ascii="Courier New" w:hAnsi="Courier New" w:cs="Courier New"/>
    </w:rPr>
  </w:style>
  <w:style w:type="character" w:customStyle="1" w:styleId="WW8Num7z2">
    <w:name w:val="WW8Num7z2"/>
    <w:rsid w:val="00D42A4D"/>
    <w:rPr>
      <w:rFonts w:ascii="Wingdings" w:hAnsi="Wingdings" w:cs="Wingdings"/>
    </w:rPr>
  </w:style>
  <w:style w:type="character" w:customStyle="1" w:styleId="WW8Num7z3">
    <w:name w:val="WW8Num7z3"/>
    <w:rsid w:val="00D42A4D"/>
    <w:rPr>
      <w:rFonts w:ascii="Symbol" w:hAnsi="Symbol" w:cs="Symbol"/>
    </w:rPr>
  </w:style>
  <w:style w:type="character" w:customStyle="1" w:styleId="WW8Num8z0">
    <w:name w:val="WW8Num8z0"/>
    <w:rsid w:val="00D42A4D"/>
    <w:rPr>
      <w:rFonts w:ascii="Symbol" w:hAnsi="Symbol" w:cs="Symbol"/>
    </w:rPr>
  </w:style>
  <w:style w:type="character" w:customStyle="1" w:styleId="WW8Num8z1">
    <w:name w:val="WW8Num8z1"/>
    <w:rsid w:val="00D42A4D"/>
    <w:rPr>
      <w:rFonts w:ascii="Courier New" w:hAnsi="Courier New" w:cs="Times New Roman"/>
    </w:rPr>
  </w:style>
  <w:style w:type="character" w:customStyle="1" w:styleId="WW8Num8z2">
    <w:name w:val="WW8Num8z2"/>
    <w:rsid w:val="00D42A4D"/>
    <w:rPr>
      <w:rFonts w:ascii="Wingdings" w:hAnsi="Wingdings" w:cs="Wingdings"/>
    </w:rPr>
  </w:style>
  <w:style w:type="character" w:customStyle="1" w:styleId="WW8Num9z0">
    <w:name w:val="WW8Num9z0"/>
    <w:rsid w:val="00D42A4D"/>
    <w:rPr>
      <w:rFonts w:ascii="Symbol" w:hAnsi="Symbol" w:cs="Symbol"/>
    </w:rPr>
  </w:style>
  <w:style w:type="character" w:customStyle="1" w:styleId="WW8Num9z1">
    <w:name w:val="WW8Num9z1"/>
    <w:rsid w:val="00D42A4D"/>
    <w:rPr>
      <w:rFonts w:ascii="Courier New" w:hAnsi="Courier New" w:cs="Courier New"/>
    </w:rPr>
  </w:style>
  <w:style w:type="character" w:customStyle="1" w:styleId="WW8Num9z2">
    <w:name w:val="WW8Num9z2"/>
    <w:rsid w:val="00D42A4D"/>
    <w:rPr>
      <w:rFonts w:ascii="Wingdings" w:hAnsi="Wingdings" w:cs="Wingdings"/>
    </w:rPr>
  </w:style>
  <w:style w:type="character" w:customStyle="1" w:styleId="WW8Num12z0">
    <w:name w:val="WW8Num12z0"/>
    <w:rsid w:val="00D42A4D"/>
    <w:rPr>
      <w:rFonts w:ascii="Times New Roman" w:hAnsi="Times New Roman" w:cs="Times New Roman"/>
    </w:rPr>
  </w:style>
  <w:style w:type="character" w:customStyle="1" w:styleId="WW8Num12z1">
    <w:name w:val="WW8Num12z1"/>
    <w:rsid w:val="00D42A4D"/>
    <w:rPr>
      <w:rFonts w:ascii="Courier New" w:hAnsi="Courier New" w:cs="Courier New"/>
    </w:rPr>
  </w:style>
  <w:style w:type="character" w:customStyle="1" w:styleId="WW8Num12z2">
    <w:name w:val="WW8Num12z2"/>
    <w:rsid w:val="00D42A4D"/>
    <w:rPr>
      <w:rFonts w:ascii="Wingdings" w:hAnsi="Wingdings" w:cs="Wingdings"/>
    </w:rPr>
  </w:style>
  <w:style w:type="character" w:customStyle="1" w:styleId="WW8Num12z3">
    <w:name w:val="WW8Num12z3"/>
    <w:rsid w:val="00D42A4D"/>
    <w:rPr>
      <w:rFonts w:ascii="Symbol" w:hAnsi="Symbol" w:cs="Symbol"/>
    </w:rPr>
  </w:style>
  <w:style w:type="character" w:customStyle="1" w:styleId="14">
    <w:name w:val="Основной шрифт абзаца1"/>
    <w:rsid w:val="00D42A4D"/>
  </w:style>
  <w:style w:type="character" w:styleId="af5">
    <w:name w:val="FollowedHyperlink"/>
    <w:rsid w:val="00D42A4D"/>
    <w:rPr>
      <w:color w:val="800080"/>
      <w:u w:val="single"/>
    </w:rPr>
  </w:style>
  <w:style w:type="character" w:customStyle="1" w:styleId="af6">
    <w:name w:val="Обычный (веб) Знак"/>
    <w:aliases w:val="Обычный (веб) Знак1 Знак,Обычный (веб) Знак Знак Знак,Обычный (веб) Знак3"/>
    <w:uiPriority w:val="99"/>
    <w:rsid w:val="00D42A4D"/>
    <w:rPr>
      <w:rFonts w:ascii="Times New Roman" w:eastAsia="SimSun" w:hAnsi="Times New Roman" w:cs="Times New Roman"/>
      <w:sz w:val="16"/>
      <w:szCs w:val="20"/>
    </w:rPr>
  </w:style>
  <w:style w:type="character" w:customStyle="1" w:styleId="af7">
    <w:name w:val="Текст примечания Знак"/>
    <w:rsid w:val="00D42A4D"/>
    <w:rPr>
      <w:rFonts w:ascii="Calibri" w:eastAsia="Times New Roman" w:hAnsi="Calibri" w:cs="Times New Roman"/>
      <w:sz w:val="20"/>
      <w:szCs w:val="20"/>
    </w:rPr>
  </w:style>
  <w:style w:type="character" w:customStyle="1" w:styleId="af8">
    <w:name w:val="Основной текст Знак"/>
    <w:rsid w:val="00D42A4D"/>
    <w:rPr>
      <w:rFonts w:ascii="Calibri" w:eastAsia="Times New Roman" w:hAnsi="Calibri" w:cs="Times New Roman"/>
    </w:rPr>
  </w:style>
  <w:style w:type="character" w:customStyle="1" w:styleId="15">
    <w:name w:val="Текст примечания Знак1"/>
    <w:rsid w:val="00D42A4D"/>
    <w:rPr>
      <w:sz w:val="20"/>
      <w:szCs w:val="20"/>
    </w:rPr>
  </w:style>
  <w:style w:type="character" w:customStyle="1" w:styleId="af9">
    <w:name w:val="Тема примечания Знак"/>
    <w:rsid w:val="00D42A4D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16">
    <w:name w:val="Текст сноски Знак1"/>
    <w:rsid w:val="00D42A4D"/>
    <w:rPr>
      <w:sz w:val="20"/>
      <w:szCs w:val="20"/>
    </w:rPr>
  </w:style>
  <w:style w:type="character" w:customStyle="1" w:styleId="afa">
    <w:name w:val="Символ сноски"/>
    <w:rsid w:val="00D42A4D"/>
    <w:rPr>
      <w:vertAlign w:val="superscript"/>
    </w:rPr>
  </w:style>
  <w:style w:type="character" w:customStyle="1" w:styleId="17">
    <w:name w:val="Знак примечания1"/>
    <w:rsid w:val="00D42A4D"/>
    <w:rPr>
      <w:rFonts w:ascii="Times New Roman" w:hAnsi="Times New Roman" w:cs="Times New Roman"/>
      <w:sz w:val="16"/>
      <w:szCs w:val="16"/>
    </w:rPr>
  </w:style>
  <w:style w:type="character" w:customStyle="1" w:styleId="18">
    <w:name w:val="Верхний колонтитул Знак1"/>
    <w:rsid w:val="00D42A4D"/>
  </w:style>
  <w:style w:type="character" w:customStyle="1" w:styleId="19">
    <w:name w:val="Нижний колонтитул Знак1"/>
    <w:rsid w:val="00D42A4D"/>
  </w:style>
  <w:style w:type="character" w:customStyle="1" w:styleId="1a">
    <w:name w:val="Основной текст Знак1"/>
    <w:rsid w:val="00D42A4D"/>
  </w:style>
  <w:style w:type="character" w:customStyle="1" w:styleId="1b">
    <w:name w:val="Текст выноски Знак1"/>
    <w:rsid w:val="00D42A4D"/>
    <w:rPr>
      <w:rFonts w:ascii="Tahoma" w:hAnsi="Tahoma" w:cs="Tahoma"/>
      <w:sz w:val="16"/>
      <w:szCs w:val="16"/>
    </w:rPr>
  </w:style>
  <w:style w:type="character" w:customStyle="1" w:styleId="1c">
    <w:name w:val="Тема примечания Знак1"/>
    <w:rsid w:val="00D42A4D"/>
    <w:rPr>
      <w:b/>
      <w:bCs/>
      <w:sz w:val="20"/>
      <w:szCs w:val="20"/>
    </w:rPr>
  </w:style>
  <w:style w:type="character" w:customStyle="1" w:styleId="afb">
    <w:name w:val="Название Знак"/>
    <w:rsid w:val="00D42A4D"/>
    <w:rPr>
      <w:rFonts w:ascii="Times New Roman" w:eastAsia="Times New Roman" w:hAnsi="Times New Roman" w:cs="Times New Roman"/>
      <w:b/>
      <w:bCs/>
      <w:caps/>
      <w:sz w:val="28"/>
      <w:szCs w:val="28"/>
    </w:rPr>
  </w:style>
  <w:style w:type="character" w:customStyle="1" w:styleId="afc">
    <w:name w:val="Абзац списка Знак"/>
    <w:uiPriority w:val="34"/>
    <w:rsid w:val="00D42A4D"/>
    <w:rPr>
      <w:sz w:val="22"/>
      <w:szCs w:val="22"/>
    </w:rPr>
  </w:style>
  <w:style w:type="character" w:customStyle="1" w:styleId="22">
    <w:name w:val="Обычный (веб) Знак2"/>
    <w:rsid w:val="00D42A4D"/>
    <w:rPr>
      <w:sz w:val="22"/>
      <w:szCs w:val="22"/>
    </w:rPr>
  </w:style>
  <w:style w:type="character" w:customStyle="1" w:styleId="1d">
    <w:name w:val="Название Знак1"/>
    <w:rsid w:val="00D42A4D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paragraph" w:customStyle="1" w:styleId="afd">
    <w:name w:val="Заголовок"/>
    <w:basedOn w:val="a"/>
    <w:next w:val="afe"/>
    <w:rsid w:val="00D42A4D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styleId="afe">
    <w:name w:val="Body Text"/>
    <w:basedOn w:val="a"/>
    <w:link w:val="23"/>
    <w:rsid w:val="00D42A4D"/>
    <w:pPr>
      <w:suppressAutoHyphens/>
      <w:spacing w:after="120"/>
    </w:pPr>
    <w:rPr>
      <w:rFonts w:eastAsia="Times New Roman"/>
      <w:lang w:eastAsia="ar-SA"/>
    </w:rPr>
  </w:style>
  <w:style w:type="character" w:customStyle="1" w:styleId="23">
    <w:name w:val="Основной текст Знак2"/>
    <w:basedOn w:val="a0"/>
    <w:link w:val="afe"/>
    <w:rsid w:val="00D42A4D"/>
    <w:rPr>
      <w:rFonts w:eastAsia="Times New Roman"/>
      <w:sz w:val="22"/>
      <w:szCs w:val="22"/>
      <w:lang w:eastAsia="ar-SA"/>
    </w:rPr>
  </w:style>
  <w:style w:type="paragraph" w:styleId="aff">
    <w:name w:val="List"/>
    <w:basedOn w:val="afe"/>
    <w:rsid w:val="00D42A4D"/>
    <w:rPr>
      <w:rFonts w:cs="Mangal"/>
    </w:rPr>
  </w:style>
  <w:style w:type="paragraph" w:customStyle="1" w:styleId="1e">
    <w:name w:val="Название1"/>
    <w:basedOn w:val="a"/>
    <w:rsid w:val="00D42A4D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f">
    <w:name w:val="Указатель1"/>
    <w:basedOn w:val="a"/>
    <w:rsid w:val="00D42A4D"/>
    <w:pPr>
      <w:suppressLineNumbers/>
      <w:suppressAutoHyphens/>
    </w:pPr>
    <w:rPr>
      <w:rFonts w:cs="Mangal"/>
      <w:lang w:eastAsia="ar-SA"/>
    </w:rPr>
  </w:style>
  <w:style w:type="paragraph" w:customStyle="1" w:styleId="1f0">
    <w:name w:val="Текст примечания1"/>
    <w:basedOn w:val="a"/>
    <w:rsid w:val="00D42A4D"/>
    <w:pPr>
      <w:suppressAutoHyphens/>
      <w:spacing w:line="240" w:lineRule="auto"/>
    </w:pPr>
    <w:rPr>
      <w:rFonts w:eastAsia="Times New Roman"/>
      <w:sz w:val="20"/>
      <w:szCs w:val="20"/>
      <w:lang w:eastAsia="ar-SA"/>
    </w:rPr>
  </w:style>
  <w:style w:type="paragraph" w:customStyle="1" w:styleId="ConsPlusCell">
    <w:name w:val="ConsPlusCell"/>
    <w:rsid w:val="00D42A4D"/>
    <w:pPr>
      <w:widowControl w:val="0"/>
      <w:suppressAutoHyphens/>
      <w:autoSpaceDE w:val="0"/>
    </w:pPr>
    <w:rPr>
      <w:rFonts w:ascii="Arial" w:eastAsia="Times New Roman" w:hAnsi="Arial" w:cs="Arial"/>
      <w:lang w:eastAsia="ar-SA"/>
    </w:rPr>
  </w:style>
  <w:style w:type="paragraph" w:customStyle="1" w:styleId="aff0">
    <w:name w:val="А.Заголовок"/>
    <w:basedOn w:val="a"/>
    <w:rsid w:val="00D42A4D"/>
    <w:pPr>
      <w:suppressAutoHyphens/>
      <w:spacing w:before="240" w:after="240" w:line="240" w:lineRule="auto"/>
      <w:ind w:right="4678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24">
    <w:name w:val="Текст сноски Знак2"/>
    <w:rsid w:val="00D42A4D"/>
    <w:rPr>
      <w:rFonts w:ascii="Times New Roman" w:eastAsia="Calibri" w:hAnsi="Times New Roman" w:cs="Times New Roman"/>
      <w:lang w:eastAsia="ar-SA"/>
    </w:rPr>
  </w:style>
  <w:style w:type="paragraph" w:customStyle="1" w:styleId="1f1">
    <w:name w:val="Текст сноски1"/>
    <w:basedOn w:val="a"/>
    <w:next w:val="ad"/>
    <w:rsid w:val="00D42A4D"/>
    <w:pPr>
      <w:suppressAutoHyphens/>
      <w:spacing w:after="0" w:line="240" w:lineRule="auto"/>
    </w:pPr>
    <w:rPr>
      <w:sz w:val="20"/>
      <w:szCs w:val="20"/>
      <w:lang w:eastAsia="ar-SA"/>
    </w:rPr>
  </w:style>
  <w:style w:type="character" w:customStyle="1" w:styleId="25">
    <w:name w:val="Верхний колонтитул Знак2"/>
    <w:rsid w:val="00D42A4D"/>
    <w:rPr>
      <w:rFonts w:ascii="Calibri" w:eastAsia="Times New Roman" w:hAnsi="Calibri" w:cs="Times New Roman"/>
      <w:sz w:val="22"/>
      <w:szCs w:val="22"/>
      <w:lang w:eastAsia="ar-SA"/>
    </w:rPr>
  </w:style>
  <w:style w:type="character" w:customStyle="1" w:styleId="26">
    <w:name w:val="Нижний колонтитул Знак2"/>
    <w:rsid w:val="00D42A4D"/>
    <w:rPr>
      <w:rFonts w:ascii="Calibri" w:eastAsia="Times New Roman" w:hAnsi="Calibri" w:cs="Times New Roman"/>
      <w:sz w:val="22"/>
      <w:szCs w:val="22"/>
      <w:lang w:eastAsia="ar-SA"/>
    </w:rPr>
  </w:style>
  <w:style w:type="paragraph" w:styleId="aff1">
    <w:name w:val="annotation text"/>
    <w:basedOn w:val="a"/>
    <w:link w:val="27"/>
    <w:uiPriority w:val="99"/>
    <w:semiHidden/>
    <w:unhideWhenUsed/>
    <w:rsid w:val="00D42A4D"/>
    <w:pPr>
      <w:spacing w:after="0" w:line="240" w:lineRule="auto"/>
    </w:pPr>
    <w:rPr>
      <w:rFonts w:ascii="Arial Unicode MS" w:eastAsia="Arial Unicode MS" w:hAnsi="Arial Unicode MS"/>
      <w:color w:val="000000"/>
      <w:sz w:val="20"/>
      <w:szCs w:val="20"/>
    </w:rPr>
  </w:style>
  <w:style w:type="character" w:customStyle="1" w:styleId="27">
    <w:name w:val="Текст примечания Знак2"/>
    <w:basedOn w:val="a0"/>
    <w:link w:val="aff1"/>
    <w:uiPriority w:val="99"/>
    <w:semiHidden/>
    <w:rsid w:val="00D42A4D"/>
    <w:rPr>
      <w:rFonts w:ascii="Arial Unicode MS" w:eastAsia="Arial Unicode MS" w:hAnsi="Arial Unicode MS"/>
      <w:color w:val="000000"/>
    </w:rPr>
  </w:style>
  <w:style w:type="paragraph" w:styleId="aff2">
    <w:name w:val="annotation subject"/>
    <w:basedOn w:val="1f0"/>
    <w:next w:val="1f0"/>
    <w:link w:val="28"/>
    <w:rsid w:val="00D42A4D"/>
    <w:rPr>
      <w:b/>
      <w:bCs/>
      <w:color w:val="000000"/>
    </w:rPr>
  </w:style>
  <w:style w:type="character" w:customStyle="1" w:styleId="28">
    <w:name w:val="Тема примечания Знак2"/>
    <w:basedOn w:val="27"/>
    <w:link w:val="aff2"/>
    <w:rsid w:val="00D42A4D"/>
    <w:rPr>
      <w:rFonts w:eastAsia="Times New Roman"/>
      <w:b/>
      <w:bCs/>
      <w:lang w:eastAsia="ar-SA"/>
    </w:rPr>
  </w:style>
  <w:style w:type="paragraph" w:styleId="aff3">
    <w:name w:val="Title"/>
    <w:basedOn w:val="a"/>
    <w:next w:val="aff4"/>
    <w:link w:val="29"/>
    <w:qFormat/>
    <w:rsid w:val="00D42A4D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caps/>
      <w:sz w:val="28"/>
      <w:szCs w:val="28"/>
      <w:lang w:eastAsia="ar-SA"/>
    </w:rPr>
  </w:style>
  <w:style w:type="paragraph" w:styleId="aff4">
    <w:name w:val="Subtitle"/>
    <w:basedOn w:val="afd"/>
    <w:next w:val="afe"/>
    <w:link w:val="aff5"/>
    <w:qFormat/>
    <w:rsid w:val="00D42A4D"/>
    <w:pPr>
      <w:jc w:val="center"/>
    </w:pPr>
    <w:rPr>
      <w:rFonts w:cs="Times New Roman"/>
      <w:i/>
      <w:iCs/>
    </w:rPr>
  </w:style>
  <w:style w:type="character" w:customStyle="1" w:styleId="aff5">
    <w:name w:val="Подзаголовок Знак"/>
    <w:basedOn w:val="a0"/>
    <w:link w:val="aff4"/>
    <w:rsid w:val="00D42A4D"/>
    <w:rPr>
      <w:rFonts w:ascii="Arial" w:eastAsia="Arial Unicode MS" w:hAnsi="Arial"/>
      <w:i/>
      <w:iCs/>
      <w:sz w:val="28"/>
      <w:szCs w:val="28"/>
      <w:lang w:eastAsia="ar-SA"/>
    </w:rPr>
  </w:style>
  <w:style w:type="character" w:customStyle="1" w:styleId="29">
    <w:name w:val="Название Знак2"/>
    <w:basedOn w:val="a0"/>
    <w:link w:val="aff3"/>
    <w:rsid w:val="00D42A4D"/>
    <w:rPr>
      <w:rFonts w:ascii="Times New Roman" w:eastAsia="Times New Roman" w:hAnsi="Times New Roman"/>
      <w:b/>
      <w:bCs/>
      <w:caps/>
      <w:sz w:val="28"/>
      <w:szCs w:val="28"/>
      <w:lang w:eastAsia="ar-SA"/>
    </w:rPr>
  </w:style>
  <w:style w:type="paragraph" w:customStyle="1" w:styleId="aff6">
    <w:name w:val="Содержимое таблицы"/>
    <w:basedOn w:val="a"/>
    <w:rsid w:val="00D42A4D"/>
    <w:pPr>
      <w:suppressLineNumbers/>
      <w:suppressAutoHyphens/>
    </w:pPr>
    <w:rPr>
      <w:lang w:eastAsia="ar-SA"/>
    </w:rPr>
  </w:style>
  <w:style w:type="paragraph" w:customStyle="1" w:styleId="aff7">
    <w:name w:val="Заголовок таблицы"/>
    <w:basedOn w:val="aff6"/>
    <w:rsid w:val="00D42A4D"/>
    <w:pPr>
      <w:jc w:val="center"/>
    </w:pPr>
    <w:rPr>
      <w:b/>
      <w:bCs/>
    </w:rPr>
  </w:style>
  <w:style w:type="paragraph" w:customStyle="1" w:styleId="aff8">
    <w:name w:val="Содержимое врезки"/>
    <w:basedOn w:val="afe"/>
    <w:rsid w:val="00D42A4D"/>
  </w:style>
  <w:style w:type="paragraph" w:customStyle="1" w:styleId="aff9">
    <w:name w:val="Знак Знак Знак Знак"/>
    <w:basedOn w:val="a"/>
    <w:rsid w:val="00D42A4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E4E9DCA2A7779BDE62D3FA787C8944B5D15B479A7C94498968C9B7C5F110AC4FE927715DAADB5ED1E4ABF204099267F9AEDF2CC34A4B2A6A0B96885XA2DI" TargetMode="External"/><Relationship Id="rId18" Type="http://schemas.openxmlformats.org/officeDocument/2006/relationships/hyperlink" Target="consultantplus://offline/ref=2E4E9DCA2A7779BDE62D21AA91A4CA4F591CEA7CA6CA4CCBCBD09D2B00410C91ACD2294C98E8A6EC1A54BC2641X92BI" TargetMode="External"/><Relationship Id="rId26" Type="http://schemas.openxmlformats.org/officeDocument/2006/relationships/hyperlink" Target="consultantplus://offline/ref=2E4E9DCA2A7779BDE62D3FA787C8944B5D15B479A7C94498968C9B7C5F110AC4FE927715C8ADEDE11F4BA026448C702EDFXB21I" TargetMode="External"/><Relationship Id="rId39" Type="http://schemas.openxmlformats.org/officeDocument/2006/relationships/hyperlink" Target="consultantplus://offline/ref=2E4E9DCA2A7779BDE62D21AA91A4CA4F581CEB71A4CE4CCBCBD09D2B00410C91BED2714099E9BBE91A41EA7704C77F2FDFA6FFC92BB8B2A3XB27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E4E9DCA2A7779BDE62D21AA91A4CA4F581FEC7CAFC54CCBCBD09D2B00410C91ACD2294C98E8A6EC1A54BC2641X92BI" TargetMode="External"/><Relationship Id="rId34" Type="http://schemas.openxmlformats.org/officeDocument/2006/relationships/hyperlink" Target="consultantplus://offline/ref=2E4E9DCA2A7779BDE62D21AA91A4CA4F581CEB71A4CE4CCBCBD09D2B00410C91BED2714099E9BBE91C41EA7704C77F2FDFA6FFC92BB8B2A3XB27I" TargetMode="External"/><Relationship Id="rId42" Type="http://schemas.openxmlformats.org/officeDocument/2006/relationships/hyperlink" Target="http://www.sosnogorsk.org" TargetMode="External"/><Relationship Id="rId47" Type="http://schemas.openxmlformats.org/officeDocument/2006/relationships/hyperlink" Target="consultantplus://offline/ref=2E4E9DCA2A7779BDE62D21AA91A4CA4F5916EC7DA3C54CCBCBD09D2B00410C91ACD2294C98E8A6EC1A54BC2641X92B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E4E9DCA2A7779BDE62D3FA787C8944B5D15B479A7C94498968C9B7C5F110AC4FE927715DAADB5ED1E4ABF204499267F9AEDF2CC34A4B2A6A0B96885XA2DI" TargetMode="External"/><Relationship Id="rId17" Type="http://schemas.openxmlformats.org/officeDocument/2006/relationships/hyperlink" Target="consultantplus://offline/ref=2E4E9DCA2A7779BDE62D21AA91A4CA4F581CEB71A4CE4CCBCBD09D2B00410C91ACD2294C98E8A6EC1A54BC2641X92BI" TargetMode="External"/><Relationship Id="rId25" Type="http://schemas.openxmlformats.org/officeDocument/2006/relationships/hyperlink" Target="consultantplus://offline/ref=2E4E9DCA2A7779BDE62D3FA787C8944B5D15B479A7CD469595829B7C5F110AC4FE927715C8ADEDE11F4BA026448C702EDFXB21I" TargetMode="External"/><Relationship Id="rId33" Type="http://schemas.openxmlformats.org/officeDocument/2006/relationships/hyperlink" Target="mailto:sosnogorsk@mydocuments11.ru" TargetMode="External"/><Relationship Id="rId38" Type="http://schemas.openxmlformats.org/officeDocument/2006/relationships/hyperlink" Target="consultantplus://offline/ref=2E4E9DCA2A7779BDE62D21AA91A4CA4F581CEB71A4CE4CCBCBD09D2B00410C91BED2714099E9BBE91C41EA7704C77F2FDFA6FFC92BB8B2A3XB27I" TargetMode="External"/><Relationship Id="rId46" Type="http://schemas.openxmlformats.org/officeDocument/2006/relationships/hyperlink" Target="consultantplus://offline/ref=2E4E9DCA2A7779BDE62D21AA91A4CA4F581CEB71A4CE4CCBCBD09D2B00410C91ACD2294C98E8A6EC1A54BC2641X92B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E4E9DCA2A7779BDE62D21AA91A4CA4F581FED72A0CE4CCBCBD09D2B00410C91ACD2294C98E8A6EC1A54BC2641X92BI" TargetMode="External"/><Relationship Id="rId20" Type="http://schemas.openxmlformats.org/officeDocument/2006/relationships/hyperlink" Target="consultantplus://offline/ref=2E4E9DCA2A7779BDE62D21AA91A4CA4F581EEA7CA3CC4CCBCBD09D2B00410C91ACD2294C98E8A6EC1A54BC2641X92BI" TargetMode="External"/><Relationship Id="rId29" Type="http://schemas.openxmlformats.org/officeDocument/2006/relationships/hyperlink" Target="consultantplus://offline/ref=2E4E9DCA2A7779BDE62D21AA91A4CA4F581CEB71A4CE4CCBCBD09D2B00410C91BED271459AE2ECBD5A1FB327418C722AC0BAFFCCX32CI" TargetMode="External"/><Relationship Id="rId41" Type="http://schemas.openxmlformats.org/officeDocument/2006/relationships/hyperlink" Target="consultantplus://offline/ref=2E4E9DCA2A7779BDE62D21AA91A4CA4F581CEB71A4CE4CCBCBD09D2B00410C91BED2714099E9BBE91A41EA7704C77F2FDFA6FFC92BB8B2A3XB27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E4E9DCA2A7779BDE62D21AA91A4CA4F581CEB71A4CE4CCBCBD09D2B00410C91BED2714099E9B8E91841EA7704C77F2FDFA6FFC92BB8B2A3XB27I" TargetMode="External"/><Relationship Id="rId24" Type="http://schemas.openxmlformats.org/officeDocument/2006/relationships/hyperlink" Target="consultantplus://offline/ref=2E4E9DCA2A7779BDE62D21AA91A4CA4F5E1AED75A5C711C1C3899129074E5394B9C3714098F7B8E80048BE27X429I" TargetMode="External"/><Relationship Id="rId32" Type="http://schemas.openxmlformats.org/officeDocument/2006/relationships/hyperlink" Target="http://www.sosnogorsk.org" TargetMode="External"/><Relationship Id="rId37" Type="http://schemas.openxmlformats.org/officeDocument/2006/relationships/hyperlink" Target="consultantplus://offline/ref=2E4E9DCA2A7779BDE62D21AA91A4CA4F581CEB71A4CE4CCBCBD09D2B00410C91BED2714099E9BBE91A41EA7704C77F2FDFA6FFC92BB8B2A3XB27I" TargetMode="External"/><Relationship Id="rId40" Type="http://schemas.openxmlformats.org/officeDocument/2006/relationships/hyperlink" Target="consultantplus://offline/ref=2E4E9DCA2A7779BDE62D21AA91A4CA4F581CEB71A4CE4CCBCBD09D2B00410C91BED2714390E9B3B84F0EEB2B41936C2EDAA6FDCD34XB23I" TargetMode="External"/><Relationship Id="rId45" Type="http://schemas.openxmlformats.org/officeDocument/2006/relationships/hyperlink" Target="consultantplus://offline/ref=2E4E9DCA2A7779BDE62D21AA91A4CA4F5916EC7DA3C54CCBCBD09D2B00410C91ACD2294C98E8A6EC1A54BC2641X92B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E4E9DCA2A7779BDE62D21AA91A4CA4F581FEC77A1CC4CCBCBD09D2B00410C91ACD2294C98E8A6EC1A54BC2641X92BI" TargetMode="External"/><Relationship Id="rId23" Type="http://schemas.openxmlformats.org/officeDocument/2006/relationships/hyperlink" Target="consultantplus://offline/ref=2E4E9DCA2A7779BDE62D21AA91A4CA4F5A16ED76A2CC4CCBCBD09D2B00410C91ACD2294C98E8A6EC1A54BC2641X92BI" TargetMode="External"/><Relationship Id="rId28" Type="http://schemas.openxmlformats.org/officeDocument/2006/relationships/hyperlink" Target="consultantplus://offline/ref=2E4E9DCA2A7779BDE62D3FA787C8944B5D15B479A3CC419E9F8FC676574806C6F99D2810DDBCB5ED1F54BE225E90722FXD27I" TargetMode="External"/><Relationship Id="rId36" Type="http://schemas.openxmlformats.org/officeDocument/2006/relationships/hyperlink" Target="consultantplus://offline/ref=2E4E9DCA2A7779BDE62D21AA91A4CA4F581CEB71A4CE4CCBCBD09D2B00410C91BED2714099E9BBE91A41EA7704C77F2FDFA6FFC92BB8B2A3XB27I" TargetMode="External"/><Relationship Id="rId49" Type="http://schemas.openxmlformats.org/officeDocument/2006/relationships/theme" Target="theme/theme1.xml"/><Relationship Id="rId10" Type="http://schemas.openxmlformats.org/officeDocument/2006/relationships/hyperlink" Target="mailto:sosnogorsk@mydocuments11.ru" TargetMode="External"/><Relationship Id="rId19" Type="http://schemas.openxmlformats.org/officeDocument/2006/relationships/hyperlink" Target="consultantplus://offline/ref=2E4E9DCA2A7779BDE62D21AA91A4CA4F5916EC7DA3C54CCBCBD09D2B00410C91ACD2294C98E8A6EC1A54BC2641X92BI" TargetMode="External"/><Relationship Id="rId31" Type="http://schemas.openxmlformats.org/officeDocument/2006/relationships/hyperlink" Target="consultantplus://offline/ref=2E4E9DCA2A7779BDE62D21AA91A4CA4F581FEC7CAFC54CCBCBD09D2B00410C91BED2714099E9B8ED1E41EA7704C77F2FDFA6FFC92BB8B2A3XB27I" TargetMode="External"/><Relationship Id="rId44" Type="http://schemas.openxmlformats.org/officeDocument/2006/relationships/hyperlink" Target="http://www.sosnogorsk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snogorsk.org" TargetMode="External"/><Relationship Id="rId14" Type="http://schemas.openxmlformats.org/officeDocument/2006/relationships/hyperlink" Target="consultantplus://offline/ref=2E4E9DCA2A7779BDE62D21AA91A4CA4F5916ED71AD9A1BC99A85932E08115681A89B7D4087E9BCF21C4ABFX22FI" TargetMode="External"/><Relationship Id="rId22" Type="http://schemas.openxmlformats.org/officeDocument/2006/relationships/hyperlink" Target="consultantplus://offline/ref=2E4E9DCA2A7779BDE62D21AA91A4CA4F581CEA72A6CA4CCBCBD09D2B00410C91ACD2294C98E8A6EC1A54BC2641X92BI" TargetMode="External"/><Relationship Id="rId27" Type="http://schemas.openxmlformats.org/officeDocument/2006/relationships/hyperlink" Target="consultantplus://offline/ref=2E4E9DCA2A7779BDE62D3FA787C8944B5D15B479A7C9439590819B7C5F110AC4FE927715C8ADEDE11F4BA026448C702EDFXB21I" TargetMode="External"/><Relationship Id="rId30" Type="http://schemas.openxmlformats.org/officeDocument/2006/relationships/hyperlink" Target="consultantplus://offline/ref=2E4E9DCA2A7779BDE62D3FA787C8944B5D15B479A7C94498968C9B7C5F110AC4FE927715DAADB5ED1E4ABF204499267F9AEDF2CC34A4B2A6A0B96885XA2DI" TargetMode="External"/><Relationship Id="rId35" Type="http://schemas.openxmlformats.org/officeDocument/2006/relationships/hyperlink" Target="consultantplus://offline/ref=2E4E9DCA2A7779BDE62D21AA91A4CA4F581CEB71A4CE4CCBCBD09D2B00410C91BED271439DEDB3B84F0EEB2B41936C2EDAA6FDCD34XB23I" TargetMode="External"/><Relationship Id="rId43" Type="http://schemas.openxmlformats.org/officeDocument/2006/relationships/hyperlink" Target="mailto:adminsosn@mail.ru" TargetMode="External"/><Relationship Id="rId48" Type="http://schemas.openxmlformats.org/officeDocument/2006/relationships/fontTable" Target="fontTable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73DB1-82E2-4C43-AE8D-B89CE9CAA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3030</TotalTime>
  <Pages>34</Pages>
  <Words>16790</Words>
  <Characters>95705</Characters>
  <Application>Microsoft Office Word</Application>
  <DocSecurity>0</DocSecurity>
  <Lines>797</Lines>
  <Paragraphs>224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45</vt:i4>
      </vt:variant>
    </vt:vector>
  </HeadingPairs>
  <TitlesOfParts>
    <vt:vector size="46" baseType="lpstr">
      <vt:lpstr/>
      <vt:lpstr>    </vt:lpstr>
      <vt:lpstr>    </vt:lpstr>
      <vt:lpstr>        </vt:lpstr>
      <vt:lpstr>        Круг заявителей</vt:lpstr>
      <vt:lpstr>        Требования к порядку информирования</vt:lpstr>
      <vt:lpstr>    II. Стандарт предоставления муниципальной услуги</vt:lpstr>
      <vt:lpstr>        Наименование муниципальной услуги</vt:lpstr>
      <vt:lpstr>        Наименование органа, предоставляющего муниципальную услугу</vt:lpstr>
      <vt:lpstr>        Описание результата предоставления муниципальной услуги</vt:lpstr>
      <vt:lpstr>        Срок предоставления муниципальной услуги, в том числе</vt:lpstr>
      <vt:lpstr>        Нормативные правовые акты, регулирующие</vt:lpstr>
      <vt:lpstr>        Исчерпывающий перечень документов, необходимых</vt:lpstr>
      <vt:lpstr>        Исчерпывающий перечень документов, необходимых</vt:lpstr>
      <vt:lpstr>        Указание на запрет требований и действий</vt:lpstr>
      <vt:lpstr>        Исчерпывающий перечень оснований для отказа в приеме</vt:lpstr>
      <vt:lpstr>        Исчерпывающий перечень оснований для приостановления</vt:lpstr>
      <vt:lpstr>        Перечень услуг, которые являются необходимыми</vt:lpstr>
      <vt:lpstr>        Порядок, размер и основания взимания государственной</vt:lpstr>
      <vt:lpstr>        Порядок, размер и основания взимания платы</vt:lpstr>
      <vt:lpstr>        Максимальный срок ожидания в очереди при подаче запроса</vt:lpstr>
      <vt:lpstr>        Срок и порядок регистрации запроса заявителя</vt:lpstr>
      <vt:lpstr>        Требования к помещениям, в которых предоставляется</vt:lpstr>
      <vt:lpstr>        Показатели доступности и качества муниципальной услуги,</vt:lpstr>
      <vt:lpstr>        Иные требования, в том числе учитывающие особенности</vt:lpstr>
      <vt:lpstr>    III. Состав, последовательность и сроки выполнения</vt:lpstr>
      <vt:lpstr>        Состав административных процедур по предоставлению</vt:lpstr>
      <vt:lpstr>        Прием и регистрация запроса и иных документов</vt:lpstr>
      <vt:lpstr>        Направление специалистом межведомственных запросов в органы</vt:lpstr>
      <vt:lpstr>        Принятие решения о предоставлении (решения</vt:lpstr>
      <vt:lpstr>        Уведомление заявителя о принятом решении, выдача заявителю</vt:lpstr>
      <vt:lpstr>    IV. Формы контроля за исполнением</vt:lpstr>
      <vt:lpstr>        Порядок осуществления текущего контроля за соблюдением</vt:lpstr>
      <vt:lpstr>        Порядок и периодичность осуществления плановых</vt:lpstr>
      <vt:lpstr>        Ответственность должностных лиц за решения и действия</vt:lpstr>
      <vt:lpstr>        Положения, характеризующие требования к порядку и формам</vt:lpstr>
      <vt:lpstr>    V. Досудебный (внесудебный) порядок обжалования решений</vt:lpstr>
      <vt:lpstr>        Информация для заявителя о его праве подать жалобу</vt:lpstr>
      <vt:lpstr>        Предмет жалобы</vt:lpstr>
      <vt:lpstr>        Орган, предоставляющий муниципальную услугу</vt:lpstr>
      <vt:lpstr>        Порядок подачи и рассмотрения жалобы</vt:lpstr>
      <vt:lpstr>        Сроки рассмотрения жалоб</vt:lpstr>
      <vt:lpstr>        Результат рассмотрения жалобы</vt:lpstr>
      <vt:lpstr>        Порядок информирования заявителя</vt:lpstr>
      <vt:lpstr>        Порядок обжалования решения по жалобе</vt:lpstr>
      <vt:lpstr>        Право заявителя на получение информации и документов,</vt:lpstr>
    </vt:vector>
  </TitlesOfParts>
  <Company/>
  <LinksUpToDate>false</LinksUpToDate>
  <CharactersWithSpaces>112271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12a-3p</cp:lastModifiedBy>
  <cp:revision>36</cp:revision>
  <cp:lastPrinted>2019-01-09T06:41:00Z</cp:lastPrinted>
  <dcterms:created xsi:type="dcterms:W3CDTF">2018-01-31T09:00:00Z</dcterms:created>
  <dcterms:modified xsi:type="dcterms:W3CDTF">2019-08-26T13:52:00Z</dcterms:modified>
</cp:coreProperties>
</file>