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4" w:rsidRDefault="00330964" w:rsidP="006C2C74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>
            <wp:extent cx="6781800" cy="9926981"/>
            <wp:effectExtent l="19050" t="0" r="0" b="0"/>
            <wp:docPr id="3" name="Рисунок 0" descr="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нтябрь.jpg"/>
                    <pic:cNvPicPr/>
                  </pic:nvPicPr>
                  <pic:blipFill>
                    <a:blip r:embed="rId8" cstate="print"/>
                    <a:srcRect l="51950" t="1942"/>
                    <a:stretch>
                      <a:fillRect/>
                    </a:stretch>
                  </pic:blipFill>
                  <pic:spPr>
                    <a:xfrm>
                      <a:off x="0" y="0"/>
                      <a:ext cx="6781260" cy="992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74" w:rsidRDefault="006C2C74" w:rsidP="006C2C74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6C2C74" w:rsidRDefault="006C2C74" w:rsidP="006C2C74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6C2C74" w:rsidRDefault="006C2C74" w:rsidP="006C2C74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6C2C74" w:rsidRDefault="006C2C74" w:rsidP="006C2C74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</w:p>
    <w:p w:rsidR="006C2C74" w:rsidRPr="00560B68" w:rsidRDefault="00560B68" w:rsidP="00560B68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 w:rsidRPr="00560B68">
        <w:rPr>
          <w:sz w:val="26"/>
          <w:szCs w:val="26"/>
        </w:rPr>
        <w:t>На 10 сентября 2018 года документов на опубликование нет.</w:t>
      </w:r>
    </w:p>
    <w:p w:rsidR="00560B68" w:rsidRPr="00560B68" w:rsidRDefault="00560B68" w:rsidP="00560B68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6C2C74" w:rsidRDefault="006C2C74" w:rsidP="006C2C74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6C2C74" w:rsidRDefault="006C2C74" w:rsidP="006C2C74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6C2C74" w:rsidRDefault="006C2C74" w:rsidP="006C2C74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A33D7A" w:rsidRDefault="00A33D7A" w:rsidP="006C2C74">
      <w:pPr>
        <w:widowControl w:val="0"/>
        <w:tabs>
          <w:tab w:val="left" w:pos="9180"/>
        </w:tabs>
        <w:suppressAutoHyphens/>
        <w:jc w:val="both"/>
        <w:rPr>
          <w:sz w:val="26"/>
          <w:szCs w:val="26"/>
        </w:rPr>
      </w:pPr>
    </w:p>
    <w:p w:rsidR="007678F1" w:rsidRDefault="00A33D7A" w:rsidP="00105675">
      <w:pPr>
        <w:jc w:val="both"/>
        <w:rPr>
          <w:rFonts w:eastAsia="SimSun"/>
          <w:sz w:val="26"/>
          <w:szCs w:val="26"/>
          <w:lang w:eastAsia="zh-CN"/>
        </w:rPr>
      </w:pPr>
      <w:r w:rsidRPr="00105675">
        <w:rPr>
          <w:sz w:val="26"/>
          <w:szCs w:val="26"/>
        </w:rPr>
        <w:t>1. ПОСТАНОВЛЕНИЕ АДМИНИСТРАЦИИ от 16.08.2018 г. № 1302 «</w:t>
      </w:r>
      <w:r w:rsidR="00105675" w:rsidRPr="00105675">
        <w:rPr>
          <w:rFonts w:eastAsia="SimSun"/>
          <w:sz w:val="26"/>
          <w:szCs w:val="26"/>
          <w:lang w:eastAsia="zh-CN"/>
        </w:rPr>
        <w:t xml:space="preserve">О внесении изменений в постановление администрации муниципального района «Сосногорск» от 30.07.2018 № 1207 «О создании комиссии по проверке готовности теплоснабжающих организаций, </w:t>
      </w:r>
      <w:proofErr w:type="spellStart"/>
      <w:r w:rsidR="00105675" w:rsidRPr="00105675">
        <w:rPr>
          <w:rFonts w:eastAsia="SimSun"/>
          <w:sz w:val="26"/>
          <w:szCs w:val="26"/>
          <w:lang w:eastAsia="zh-CN"/>
        </w:rPr>
        <w:t>теплосетевых</w:t>
      </w:r>
      <w:proofErr w:type="spellEnd"/>
      <w:r w:rsidR="00105675" w:rsidRPr="00105675">
        <w:rPr>
          <w:rFonts w:eastAsia="SimSun"/>
          <w:sz w:val="26"/>
          <w:szCs w:val="26"/>
          <w:lang w:eastAsia="zh-CN"/>
        </w:rPr>
        <w:t xml:space="preserve"> организаций и потребителей тепловой энергии, расположенных на территории городского поселения «Сосногорск», к отопительному периоду 2018-2019 годов»</w:t>
      </w:r>
      <w:r w:rsidR="007678F1">
        <w:rPr>
          <w:rFonts w:eastAsia="SimSun"/>
          <w:sz w:val="26"/>
          <w:szCs w:val="26"/>
          <w:lang w:eastAsia="zh-CN"/>
        </w:rPr>
        <w:t>.</w:t>
      </w:r>
    </w:p>
    <w:p w:rsidR="007678F1" w:rsidRPr="007678F1" w:rsidRDefault="007678F1" w:rsidP="007678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78F1">
        <w:rPr>
          <w:rFonts w:eastAsia="SimSun"/>
          <w:sz w:val="26"/>
          <w:szCs w:val="26"/>
          <w:lang w:eastAsia="zh-CN"/>
        </w:rPr>
        <w:t>2</w:t>
      </w:r>
      <w:r w:rsidRPr="007678F1">
        <w:rPr>
          <w:sz w:val="26"/>
          <w:szCs w:val="26"/>
        </w:rPr>
        <w:t>. ПОСТАНОВЛЕНИЕ АДМИНИСТРАЦИИ от 17.08.2018 г. № 1322 «О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Pr="007678F1">
        <w:rPr>
          <w:sz w:val="26"/>
          <w:szCs w:val="26"/>
        </w:rPr>
        <w:t>муниципального района «Сосногорск» от 22.12.2017 № 1768</w:t>
      </w:r>
      <w:r w:rsidR="008A3BA7">
        <w:rPr>
          <w:sz w:val="26"/>
          <w:szCs w:val="26"/>
        </w:rPr>
        <w:t xml:space="preserve"> </w:t>
      </w:r>
      <w:r w:rsidRPr="007678F1">
        <w:rPr>
          <w:sz w:val="26"/>
          <w:szCs w:val="26"/>
        </w:rPr>
        <w:t>«Об утверждении муниципальной программы муниципального образования</w:t>
      </w:r>
      <w:r>
        <w:rPr>
          <w:sz w:val="26"/>
          <w:szCs w:val="26"/>
        </w:rPr>
        <w:t xml:space="preserve"> </w:t>
      </w:r>
      <w:r w:rsidRPr="007678F1">
        <w:rPr>
          <w:sz w:val="26"/>
          <w:szCs w:val="26"/>
        </w:rPr>
        <w:t>муниципального района «Сосногорск» «Защита населения и территории муниципального района «Сосногорск» от чрезвычайных ситуаций, обеспечение людей на водных объектах, обеспечение правопорядка»</w:t>
      </w:r>
      <w:r>
        <w:rPr>
          <w:sz w:val="26"/>
          <w:szCs w:val="26"/>
        </w:rPr>
        <w:t>».</w:t>
      </w:r>
    </w:p>
    <w:p w:rsidR="009E10DE" w:rsidRPr="009E10DE" w:rsidRDefault="007678F1" w:rsidP="009E10D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16164" w:rsidRPr="009E10DE">
        <w:rPr>
          <w:sz w:val="26"/>
          <w:szCs w:val="26"/>
        </w:rPr>
        <w:t>. ПОСТАНОВЛЕНИЕ АДМИНИСТРАЦИИ от 17.08.2018 г. № 1328 «</w:t>
      </w:r>
      <w:r w:rsidR="009E10DE" w:rsidRPr="009E10DE">
        <w:rPr>
          <w:bCs/>
          <w:sz w:val="26"/>
          <w:szCs w:val="26"/>
        </w:rPr>
        <w:t xml:space="preserve">Об утверждении Программы </w:t>
      </w:r>
      <w:r w:rsidR="009E10DE" w:rsidRPr="009E10DE">
        <w:rPr>
          <w:sz w:val="26"/>
          <w:szCs w:val="26"/>
        </w:rPr>
        <w:t>«Противодействие коррупции</w:t>
      </w:r>
      <w:r w:rsidR="009E10DE">
        <w:rPr>
          <w:sz w:val="26"/>
          <w:szCs w:val="26"/>
        </w:rPr>
        <w:t xml:space="preserve"> </w:t>
      </w:r>
      <w:r w:rsidR="009E10DE" w:rsidRPr="009E10DE">
        <w:rPr>
          <w:sz w:val="26"/>
          <w:szCs w:val="26"/>
        </w:rPr>
        <w:t>в муниципальном образовании муниципального района «Сосногорск»</w:t>
      </w:r>
      <w:r w:rsidR="009E10DE">
        <w:rPr>
          <w:sz w:val="26"/>
          <w:szCs w:val="26"/>
        </w:rPr>
        <w:t xml:space="preserve"> </w:t>
      </w:r>
      <w:r w:rsidR="009E10DE" w:rsidRPr="009E10DE">
        <w:rPr>
          <w:i/>
          <w:sz w:val="26"/>
          <w:szCs w:val="26"/>
        </w:rPr>
        <w:t xml:space="preserve"> </w:t>
      </w:r>
      <w:r w:rsidR="009E10DE" w:rsidRPr="009E10DE">
        <w:rPr>
          <w:sz w:val="26"/>
          <w:szCs w:val="26"/>
        </w:rPr>
        <w:t>(2018 - 2020 годы)»</w:t>
      </w:r>
      <w:r w:rsidR="009E10DE">
        <w:rPr>
          <w:sz w:val="26"/>
          <w:szCs w:val="26"/>
        </w:rPr>
        <w:t>».</w:t>
      </w:r>
    </w:p>
    <w:p w:rsidR="003C5FB4" w:rsidRDefault="007678F1" w:rsidP="003C5FB4">
      <w:pPr>
        <w:jc w:val="both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>4</w:t>
      </w:r>
      <w:r w:rsidR="006C2C74">
        <w:rPr>
          <w:sz w:val="26"/>
          <w:szCs w:val="26"/>
        </w:rPr>
        <w:t xml:space="preserve">. ПОСТАНОВЛЕНИЕ АДМИНИСТРАЦИИ от </w:t>
      </w:r>
      <w:r w:rsidR="003C5FB4">
        <w:rPr>
          <w:sz w:val="26"/>
          <w:szCs w:val="26"/>
        </w:rPr>
        <w:t>31</w:t>
      </w:r>
      <w:r w:rsidR="006C2C74">
        <w:rPr>
          <w:sz w:val="26"/>
          <w:szCs w:val="26"/>
        </w:rPr>
        <w:t>.0</w:t>
      </w:r>
      <w:r w:rsidR="003C5FB4">
        <w:rPr>
          <w:sz w:val="26"/>
          <w:szCs w:val="26"/>
        </w:rPr>
        <w:t>8</w:t>
      </w:r>
      <w:r w:rsidR="006C2C74">
        <w:rPr>
          <w:sz w:val="26"/>
          <w:szCs w:val="26"/>
        </w:rPr>
        <w:t>.201</w:t>
      </w:r>
      <w:r w:rsidR="003C5FB4">
        <w:rPr>
          <w:sz w:val="26"/>
          <w:szCs w:val="26"/>
        </w:rPr>
        <w:t>8</w:t>
      </w:r>
      <w:r w:rsidR="006C2C74">
        <w:rPr>
          <w:sz w:val="26"/>
          <w:szCs w:val="26"/>
        </w:rPr>
        <w:t xml:space="preserve"> г. № </w:t>
      </w:r>
      <w:r w:rsidR="003C5FB4">
        <w:rPr>
          <w:sz w:val="26"/>
          <w:szCs w:val="26"/>
        </w:rPr>
        <w:t>1381</w:t>
      </w:r>
      <w:r w:rsidR="006C2C74">
        <w:rPr>
          <w:sz w:val="26"/>
          <w:szCs w:val="26"/>
        </w:rPr>
        <w:t xml:space="preserve"> «</w:t>
      </w:r>
      <w:r w:rsidR="003C5FB4" w:rsidRPr="0092505C">
        <w:rPr>
          <w:rFonts w:eastAsia="SimSun"/>
          <w:sz w:val="26"/>
          <w:szCs w:val="26"/>
          <w:lang w:eastAsia="zh-CN"/>
        </w:rPr>
        <w:t>О начале пробных топок источников теплоснабжения и начале отопительного периода на территории муниципального образования муниципального района «Сосногорск</w:t>
      </w:r>
      <w:r w:rsidR="003C5FB4">
        <w:rPr>
          <w:rFonts w:eastAsia="SimSun"/>
          <w:sz w:val="26"/>
          <w:szCs w:val="26"/>
          <w:lang w:eastAsia="zh-CN"/>
        </w:rPr>
        <w:t>»».</w:t>
      </w:r>
    </w:p>
    <w:p w:rsidR="00E2093D" w:rsidRDefault="007678F1" w:rsidP="00E2093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3C5FB4" w:rsidRPr="00E2093D">
        <w:rPr>
          <w:sz w:val="26"/>
          <w:szCs w:val="26"/>
        </w:rPr>
        <w:t>. ПОСТАНОВЛЕНИЕ АДМИНИСТРАЦИИ от 31.08.2018 г. № 138</w:t>
      </w:r>
      <w:r w:rsidR="00E2093D" w:rsidRPr="00E2093D">
        <w:rPr>
          <w:sz w:val="26"/>
          <w:szCs w:val="26"/>
        </w:rPr>
        <w:t>4 «</w:t>
      </w:r>
      <w:r w:rsidR="00E2093D" w:rsidRPr="00E2093D">
        <w:rPr>
          <w:bCs/>
          <w:sz w:val="26"/>
          <w:szCs w:val="26"/>
        </w:rPr>
        <w:t>О внесении изменений в постановление администрации муниципального района «Сосногорск» от 25.12.2017 № 1783 «О муниципальной программе муниципального образования муниципального района «Сосногорск» «Развитие образования»».</w:t>
      </w:r>
    </w:p>
    <w:p w:rsidR="00CE1612" w:rsidRPr="00CE1612" w:rsidRDefault="007678F1" w:rsidP="00CE1612">
      <w:p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E1612" w:rsidRPr="00CE1612">
        <w:rPr>
          <w:sz w:val="26"/>
          <w:szCs w:val="26"/>
        </w:rPr>
        <w:t>. ПОСТАНОВЛЕНИЕ АДМИНИСТРАЦИИ от 31.08.2018 г. № 1392 «О внесении изменений в постановление администрации муниципального района «Сосногорск» от 14.12.2017 № 1699 «Об утверждении Положения о комиссии муниципального района «Сосногорск» по противодействию коррупции»</w:t>
      </w:r>
      <w:r w:rsidR="00CE1612">
        <w:rPr>
          <w:sz w:val="26"/>
          <w:szCs w:val="26"/>
        </w:rPr>
        <w:t>».</w:t>
      </w:r>
    </w:p>
    <w:p w:rsidR="009E10DE" w:rsidRDefault="007678F1" w:rsidP="009E10D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074F" w:rsidRPr="00E2093D">
        <w:rPr>
          <w:sz w:val="26"/>
          <w:szCs w:val="26"/>
        </w:rPr>
        <w:t xml:space="preserve">. ПОСТАНОВЛЕНИЕ АДМИНИСТРАЦИИ от </w:t>
      </w:r>
      <w:r w:rsidR="008D67FE">
        <w:rPr>
          <w:sz w:val="26"/>
          <w:szCs w:val="26"/>
        </w:rPr>
        <w:t>04</w:t>
      </w:r>
      <w:r w:rsidR="0064074F" w:rsidRPr="00E2093D">
        <w:rPr>
          <w:sz w:val="26"/>
          <w:szCs w:val="26"/>
        </w:rPr>
        <w:t>.0</w:t>
      </w:r>
      <w:r w:rsidR="008D67FE">
        <w:rPr>
          <w:sz w:val="26"/>
          <w:szCs w:val="26"/>
        </w:rPr>
        <w:t>9</w:t>
      </w:r>
      <w:r w:rsidR="0064074F" w:rsidRPr="00E2093D">
        <w:rPr>
          <w:sz w:val="26"/>
          <w:szCs w:val="26"/>
        </w:rPr>
        <w:t>.2018 г. № 13</w:t>
      </w:r>
      <w:r w:rsidR="008D67FE">
        <w:rPr>
          <w:sz w:val="26"/>
          <w:szCs w:val="26"/>
        </w:rPr>
        <w:t>9</w:t>
      </w:r>
      <w:r w:rsidR="0064074F" w:rsidRPr="00E2093D">
        <w:rPr>
          <w:sz w:val="26"/>
          <w:szCs w:val="26"/>
        </w:rPr>
        <w:t>4</w:t>
      </w:r>
      <w:r w:rsidR="0064074F">
        <w:rPr>
          <w:sz w:val="26"/>
          <w:szCs w:val="26"/>
        </w:rPr>
        <w:t xml:space="preserve"> «</w:t>
      </w:r>
      <w:r w:rsidR="009E10DE" w:rsidRPr="001771F5">
        <w:rPr>
          <w:sz w:val="26"/>
          <w:szCs w:val="26"/>
        </w:rPr>
        <w:t>О внесении изменений в постановление администрации муниципального образования муниципального района «Сосногорск» от 11 июля 2014 № 842 «О Порядке составления проекта бюджета муниципального образования муниципального района «Сосногорск» на очередной финансовый год и плановый период»</w:t>
      </w:r>
      <w:r w:rsidR="009E10DE">
        <w:rPr>
          <w:sz w:val="26"/>
          <w:szCs w:val="26"/>
        </w:rPr>
        <w:t>».</w:t>
      </w:r>
    </w:p>
    <w:p w:rsidR="00EC08CE" w:rsidRPr="005142E8" w:rsidRDefault="008A3BA7" w:rsidP="00EC08CE">
      <w:pPr>
        <w:jc w:val="both"/>
        <w:rPr>
          <w:sz w:val="26"/>
          <w:szCs w:val="26"/>
        </w:rPr>
      </w:pPr>
      <w:r w:rsidRPr="005142E8">
        <w:rPr>
          <w:sz w:val="26"/>
          <w:szCs w:val="26"/>
        </w:rPr>
        <w:t>8. ПОСТАНОВЛЕНИЕ АДМИНИСТРАЦИИ от 04.09.2018 г. № 1395 «</w:t>
      </w:r>
      <w:r w:rsidR="00EC08CE" w:rsidRPr="005142E8">
        <w:rPr>
          <w:sz w:val="26"/>
          <w:szCs w:val="26"/>
        </w:rPr>
        <w:t xml:space="preserve">О создании Комиссии муниципального района «Сосногорск» по предупреждению и ликвидации чрезвычайных ситуаций и обеспечению пожарной безопасности». </w:t>
      </w:r>
    </w:p>
    <w:p w:rsidR="009E10DE" w:rsidRDefault="009E10DE" w:rsidP="009E10DE">
      <w:pPr>
        <w:jc w:val="both"/>
        <w:rPr>
          <w:sz w:val="26"/>
          <w:szCs w:val="26"/>
        </w:rPr>
      </w:pPr>
    </w:p>
    <w:p w:rsidR="006C2C74" w:rsidRDefault="006C2C74" w:rsidP="006C2C74">
      <w:pPr>
        <w:widowControl w:val="0"/>
        <w:tabs>
          <w:tab w:val="left" w:pos="9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6C2C74" w:rsidRDefault="006C2C74" w:rsidP="006C2C74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6C2C74" w:rsidRDefault="006C2C74" w:rsidP="006C2C74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5142E8" w:rsidRDefault="005142E8" w:rsidP="007678F1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7678F1" w:rsidRPr="00560B68" w:rsidRDefault="007678F1" w:rsidP="007678F1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 w:rsidRPr="00560B68">
        <w:rPr>
          <w:sz w:val="26"/>
          <w:szCs w:val="26"/>
        </w:rPr>
        <w:t>На 10 сентября 2018 года документов на опубликование нет.</w:t>
      </w:r>
    </w:p>
    <w:p w:rsidR="007678F1" w:rsidRDefault="007678F1" w:rsidP="006C2C74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6C2C74" w:rsidRDefault="006C2C74" w:rsidP="006C2C74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 ВТОРОЙ</w:t>
      </w:r>
    </w:p>
    <w:p w:rsidR="006C2C74" w:rsidRDefault="006C2C74" w:rsidP="006C2C74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6EAA" w:rsidRDefault="00346EAA" w:rsidP="00346EA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46EAA" w:rsidRDefault="00346EAA" w:rsidP="00346EAA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«16» августа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1302</w:t>
      </w:r>
    </w:p>
    <w:p w:rsidR="00346EAA" w:rsidRPr="00B86A0A" w:rsidRDefault="00346EAA" w:rsidP="00346EAA">
      <w:pPr>
        <w:widowControl w:val="0"/>
        <w:suppressAutoHyphens/>
        <w:jc w:val="both"/>
        <w:rPr>
          <w:rFonts w:eastAsia="SimSun"/>
          <w:b/>
          <w:bCs/>
          <w:sz w:val="18"/>
          <w:szCs w:val="18"/>
          <w:lang w:eastAsia="zh-CN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  <w:r w:rsidRPr="00B86A0A">
        <w:rPr>
          <w:rFonts w:eastAsia="SimSun"/>
          <w:b/>
          <w:bCs/>
          <w:sz w:val="18"/>
          <w:szCs w:val="18"/>
          <w:lang w:eastAsia="zh-CN"/>
        </w:rPr>
        <w:t xml:space="preserve">                                                               </w:t>
      </w:r>
    </w:p>
    <w:p w:rsidR="00105675" w:rsidRDefault="00346EAA" w:rsidP="00105675">
      <w:pPr>
        <w:ind w:firstLine="720"/>
        <w:jc w:val="center"/>
        <w:rPr>
          <w:rFonts w:eastAsia="SimSun"/>
          <w:b/>
          <w:sz w:val="26"/>
          <w:szCs w:val="26"/>
          <w:lang w:eastAsia="zh-CN"/>
        </w:rPr>
      </w:pPr>
      <w:bookmarkStart w:id="0" w:name="OLE_LINK1"/>
      <w:bookmarkStart w:id="1" w:name="OLE_LINK2"/>
      <w:r w:rsidRPr="00B2532C">
        <w:rPr>
          <w:rFonts w:eastAsia="SimSun"/>
          <w:b/>
          <w:sz w:val="26"/>
          <w:szCs w:val="26"/>
          <w:lang w:eastAsia="zh-CN"/>
        </w:rPr>
        <w:t xml:space="preserve">О внесении изменений в постановление администрации муниципального района «Сосногорск» от 30.07.2018 </w:t>
      </w:r>
      <w:bookmarkEnd w:id="0"/>
      <w:bookmarkEnd w:id="1"/>
      <w:r w:rsidRPr="00B2532C">
        <w:rPr>
          <w:rFonts w:eastAsia="SimSun"/>
          <w:b/>
          <w:sz w:val="26"/>
          <w:szCs w:val="26"/>
          <w:lang w:eastAsia="zh-CN"/>
        </w:rPr>
        <w:t xml:space="preserve">№ 1207 «О создании комиссии по проверке готовности теплоснабжающих организаций, </w:t>
      </w:r>
      <w:proofErr w:type="spellStart"/>
      <w:r w:rsidRPr="00B2532C">
        <w:rPr>
          <w:rFonts w:eastAsia="SimSun"/>
          <w:b/>
          <w:sz w:val="26"/>
          <w:szCs w:val="26"/>
          <w:lang w:eastAsia="zh-CN"/>
        </w:rPr>
        <w:t>теплосетевых</w:t>
      </w:r>
      <w:proofErr w:type="spellEnd"/>
      <w:r w:rsidRPr="00B2532C">
        <w:rPr>
          <w:rFonts w:eastAsia="SimSun"/>
          <w:b/>
          <w:sz w:val="26"/>
          <w:szCs w:val="26"/>
          <w:lang w:eastAsia="zh-CN"/>
        </w:rPr>
        <w:t xml:space="preserve"> организаций и потребителей тепловой энергии, расположенных на территории городского поселения «Сосногорск», </w:t>
      </w:r>
    </w:p>
    <w:p w:rsidR="00346EAA" w:rsidRPr="00B2532C" w:rsidRDefault="00346EAA" w:rsidP="00105675">
      <w:pPr>
        <w:ind w:firstLine="720"/>
        <w:jc w:val="center"/>
        <w:rPr>
          <w:rFonts w:eastAsia="SimSun"/>
          <w:b/>
          <w:sz w:val="26"/>
          <w:szCs w:val="26"/>
          <w:lang w:eastAsia="zh-CN"/>
        </w:rPr>
      </w:pPr>
      <w:r w:rsidRPr="00B2532C">
        <w:rPr>
          <w:rFonts w:eastAsia="SimSun"/>
          <w:b/>
          <w:sz w:val="26"/>
          <w:szCs w:val="26"/>
          <w:lang w:eastAsia="zh-CN"/>
        </w:rPr>
        <w:t>к отопительному периоду 2018-2019 годов»</w:t>
      </w:r>
    </w:p>
    <w:p w:rsidR="00346EAA" w:rsidRPr="00B2532C" w:rsidRDefault="00346EAA" w:rsidP="005142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32C">
        <w:rPr>
          <w:sz w:val="26"/>
          <w:szCs w:val="26"/>
        </w:rPr>
        <w:tab/>
      </w:r>
      <w:proofErr w:type="gramStart"/>
      <w:r w:rsidRPr="00B2532C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190-ФЗ «О теплоснабжении», приказом Министерства энергетики, жилищно-коммунального хозяйства и тарифов Республики Коми № 265-ОД от 24.05.2018 «О мерах по подготовке жилищно-коммунального, газового и энергетического комплексов Республики Коми к работе в осенне-зимний период 2018-2019 годов и обеспечению безаварийного прохождения </w:t>
      </w:r>
      <w:proofErr w:type="spellStart"/>
      <w:r w:rsidRPr="00B2532C">
        <w:rPr>
          <w:sz w:val="26"/>
          <w:szCs w:val="26"/>
        </w:rPr>
        <w:t>осеннее-зимнего</w:t>
      </w:r>
      <w:proofErr w:type="spellEnd"/>
      <w:r w:rsidRPr="00B2532C">
        <w:rPr>
          <w:sz w:val="26"/>
          <w:szCs w:val="26"/>
        </w:rPr>
        <w:t xml:space="preserve"> периода», приказом</w:t>
      </w:r>
      <w:proofErr w:type="gramEnd"/>
      <w:r w:rsidRPr="00B2532C">
        <w:rPr>
          <w:sz w:val="26"/>
          <w:szCs w:val="26"/>
        </w:rPr>
        <w:t xml:space="preserve"> Министерства энергетики Российской Федерации от 12.03.2013 № 103 «Об утверждении Правил оценки готовности к отопительному периоду», Администрация муниципального района «Сосногорск»</w:t>
      </w:r>
    </w:p>
    <w:p w:rsidR="00346EAA" w:rsidRPr="00B2532C" w:rsidRDefault="00346EAA" w:rsidP="005142E8">
      <w:pPr>
        <w:autoSpaceDE w:val="0"/>
        <w:autoSpaceDN w:val="0"/>
        <w:adjustRightInd w:val="0"/>
        <w:ind w:left="4066"/>
        <w:jc w:val="both"/>
        <w:rPr>
          <w:rFonts w:cs="Sylfaen"/>
          <w:b/>
          <w:sz w:val="26"/>
          <w:szCs w:val="26"/>
        </w:rPr>
      </w:pPr>
      <w:r w:rsidRPr="00B2532C">
        <w:rPr>
          <w:rFonts w:cs="Sylfaen"/>
          <w:b/>
          <w:sz w:val="26"/>
          <w:szCs w:val="26"/>
        </w:rPr>
        <w:t>ПОСТАНОВЛЯЕТ:</w:t>
      </w:r>
    </w:p>
    <w:p w:rsidR="00346EAA" w:rsidRPr="00B2532C" w:rsidRDefault="00346EAA" w:rsidP="005142E8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2532C">
        <w:rPr>
          <w:rFonts w:eastAsia="SimSun"/>
          <w:sz w:val="26"/>
          <w:szCs w:val="26"/>
          <w:lang w:eastAsia="zh-CN"/>
        </w:rPr>
        <w:t xml:space="preserve">1. Приложение 1 «Состав комиссии по проверке готовности теплоснабжающих организаций, </w:t>
      </w:r>
      <w:proofErr w:type="spellStart"/>
      <w:r w:rsidRPr="00B2532C">
        <w:rPr>
          <w:rFonts w:eastAsia="SimSun"/>
          <w:sz w:val="26"/>
          <w:szCs w:val="26"/>
          <w:lang w:eastAsia="zh-CN"/>
        </w:rPr>
        <w:t>теплосетевых</w:t>
      </w:r>
      <w:proofErr w:type="spellEnd"/>
      <w:r w:rsidRPr="00B2532C">
        <w:rPr>
          <w:rFonts w:eastAsia="SimSun"/>
          <w:sz w:val="26"/>
          <w:szCs w:val="26"/>
          <w:lang w:eastAsia="zh-CN"/>
        </w:rPr>
        <w:t xml:space="preserve"> организаций и потребителей тепловой энергии, расположенных на территории городского поселения «Сосногорск», к отопительному периоду 2018-2019 годов», к постановлению администрации муниципального района «Сосногорск» от 30.07.2018 № 1207, изложить в новой редакции согласно приложению к настоящему постановлению.</w:t>
      </w:r>
    </w:p>
    <w:p w:rsidR="00346EAA" w:rsidRPr="00B2532C" w:rsidRDefault="00346EAA" w:rsidP="00346EAA">
      <w:pPr>
        <w:ind w:firstLine="709"/>
        <w:jc w:val="both"/>
        <w:rPr>
          <w:sz w:val="26"/>
          <w:szCs w:val="26"/>
        </w:rPr>
      </w:pPr>
      <w:r w:rsidRPr="00B2532C">
        <w:rPr>
          <w:sz w:val="26"/>
          <w:szCs w:val="26"/>
        </w:rPr>
        <w:t xml:space="preserve">2. </w:t>
      </w:r>
      <w:proofErr w:type="gramStart"/>
      <w:r w:rsidRPr="00B2532C">
        <w:rPr>
          <w:sz w:val="26"/>
          <w:szCs w:val="26"/>
        </w:rPr>
        <w:t>Контроль за</w:t>
      </w:r>
      <w:proofErr w:type="gramEnd"/>
      <w:r w:rsidRPr="00B2532C">
        <w:rPr>
          <w:sz w:val="26"/>
          <w:szCs w:val="26"/>
        </w:rPr>
        <w:t xml:space="preserve"> исполнением настоящего постановления возложить на </w:t>
      </w:r>
      <w:r w:rsidRPr="00B2532C">
        <w:rPr>
          <w:bCs/>
          <w:color w:val="000000"/>
          <w:sz w:val="26"/>
          <w:szCs w:val="26"/>
        </w:rPr>
        <w:t>заместителя руководителя администрации - начальника управления жилищно-коммунального хозяйства администрации муниципального района «Сосногорск».</w:t>
      </w:r>
    </w:p>
    <w:p w:rsidR="00346EAA" w:rsidRPr="00B2532C" w:rsidRDefault="00346EAA" w:rsidP="00346EAA">
      <w:pPr>
        <w:tabs>
          <w:tab w:val="left" w:pos="1080"/>
        </w:tabs>
        <w:spacing w:line="276" w:lineRule="auto"/>
        <w:ind w:firstLine="709"/>
        <w:jc w:val="both"/>
        <w:rPr>
          <w:rFonts w:eastAsia="SimSun"/>
          <w:bCs/>
          <w:color w:val="000000"/>
          <w:sz w:val="26"/>
          <w:szCs w:val="26"/>
          <w:lang w:eastAsia="zh-CN"/>
        </w:rPr>
      </w:pPr>
      <w:r w:rsidRPr="00B2532C">
        <w:rPr>
          <w:rFonts w:eastAsia="SimSun"/>
          <w:sz w:val="26"/>
          <w:szCs w:val="26"/>
          <w:lang w:eastAsia="zh-CN"/>
        </w:rPr>
        <w:t xml:space="preserve">3. </w:t>
      </w:r>
      <w:r w:rsidRPr="00B2532C">
        <w:rPr>
          <w:rFonts w:eastAsia="SimSun"/>
          <w:bCs/>
          <w:color w:val="000000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346EAA" w:rsidRPr="00B2532C" w:rsidRDefault="00346EAA" w:rsidP="00346EAA">
      <w:pPr>
        <w:tabs>
          <w:tab w:val="left" w:pos="1828"/>
        </w:tabs>
        <w:jc w:val="right"/>
        <w:rPr>
          <w:rFonts w:eastAsia="SimSun"/>
          <w:sz w:val="26"/>
          <w:szCs w:val="26"/>
          <w:lang w:eastAsia="zh-CN"/>
        </w:rPr>
      </w:pPr>
      <w:proofErr w:type="gramStart"/>
      <w:r w:rsidRPr="00B2532C">
        <w:rPr>
          <w:rFonts w:eastAsia="SimSun"/>
          <w:sz w:val="26"/>
          <w:szCs w:val="26"/>
          <w:lang w:eastAsia="zh-CN"/>
        </w:rPr>
        <w:t>Исполняющий</w:t>
      </w:r>
      <w:proofErr w:type="gramEnd"/>
      <w:r w:rsidRPr="00B2532C">
        <w:rPr>
          <w:rFonts w:eastAsia="SimSun"/>
          <w:sz w:val="26"/>
          <w:szCs w:val="26"/>
          <w:lang w:eastAsia="zh-CN"/>
        </w:rPr>
        <w:t xml:space="preserve"> обязанности</w:t>
      </w:r>
    </w:p>
    <w:p w:rsidR="00346EAA" w:rsidRPr="00B2532C" w:rsidRDefault="00346EAA" w:rsidP="00346EAA">
      <w:pPr>
        <w:tabs>
          <w:tab w:val="left" w:pos="1828"/>
        </w:tabs>
        <w:jc w:val="right"/>
        <w:rPr>
          <w:rFonts w:eastAsia="SimSun"/>
          <w:sz w:val="26"/>
          <w:szCs w:val="26"/>
          <w:lang w:eastAsia="zh-CN"/>
        </w:rPr>
      </w:pPr>
      <w:r w:rsidRPr="00B2532C">
        <w:rPr>
          <w:rFonts w:eastAsia="SimSun"/>
          <w:sz w:val="26"/>
          <w:szCs w:val="26"/>
          <w:lang w:eastAsia="zh-CN"/>
        </w:rPr>
        <w:t>Главы муниципального района «Сосногорск»-</w:t>
      </w:r>
    </w:p>
    <w:p w:rsidR="00346EAA" w:rsidRPr="00B2532C" w:rsidRDefault="00346EAA" w:rsidP="00346EAA">
      <w:pPr>
        <w:tabs>
          <w:tab w:val="left" w:pos="1828"/>
        </w:tabs>
        <w:jc w:val="right"/>
        <w:rPr>
          <w:rFonts w:eastAsia="SimSun"/>
          <w:sz w:val="26"/>
          <w:szCs w:val="26"/>
          <w:lang w:eastAsia="zh-CN"/>
        </w:rPr>
      </w:pPr>
      <w:r w:rsidRPr="00B2532C">
        <w:rPr>
          <w:rFonts w:eastAsia="SimSun"/>
          <w:sz w:val="26"/>
          <w:szCs w:val="26"/>
          <w:lang w:eastAsia="zh-CN"/>
        </w:rPr>
        <w:t>руководителя администрации  С.В. Дегтяренко</w:t>
      </w:r>
    </w:p>
    <w:p w:rsidR="00346EAA" w:rsidRDefault="00346EAA" w:rsidP="00346EAA">
      <w:pPr>
        <w:jc w:val="right"/>
      </w:pP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 xml:space="preserve">Приложение </w:t>
      </w: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 xml:space="preserve">к постановлению администрации </w:t>
      </w: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 xml:space="preserve">муниципального района «Сосногорск» </w:t>
      </w: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>от «  16 » _08_  2018   № 1302</w:t>
      </w:r>
    </w:p>
    <w:p w:rsidR="00346EAA" w:rsidRPr="00891B51" w:rsidRDefault="00346EAA" w:rsidP="00346EAA">
      <w:pPr>
        <w:jc w:val="right"/>
        <w:rPr>
          <w:sz w:val="22"/>
          <w:szCs w:val="22"/>
        </w:rPr>
      </w:pP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>Утвержден</w:t>
      </w: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>постановлением администрации</w:t>
      </w: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>муниципального района «Сосногорск»</w:t>
      </w: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>от « 30 »   июля   2018   № 1207</w:t>
      </w:r>
    </w:p>
    <w:p w:rsidR="00346EAA" w:rsidRPr="00891B51" w:rsidRDefault="00346EAA" w:rsidP="00346EAA">
      <w:pPr>
        <w:jc w:val="right"/>
        <w:rPr>
          <w:sz w:val="22"/>
          <w:szCs w:val="22"/>
        </w:rPr>
      </w:pPr>
      <w:r w:rsidRPr="00891B51">
        <w:rPr>
          <w:sz w:val="22"/>
          <w:szCs w:val="22"/>
        </w:rPr>
        <w:t>(приложение 1)</w:t>
      </w:r>
    </w:p>
    <w:p w:rsidR="00346EAA" w:rsidRPr="006B799C" w:rsidRDefault="00346EAA" w:rsidP="00346EAA">
      <w:pPr>
        <w:jc w:val="right"/>
        <w:rPr>
          <w:sz w:val="28"/>
          <w:szCs w:val="28"/>
        </w:rPr>
      </w:pPr>
    </w:p>
    <w:p w:rsidR="00346EAA" w:rsidRPr="00891B51" w:rsidRDefault="00346EAA" w:rsidP="001212FC">
      <w:pPr>
        <w:jc w:val="center"/>
        <w:rPr>
          <w:b/>
        </w:rPr>
      </w:pPr>
      <w:r w:rsidRPr="00891B51">
        <w:rPr>
          <w:b/>
        </w:rPr>
        <w:t xml:space="preserve">Состав комиссии </w:t>
      </w:r>
      <w:r w:rsidRPr="00891B51">
        <w:rPr>
          <w:rFonts w:eastAsia="SimSun"/>
          <w:b/>
          <w:lang w:eastAsia="zh-CN"/>
        </w:rPr>
        <w:t xml:space="preserve">по проверке готовности теплоснабжающих организаций, </w:t>
      </w:r>
      <w:proofErr w:type="spellStart"/>
      <w:r w:rsidRPr="00891B51">
        <w:rPr>
          <w:rFonts w:eastAsia="SimSun"/>
          <w:b/>
          <w:lang w:eastAsia="zh-CN"/>
        </w:rPr>
        <w:t>теплосетевых</w:t>
      </w:r>
      <w:proofErr w:type="spellEnd"/>
      <w:r w:rsidRPr="00891B51">
        <w:rPr>
          <w:rFonts w:eastAsia="SimSun"/>
          <w:b/>
          <w:lang w:eastAsia="zh-CN"/>
        </w:rPr>
        <w:t xml:space="preserve"> организаций и потребителей тепловой энергии, расположенных на территории городского поселения «Сосногорск»,</w:t>
      </w:r>
      <w:r w:rsidR="001212FC">
        <w:rPr>
          <w:rFonts w:eastAsia="SimSun"/>
          <w:b/>
          <w:lang w:eastAsia="zh-CN"/>
        </w:rPr>
        <w:t xml:space="preserve"> </w:t>
      </w:r>
      <w:r w:rsidRPr="00891B51">
        <w:rPr>
          <w:rFonts w:eastAsia="SimSun"/>
          <w:b/>
          <w:lang w:eastAsia="zh-CN"/>
        </w:rPr>
        <w:t>к отопительному периоду 2018-2019 годов</w:t>
      </w:r>
    </w:p>
    <w:tbl>
      <w:tblPr>
        <w:tblW w:w="0" w:type="auto"/>
        <w:tblLook w:val="04A0"/>
      </w:tblPr>
      <w:tblGrid>
        <w:gridCol w:w="2234"/>
        <w:gridCol w:w="310"/>
        <w:gridCol w:w="8337"/>
      </w:tblGrid>
      <w:tr w:rsidR="00346EAA" w:rsidRPr="00891B51" w:rsidTr="00457534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A" w:rsidRPr="00891B51" w:rsidRDefault="00346EAA" w:rsidP="00346EAA">
            <w:pPr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Дегтяренко С.В.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A" w:rsidRPr="00891B51" w:rsidRDefault="00346EAA" w:rsidP="00346EAA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A" w:rsidRPr="00891B51" w:rsidRDefault="00346EAA" w:rsidP="00457534">
            <w:pPr>
              <w:jc w:val="both"/>
              <w:rPr>
                <w:sz w:val="22"/>
                <w:szCs w:val="22"/>
              </w:rPr>
            </w:pPr>
            <w:r w:rsidRPr="00891B51">
              <w:rPr>
                <w:bCs/>
                <w:color w:val="000000"/>
                <w:sz w:val="22"/>
                <w:szCs w:val="22"/>
              </w:rPr>
              <w:t>исполняющий обязанности Главы муниципального района «Сосногорск</w:t>
            </w:r>
            <w:proofErr w:type="gramStart"/>
            <w:r w:rsidRPr="00891B51">
              <w:rPr>
                <w:bCs/>
                <w:color w:val="000000"/>
                <w:sz w:val="22"/>
                <w:szCs w:val="22"/>
              </w:rPr>
              <w:t>»-</w:t>
            </w:r>
            <w:proofErr w:type="gramEnd"/>
            <w:r w:rsidRPr="00891B51">
              <w:rPr>
                <w:bCs/>
                <w:color w:val="000000"/>
                <w:sz w:val="22"/>
                <w:szCs w:val="22"/>
              </w:rPr>
              <w:t>руководителя администрации</w:t>
            </w:r>
            <w:r w:rsidRPr="00891B51">
              <w:rPr>
                <w:sz w:val="22"/>
                <w:szCs w:val="22"/>
              </w:rPr>
              <w:t xml:space="preserve"> - председатель комиссии;</w:t>
            </w:r>
          </w:p>
        </w:tc>
      </w:tr>
      <w:tr w:rsidR="00346EAA" w:rsidRPr="00891B51" w:rsidTr="00216164">
        <w:trPr>
          <w:trHeight w:val="38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Назаренко Т.В.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заместитель руководителя администрации – начальник управления жилищно-коммунального хозяйства администрации муниципального района «Сосногорск» - заместитель председателя комиссии.</w:t>
            </w:r>
          </w:p>
        </w:tc>
      </w:tr>
    </w:tbl>
    <w:p w:rsidR="00346EAA" w:rsidRPr="00891B51" w:rsidRDefault="00346EAA" w:rsidP="00D64551">
      <w:pPr>
        <w:jc w:val="both"/>
        <w:rPr>
          <w:sz w:val="22"/>
          <w:szCs w:val="22"/>
        </w:rPr>
      </w:pPr>
      <w:r w:rsidRPr="00891B51">
        <w:rPr>
          <w:sz w:val="22"/>
          <w:szCs w:val="22"/>
        </w:rPr>
        <w:t>Члены комиссии: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4"/>
        <w:gridCol w:w="303"/>
        <w:gridCol w:w="21"/>
        <w:gridCol w:w="8313"/>
      </w:tblGrid>
      <w:tr w:rsidR="00346EAA" w:rsidRPr="00891B51" w:rsidTr="00D64551">
        <w:trPr>
          <w:trHeight w:val="337"/>
        </w:trPr>
        <w:tc>
          <w:tcPr>
            <w:tcW w:w="224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lastRenderedPageBreak/>
              <w:t>Митина С.В.</w:t>
            </w:r>
          </w:p>
        </w:tc>
        <w:tc>
          <w:tcPr>
            <w:tcW w:w="32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13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 xml:space="preserve">начальник отдела коммунальной инфраструктуры и капитального ремонта управления жилищно-коммунального хозяйства администрации МР «Сосногорск»; </w:t>
            </w:r>
          </w:p>
        </w:tc>
      </w:tr>
      <w:tr w:rsidR="00346EAA" w:rsidRPr="00891B51" w:rsidTr="00346EAA">
        <w:trPr>
          <w:trHeight w:val="415"/>
        </w:trPr>
        <w:tc>
          <w:tcPr>
            <w:tcW w:w="224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proofErr w:type="spellStart"/>
            <w:r w:rsidRPr="00891B51">
              <w:rPr>
                <w:sz w:val="22"/>
                <w:szCs w:val="22"/>
              </w:rPr>
              <w:t>Шушарина</w:t>
            </w:r>
            <w:proofErr w:type="spellEnd"/>
            <w:r w:rsidRPr="00891B51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2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13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руководитель отдела муниципального контроля управления жилищно-коммунального  хозяйства администрации МР «Сосногорск»;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Киреев В.В.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начальник района тепловых сетей Сосногорской ТЭЦ филиала «Коми» ПАО «Т Плюс»;*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Мельник И.В.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 xml:space="preserve">заместитель директора </w:t>
            </w:r>
            <w:proofErr w:type="spellStart"/>
            <w:r w:rsidRPr="00891B51">
              <w:rPr>
                <w:sz w:val="22"/>
                <w:szCs w:val="22"/>
              </w:rPr>
              <w:t>Ухтинского</w:t>
            </w:r>
            <w:proofErr w:type="spellEnd"/>
            <w:r w:rsidRPr="00891B51">
              <w:rPr>
                <w:sz w:val="22"/>
                <w:szCs w:val="22"/>
              </w:rPr>
              <w:t xml:space="preserve"> филиала АО «Коми </w:t>
            </w:r>
            <w:proofErr w:type="spellStart"/>
            <w:r w:rsidRPr="00891B51">
              <w:rPr>
                <w:sz w:val="22"/>
                <w:szCs w:val="22"/>
              </w:rPr>
              <w:t>энергосбытовая</w:t>
            </w:r>
            <w:proofErr w:type="spellEnd"/>
            <w:r w:rsidRPr="00891B51">
              <w:rPr>
                <w:sz w:val="22"/>
                <w:szCs w:val="22"/>
              </w:rPr>
              <w:t xml:space="preserve"> компания»;*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Королев И.В.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главный инженер ООО «Сосногорская тепловая компания»;*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proofErr w:type="spellStart"/>
            <w:r w:rsidRPr="00891B51">
              <w:rPr>
                <w:sz w:val="22"/>
                <w:szCs w:val="22"/>
              </w:rPr>
              <w:t>Шашков</w:t>
            </w:r>
            <w:proofErr w:type="spellEnd"/>
            <w:r w:rsidRPr="00891B51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начальник участка «Войвож»;*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Ивакин К.Г.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 xml:space="preserve">мастер участка котельных Воркутинского территориального участка северной дирекции по </w:t>
            </w:r>
            <w:proofErr w:type="spellStart"/>
            <w:r w:rsidRPr="00891B51">
              <w:rPr>
                <w:sz w:val="22"/>
                <w:szCs w:val="22"/>
              </w:rPr>
              <w:t>тепловодоснабжению</w:t>
            </w:r>
            <w:proofErr w:type="spellEnd"/>
            <w:r w:rsidRPr="00891B51">
              <w:rPr>
                <w:sz w:val="22"/>
                <w:szCs w:val="22"/>
              </w:rPr>
              <w:t xml:space="preserve"> - СП Центральной дирекции по </w:t>
            </w:r>
            <w:proofErr w:type="spellStart"/>
            <w:r w:rsidRPr="00891B51">
              <w:rPr>
                <w:sz w:val="22"/>
                <w:szCs w:val="22"/>
              </w:rPr>
              <w:t>тепловодоснабжению</w:t>
            </w:r>
            <w:proofErr w:type="spellEnd"/>
            <w:r w:rsidRPr="00891B51">
              <w:rPr>
                <w:sz w:val="22"/>
                <w:szCs w:val="22"/>
              </w:rPr>
              <w:t xml:space="preserve"> - филиала ОАО «РЖД»;*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Зверев В.Е.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 xml:space="preserve">инженер Воркутинского территориального участка северной дирекции по </w:t>
            </w:r>
            <w:proofErr w:type="spellStart"/>
            <w:r w:rsidRPr="00891B51">
              <w:rPr>
                <w:sz w:val="22"/>
                <w:szCs w:val="22"/>
              </w:rPr>
              <w:t>тепловодоснабжению</w:t>
            </w:r>
            <w:proofErr w:type="spellEnd"/>
            <w:r w:rsidRPr="00891B51">
              <w:rPr>
                <w:sz w:val="22"/>
                <w:szCs w:val="22"/>
              </w:rPr>
              <w:t xml:space="preserve"> - СП Центральной дирекции по </w:t>
            </w:r>
            <w:proofErr w:type="spellStart"/>
            <w:r w:rsidRPr="00891B51">
              <w:rPr>
                <w:sz w:val="22"/>
                <w:szCs w:val="22"/>
              </w:rPr>
              <w:t>тепловодоснабжению</w:t>
            </w:r>
            <w:proofErr w:type="spellEnd"/>
            <w:r w:rsidRPr="00891B51">
              <w:rPr>
                <w:sz w:val="22"/>
                <w:szCs w:val="22"/>
              </w:rPr>
              <w:t xml:space="preserve"> - филиала ОАО «РЖД»;*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Рябова Я.Р.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главный специалист-эксперт Государственной жилищной инспекции Республики Коми по городу Сосногорску;*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Васильева А.Г.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 xml:space="preserve">старший государственный инспектор по энергетическому надзору и надзору за гидротехническими сооружениями Печорского управления </w:t>
            </w:r>
            <w:proofErr w:type="spellStart"/>
            <w:r w:rsidRPr="00891B51">
              <w:rPr>
                <w:sz w:val="22"/>
                <w:szCs w:val="22"/>
              </w:rPr>
              <w:t>Ростехнадзора</w:t>
            </w:r>
            <w:proofErr w:type="spellEnd"/>
            <w:r w:rsidRPr="00891B51">
              <w:rPr>
                <w:sz w:val="22"/>
                <w:szCs w:val="22"/>
              </w:rPr>
              <w:t>*;</w:t>
            </w:r>
          </w:p>
        </w:tc>
      </w:tr>
      <w:tr w:rsidR="00346EAA" w:rsidRPr="00891B51" w:rsidTr="00346EAA">
        <w:tc>
          <w:tcPr>
            <w:tcW w:w="2230" w:type="dxa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Караван В.Ф.</w:t>
            </w:r>
          </w:p>
        </w:tc>
        <w:tc>
          <w:tcPr>
            <w:tcW w:w="317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-</w:t>
            </w:r>
          </w:p>
        </w:tc>
        <w:tc>
          <w:tcPr>
            <w:tcW w:w="8334" w:type="dxa"/>
            <w:gridSpan w:val="2"/>
          </w:tcPr>
          <w:p w:rsidR="00346EAA" w:rsidRPr="00891B51" w:rsidRDefault="00346EAA" w:rsidP="00D64551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 xml:space="preserve">государственный инспектор по энергетическому надзору и надзору за гидротехническими сооружениями Печорского управления </w:t>
            </w:r>
            <w:proofErr w:type="spellStart"/>
            <w:r w:rsidRPr="00891B51">
              <w:rPr>
                <w:sz w:val="22"/>
                <w:szCs w:val="22"/>
              </w:rPr>
              <w:t>Ростехнадзора</w:t>
            </w:r>
            <w:proofErr w:type="spellEnd"/>
            <w:r w:rsidRPr="00891B51">
              <w:rPr>
                <w:sz w:val="22"/>
                <w:szCs w:val="22"/>
              </w:rPr>
              <w:t>*.</w:t>
            </w:r>
          </w:p>
        </w:tc>
      </w:tr>
      <w:tr w:rsidR="00346EAA" w:rsidRPr="00891B51" w:rsidTr="00346EAA">
        <w:tc>
          <w:tcPr>
            <w:tcW w:w="10881" w:type="dxa"/>
            <w:gridSpan w:val="5"/>
          </w:tcPr>
          <w:p w:rsidR="00346EAA" w:rsidRDefault="00346EAA" w:rsidP="00346EAA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Представители управляющих организаций, осуществляющих деятельность на территории городского поселения «Сосногорск» (по согласованию).</w:t>
            </w:r>
          </w:p>
          <w:p w:rsidR="00D64551" w:rsidRPr="00891B51" w:rsidRDefault="00D64551" w:rsidP="00346EAA">
            <w:pPr>
              <w:jc w:val="both"/>
              <w:rPr>
                <w:sz w:val="22"/>
                <w:szCs w:val="22"/>
              </w:rPr>
            </w:pPr>
          </w:p>
          <w:p w:rsidR="00346EAA" w:rsidRPr="00891B51" w:rsidRDefault="00346EAA" w:rsidP="00346EAA">
            <w:pPr>
              <w:jc w:val="both"/>
              <w:rPr>
                <w:sz w:val="22"/>
                <w:szCs w:val="22"/>
              </w:rPr>
            </w:pPr>
            <w:r w:rsidRPr="00891B51">
              <w:rPr>
                <w:sz w:val="22"/>
                <w:szCs w:val="22"/>
              </w:rPr>
              <w:t>*по согласованию.</w:t>
            </w:r>
          </w:p>
        </w:tc>
      </w:tr>
    </w:tbl>
    <w:p w:rsidR="00346EAA" w:rsidRPr="0092608B" w:rsidRDefault="00346EAA" w:rsidP="00346EAA">
      <w:pPr>
        <w:jc w:val="both"/>
        <w:rPr>
          <w:sz w:val="28"/>
          <w:szCs w:val="28"/>
        </w:rPr>
      </w:pPr>
    </w:p>
    <w:p w:rsidR="00346EAA" w:rsidRDefault="00346EAA" w:rsidP="006C2C7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7678F1" w:rsidRDefault="007678F1" w:rsidP="007678F1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7678F1" w:rsidRDefault="007678F1" w:rsidP="007678F1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«17» августа 2018 г.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1322</w:t>
      </w:r>
    </w:p>
    <w:p w:rsidR="007678F1" w:rsidRDefault="007678F1" w:rsidP="007678F1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C46591" w:rsidRPr="002B260F" w:rsidRDefault="00C46591" w:rsidP="00C465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B260F">
        <w:rPr>
          <w:b/>
          <w:sz w:val="26"/>
          <w:szCs w:val="26"/>
        </w:rPr>
        <w:t>О внесении изменений в Постановление администрации</w:t>
      </w:r>
    </w:p>
    <w:p w:rsidR="00C46591" w:rsidRPr="002B260F" w:rsidRDefault="00C46591" w:rsidP="00C465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B260F">
        <w:rPr>
          <w:b/>
          <w:sz w:val="26"/>
          <w:szCs w:val="26"/>
        </w:rPr>
        <w:t>муниципального района «Сосногорск» от 22.12.2017 № 1768</w:t>
      </w:r>
    </w:p>
    <w:p w:rsidR="00C46591" w:rsidRPr="002B260F" w:rsidRDefault="00C46591" w:rsidP="00C465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B260F">
        <w:rPr>
          <w:b/>
          <w:sz w:val="26"/>
          <w:szCs w:val="26"/>
        </w:rPr>
        <w:t>«Об утверждении муниципальной программы муниципального образования</w:t>
      </w:r>
    </w:p>
    <w:p w:rsidR="00C46591" w:rsidRPr="002B260F" w:rsidRDefault="00C46591" w:rsidP="00C465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B260F">
        <w:rPr>
          <w:b/>
          <w:sz w:val="26"/>
          <w:szCs w:val="26"/>
        </w:rPr>
        <w:t>муниципального района «Сосногорск» «Защита населения и территории муниципального района «Сосногорск» от чрезвычайных ситуаций, обеспечение людей на водных объектах, обеспечение правопорядка»</w:t>
      </w:r>
    </w:p>
    <w:p w:rsidR="00C46591" w:rsidRPr="002B260F" w:rsidRDefault="00C46591" w:rsidP="00C46591">
      <w:pPr>
        <w:ind w:firstLine="709"/>
        <w:jc w:val="both"/>
        <w:rPr>
          <w:sz w:val="26"/>
          <w:szCs w:val="26"/>
        </w:rPr>
      </w:pPr>
      <w:r w:rsidRPr="002B260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муниципального района «Сосногорск»</w:t>
      </w:r>
    </w:p>
    <w:p w:rsidR="00C46591" w:rsidRPr="002B260F" w:rsidRDefault="00C46591" w:rsidP="00C46591">
      <w:pPr>
        <w:ind w:left="709" w:hanging="709"/>
        <w:jc w:val="center"/>
        <w:rPr>
          <w:b/>
          <w:bCs/>
          <w:sz w:val="26"/>
          <w:szCs w:val="26"/>
        </w:rPr>
      </w:pPr>
      <w:r w:rsidRPr="002B260F">
        <w:rPr>
          <w:b/>
          <w:bCs/>
          <w:sz w:val="26"/>
          <w:szCs w:val="26"/>
        </w:rPr>
        <w:t>ПОСТАНОВЛЯЕТ:</w:t>
      </w:r>
    </w:p>
    <w:p w:rsidR="00C46591" w:rsidRPr="002B260F" w:rsidRDefault="00C46591" w:rsidP="00C465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60F">
        <w:rPr>
          <w:sz w:val="26"/>
          <w:szCs w:val="26"/>
        </w:rPr>
        <w:t>1. В приложение «Муниципальная программа муниципального образования муниципального района «Сосногорск» «Защита населения и территории муниципального района «Сосногорск» от чрезвычайных ситуаций, обеспечение людей на водных объектах, обеспечение правопорядка» (далее – Программа), утвержденное постановлением администрации муниципального образования муниципального района «Сосногорск» от 22.12.2017 № 1768 внести изменения: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60F">
        <w:rPr>
          <w:sz w:val="26"/>
          <w:szCs w:val="26"/>
        </w:rPr>
        <w:t xml:space="preserve">1.1. В Паспорте Программы раздел «Объемы финансирования программы» изложить в следующей редакции: 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B260F">
        <w:rPr>
          <w:sz w:val="26"/>
          <w:szCs w:val="26"/>
        </w:rPr>
        <w:t xml:space="preserve">«Объем финансирования за счет средств бюджета МОМР «Сосногорск» в 2018-2020 годах составляет 33 579 317,00 руб., в том числе 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60F">
        <w:rPr>
          <w:sz w:val="26"/>
          <w:szCs w:val="26"/>
        </w:rPr>
        <w:t>2018 год – 11 440 275,00 руб.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60F">
        <w:rPr>
          <w:sz w:val="26"/>
          <w:szCs w:val="26"/>
        </w:rPr>
        <w:t>2019 год – 11 069 521,00 руб.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60F">
        <w:rPr>
          <w:sz w:val="26"/>
          <w:szCs w:val="26"/>
        </w:rPr>
        <w:t>2020 год – 11 069 521,00 руб.</w:t>
      </w:r>
      <w:r w:rsidRPr="002B260F">
        <w:rPr>
          <w:b/>
          <w:sz w:val="26"/>
          <w:szCs w:val="26"/>
        </w:rPr>
        <w:t xml:space="preserve"> 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B260F">
        <w:rPr>
          <w:sz w:val="26"/>
          <w:szCs w:val="26"/>
        </w:rPr>
        <w:lastRenderedPageBreak/>
        <w:t xml:space="preserve">1.2. В Паспорте </w:t>
      </w:r>
      <w:r w:rsidRPr="002B260F">
        <w:rPr>
          <w:bCs/>
          <w:sz w:val="26"/>
          <w:szCs w:val="26"/>
        </w:rPr>
        <w:t>подпрограммы 3 «Обеспечение реализации муниципальной программы»</w:t>
      </w:r>
      <w:r w:rsidRPr="002B260F">
        <w:rPr>
          <w:sz w:val="26"/>
          <w:szCs w:val="26"/>
        </w:rPr>
        <w:t xml:space="preserve"> раздел «Объемы финансирования программы» изложить в следующей редакции: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B260F">
        <w:rPr>
          <w:sz w:val="26"/>
          <w:szCs w:val="26"/>
        </w:rPr>
        <w:t>«Объем финансирования за счет средств бюджета МОМР «Сосногорск» в 2018-2020 годах составляет 33 219 317,00</w:t>
      </w:r>
      <w:r w:rsidRPr="002B260F">
        <w:rPr>
          <w:color w:val="FF0000"/>
          <w:sz w:val="26"/>
          <w:szCs w:val="26"/>
        </w:rPr>
        <w:t xml:space="preserve"> </w:t>
      </w:r>
      <w:r w:rsidRPr="002B260F">
        <w:rPr>
          <w:sz w:val="26"/>
          <w:szCs w:val="26"/>
        </w:rPr>
        <w:t xml:space="preserve">руб., в том числе 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260F">
        <w:rPr>
          <w:sz w:val="26"/>
          <w:szCs w:val="26"/>
        </w:rPr>
        <w:t>2018 год – 11 080 275,00 руб.;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260F">
        <w:rPr>
          <w:sz w:val="26"/>
          <w:szCs w:val="26"/>
        </w:rPr>
        <w:t>2019 год - 11 069 521,00 руб.;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B260F">
        <w:rPr>
          <w:sz w:val="26"/>
          <w:szCs w:val="26"/>
        </w:rPr>
        <w:t>2020 год - 11 069 521 ,00 руб.</w:t>
      </w:r>
    </w:p>
    <w:p w:rsidR="00C46591" w:rsidRPr="002B260F" w:rsidRDefault="00C46591" w:rsidP="00C46591">
      <w:pPr>
        <w:ind w:firstLine="708"/>
        <w:jc w:val="both"/>
        <w:rPr>
          <w:sz w:val="26"/>
          <w:szCs w:val="26"/>
        </w:rPr>
      </w:pPr>
      <w:r w:rsidRPr="002B260F">
        <w:rPr>
          <w:sz w:val="26"/>
          <w:szCs w:val="26"/>
        </w:rPr>
        <w:t>2. Приложение к Программе «Таблица 4. Ресурсное обеспечение реализации муниципальной программы «Защита населения и территории муниципального района «Сосногорск» от чрезвычайных ситуаций, обеспечение людей на водных объектах, обеспечение правопорядка» за счет средств бюджета муниципального образования муниципального района «Сосногорск» (с учетом средств межбюджетных трансфертов), руб.» изложить в редакции согласно приложению к настоящему постановлению.</w:t>
      </w:r>
    </w:p>
    <w:p w:rsidR="00C46591" w:rsidRPr="002B260F" w:rsidRDefault="00C46591" w:rsidP="00C465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60F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46591" w:rsidRPr="002B260F" w:rsidRDefault="00C46591" w:rsidP="00C46591">
      <w:pPr>
        <w:ind w:firstLine="708"/>
        <w:jc w:val="both"/>
        <w:rPr>
          <w:sz w:val="26"/>
          <w:szCs w:val="26"/>
        </w:rPr>
      </w:pPr>
      <w:r w:rsidRPr="002B260F">
        <w:rPr>
          <w:sz w:val="26"/>
          <w:szCs w:val="26"/>
        </w:rPr>
        <w:t xml:space="preserve">4. </w:t>
      </w:r>
      <w:proofErr w:type="gramStart"/>
      <w:r w:rsidRPr="002B260F">
        <w:rPr>
          <w:sz w:val="26"/>
          <w:szCs w:val="26"/>
        </w:rPr>
        <w:t>Контроль за</w:t>
      </w:r>
      <w:proofErr w:type="gramEnd"/>
      <w:r w:rsidRPr="002B260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46591" w:rsidRPr="002B260F" w:rsidRDefault="00C46591" w:rsidP="00C46591">
      <w:pPr>
        <w:ind w:right="-1"/>
        <w:jc w:val="right"/>
        <w:rPr>
          <w:sz w:val="26"/>
          <w:szCs w:val="26"/>
        </w:rPr>
      </w:pPr>
      <w:proofErr w:type="gramStart"/>
      <w:r w:rsidRPr="002B260F">
        <w:rPr>
          <w:sz w:val="26"/>
          <w:szCs w:val="26"/>
        </w:rPr>
        <w:t>Исполняющий</w:t>
      </w:r>
      <w:proofErr w:type="gramEnd"/>
      <w:r w:rsidRPr="002B260F">
        <w:rPr>
          <w:sz w:val="26"/>
          <w:szCs w:val="26"/>
        </w:rPr>
        <w:t xml:space="preserve"> обязанности Главы </w:t>
      </w:r>
    </w:p>
    <w:p w:rsidR="00C46591" w:rsidRPr="002B260F" w:rsidRDefault="00C46591" w:rsidP="00C46591">
      <w:pPr>
        <w:pStyle w:val="a7"/>
        <w:spacing w:after="0"/>
        <w:ind w:right="-1"/>
        <w:jc w:val="right"/>
        <w:rPr>
          <w:sz w:val="26"/>
          <w:szCs w:val="26"/>
        </w:rPr>
      </w:pPr>
      <w:r w:rsidRPr="002B260F">
        <w:rPr>
          <w:sz w:val="26"/>
          <w:szCs w:val="26"/>
        </w:rPr>
        <w:t>муниципального района «Сосногорск»-</w:t>
      </w:r>
    </w:p>
    <w:p w:rsidR="00C46591" w:rsidRPr="002B260F" w:rsidRDefault="00C46591" w:rsidP="00C46591">
      <w:pPr>
        <w:pStyle w:val="a7"/>
        <w:spacing w:after="0"/>
        <w:ind w:right="-1"/>
        <w:jc w:val="right"/>
        <w:rPr>
          <w:sz w:val="26"/>
          <w:szCs w:val="26"/>
        </w:rPr>
      </w:pPr>
      <w:r w:rsidRPr="002B260F">
        <w:rPr>
          <w:sz w:val="26"/>
          <w:szCs w:val="26"/>
        </w:rPr>
        <w:t>руководителя администрации   С.В. Дегтяренко</w:t>
      </w:r>
    </w:p>
    <w:p w:rsidR="00C46591" w:rsidRDefault="00C46591" w:rsidP="00C46591">
      <w:pPr>
        <w:pStyle w:val="a7"/>
        <w:jc w:val="right"/>
        <w:rPr>
          <w:szCs w:val="28"/>
        </w:rPr>
      </w:pPr>
    </w:p>
    <w:p w:rsidR="00C46591" w:rsidRPr="00D75F5D" w:rsidRDefault="00C46591" w:rsidP="00C465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D75F5D">
        <w:rPr>
          <w:b/>
        </w:rPr>
        <w:t>ПАСПОРТ</w:t>
      </w:r>
    </w:p>
    <w:p w:rsidR="00C46591" w:rsidRPr="00D75F5D" w:rsidRDefault="00C46591" w:rsidP="00C4659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Муниципальной </w:t>
      </w:r>
      <w:r w:rsidRPr="00D75F5D">
        <w:rPr>
          <w:b/>
        </w:rPr>
        <w:t xml:space="preserve">программы </w:t>
      </w:r>
    </w:p>
    <w:p w:rsidR="00C46591" w:rsidRPr="00D75F5D" w:rsidRDefault="00C46591" w:rsidP="00C4659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муниципального района «Сосногорск»</w:t>
      </w:r>
      <w:r w:rsidRPr="00D75F5D">
        <w:rPr>
          <w:b/>
        </w:rPr>
        <w:t xml:space="preserve"> </w:t>
      </w:r>
    </w:p>
    <w:p w:rsidR="00C46591" w:rsidRPr="00D75F5D" w:rsidRDefault="00C46591" w:rsidP="00C4659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«Защита населения и территории </w:t>
      </w:r>
      <w:r w:rsidRPr="00F869F2">
        <w:rPr>
          <w:b/>
        </w:rPr>
        <w:t xml:space="preserve">муниципального района «Сосногорск» от чрезвычайных ситуаций, </w:t>
      </w:r>
      <w:r w:rsidRPr="00342748">
        <w:rPr>
          <w:b/>
        </w:rPr>
        <w:t>обеспечение</w:t>
      </w:r>
      <w:r>
        <w:rPr>
          <w:b/>
        </w:rPr>
        <w:t xml:space="preserve"> </w:t>
      </w:r>
      <w:r w:rsidRPr="00F869F2">
        <w:rPr>
          <w:b/>
        </w:rPr>
        <w:t>безопасности людей на водных объектах, обеспечение правопорядка»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789"/>
      </w:tblGrid>
      <w:tr w:rsidR="00C46591" w:rsidRPr="00B83FD3" w:rsidTr="00C46591">
        <w:trPr>
          <w:trHeight w:val="600"/>
        </w:trPr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Муниципальное казенное учреждение «Управление по делам ГО и ЧС муниципального образования муниципального района «Сосногорск»</w:t>
            </w: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Соисполнитель программы (при наличии)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 </w:t>
            </w:r>
          </w:p>
          <w:p w:rsidR="00C46591" w:rsidRPr="00B83FD3" w:rsidRDefault="00C46591" w:rsidP="004661BE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Администрация муниципального района «Сосногорск»</w:t>
            </w: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Подпрограммы муниципальной программы  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1) Защита от чрезвычайных ситуаций природного и техногенного характера, профилактика терроризма и экстремизма в муниципальном районе «Сосногорск»;</w:t>
            </w:r>
          </w:p>
          <w:p w:rsidR="00C46591" w:rsidRPr="00B83FD3" w:rsidRDefault="00C46591" w:rsidP="004661B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2) Правопорядок в муниципальном районе «Сосногорск»;</w:t>
            </w:r>
          </w:p>
          <w:p w:rsidR="00C46591" w:rsidRPr="00B83FD3" w:rsidRDefault="00C46591" w:rsidP="004661B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3) Обеспечение реализации муниципальной программы</w:t>
            </w: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Программно-целевые инструменты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-</w:t>
            </w: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Совершенствование функционирования </w:t>
            </w:r>
            <w:r w:rsidRPr="00B83FD3">
              <w:rPr>
                <w:rFonts w:ascii="TimesNewRomanPSMT" w:hAnsi="TimesNewRomanPSMT" w:cs="TimesNewRomanPSMT"/>
                <w:sz w:val="18"/>
                <w:szCs w:val="18"/>
              </w:rPr>
              <w:t xml:space="preserve">территориального звена </w:t>
            </w:r>
            <w:r w:rsidRPr="00B83FD3">
              <w:rPr>
                <w:sz w:val="18"/>
                <w:szCs w:val="18"/>
              </w:rPr>
              <w:t xml:space="preserve">муниципального образования муниципального района </w:t>
            </w:r>
            <w:r w:rsidRPr="00B83FD3">
              <w:rPr>
                <w:rFonts w:ascii="TimesNewRomanPSMT" w:hAnsi="TimesNewRomanPSMT" w:cs="TimesNewRomanPSMT"/>
                <w:sz w:val="18"/>
                <w:szCs w:val="18"/>
              </w:rPr>
              <w:t xml:space="preserve">«Сосногорск» </w:t>
            </w:r>
            <w:r w:rsidRPr="00B83FD3">
              <w:rPr>
                <w:sz w:val="18"/>
                <w:szCs w:val="18"/>
              </w:rPr>
              <w:t>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</w:t>
            </w: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Задачи муниципальной программы 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1) повышение защищенности населения и территории муниципального образования муниципального района «Сосногорск» от чрезвычайных ситуаций, проявлений терроризма и экстремизма;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2) обеспечение общественного порядка и предупреждение правонарушений в муниципальном районе «Сосногорск».</w:t>
            </w: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Целевые индикаторы  и показатели муниципальной программы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ind w:firstLine="33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1) </w:t>
            </w:r>
            <w:r w:rsidRPr="00B83FD3">
              <w:rPr>
                <w:rFonts w:ascii="TimesNewRomanPSMT" w:hAnsi="TimesNewRomanPSMT" w:cs="TimesNewRomanPSMT"/>
                <w:sz w:val="18"/>
                <w:szCs w:val="18"/>
              </w:rPr>
              <w:t xml:space="preserve">уровень готовности сил и средств территориального звена </w:t>
            </w:r>
            <w:r w:rsidRPr="00B83FD3">
              <w:rPr>
                <w:sz w:val="18"/>
                <w:szCs w:val="18"/>
              </w:rPr>
              <w:t xml:space="preserve">муниципального образования муниципального района </w:t>
            </w:r>
            <w:r w:rsidRPr="00B83FD3">
              <w:rPr>
                <w:rFonts w:ascii="TimesNewRomanPSMT" w:hAnsi="TimesNewRomanPSMT" w:cs="TimesNewRomanPSMT"/>
                <w:sz w:val="18"/>
                <w:szCs w:val="18"/>
              </w:rPr>
              <w:t>«Сосногорск» Коми республиканской подсистемы РСЧС по предупреждению и ликвидации последствий чрезвычайных ситуаций, и проявлений терроризма, балл;</w:t>
            </w:r>
          </w:p>
          <w:p w:rsidR="00C46591" w:rsidRPr="00B83FD3" w:rsidRDefault="00C46591" w:rsidP="004661BE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3FD3">
              <w:rPr>
                <w:rStyle w:val="135pt"/>
                <w:sz w:val="18"/>
                <w:szCs w:val="18"/>
              </w:rPr>
              <w:t>2)</w:t>
            </w:r>
            <w:r w:rsidRPr="00B83FD3">
              <w:rPr>
                <w:color w:val="FF0000"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>Раскрываемость преступлений в общественных местах, %</w:t>
            </w: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Сроки и этапы реализации программы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Программа реализуется в 2018-2020 годах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Объемы финансирования программы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Объем финансирования за счет средств бюджета МОМР «Сосногорск» в 2018-2020 годах составляет 33 579 317,00 руб., в том числе 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2018 год – 11 440 275,00 руб.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2019 год – 11 069 521,00 руб.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lastRenderedPageBreak/>
              <w:t>2020 год – 11 069 521,00 руб.</w:t>
            </w:r>
          </w:p>
        </w:tc>
      </w:tr>
      <w:tr w:rsidR="00C46591" w:rsidRPr="00B83FD3" w:rsidTr="00C46591">
        <w:tc>
          <w:tcPr>
            <w:tcW w:w="1843" w:type="dxa"/>
            <w:shd w:val="clear" w:color="auto" w:fill="auto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83FD3">
              <w:rPr>
                <w:sz w:val="18"/>
                <w:szCs w:val="18"/>
              </w:rPr>
              <w:lastRenderedPageBreak/>
              <w:t>Ожидаемый</w:t>
            </w:r>
            <w:proofErr w:type="gramEnd"/>
            <w:r w:rsidRPr="00B83FD3">
              <w:rPr>
                <w:sz w:val="18"/>
                <w:szCs w:val="18"/>
              </w:rPr>
              <w:t xml:space="preserve"> результаты реализации программы</w:t>
            </w:r>
          </w:p>
        </w:tc>
        <w:tc>
          <w:tcPr>
            <w:tcW w:w="8789" w:type="dxa"/>
            <w:shd w:val="clear" w:color="auto" w:fill="auto"/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Реализация программы позволит к 2020 году:</w:t>
            </w:r>
          </w:p>
          <w:p w:rsidR="00C46591" w:rsidRPr="00B83FD3" w:rsidRDefault="00C46591" w:rsidP="00C4659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75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Обеспечить уровень готовности сил и средств территориального звена муниципального образования муниципального района «Сосногорск» по предупреждению и ликвидации последствий чрезвычайных ситуаций и профилактике терроризма к 2020 году в размере не менее 75%;</w:t>
            </w:r>
          </w:p>
          <w:p w:rsidR="00C46591" w:rsidRPr="00B83FD3" w:rsidRDefault="00C46591" w:rsidP="00C4659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75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Не допустить снижение охвата территории муниципального образования муниципального района «Сосногорск» централизованным оповещением;</w:t>
            </w:r>
          </w:p>
          <w:p w:rsidR="00C46591" w:rsidRPr="00B83FD3" w:rsidRDefault="00C46591" w:rsidP="00C4659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75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Повысить уровень раскрываемости преступлений в общественных местах.</w:t>
            </w:r>
          </w:p>
        </w:tc>
      </w:tr>
    </w:tbl>
    <w:p w:rsidR="00C46591" w:rsidRPr="00051253" w:rsidRDefault="00C46591" w:rsidP="00C4659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2" w:name="Par160"/>
      <w:bookmarkEnd w:id="2"/>
      <w:r w:rsidRPr="00051253">
        <w:rPr>
          <w:b/>
        </w:rPr>
        <w:t xml:space="preserve">Раздел 1. Приоритеты, цели и задачи реализуемой муниципальной политики </w:t>
      </w:r>
      <w:r w:rsidRPr="00B359F3">
        <w:rPr>
          <w:b/>
        </w:rPr>
        <w:t>в сфере защиты населения от чрезвычайных ситуаций, обеспечения безопасности людей на водных объектах и обеспечения правопорядка на территории муниципального района «Сосногорск»</w:t>
      </w:r>
      <w:r w:rsidRPr="00B359F3">
        <w:rPr>
          <w:bCs/>
        </w:rPr>
        <w:t xml:space="preserve"> </w:t>
      </w:r>
    </w:p>
    <w:p w:rsidR="00C46591" w:rsidRPr="00B359F3" w:rsidRDefault="00C46591" w:rsidP="00C46591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9F3">
        <w:rPr>
          <w:rFonts w:ascii="Times New Roman" w:hAnsi="Times New Roman" w:cs="Times New Roman"/>
          <w:sz w:val="24"/>
          <w:szCs w:val="24"/>
        </w:rPr>
        <w:t>1. Приоритетными направлениями реализации программы являются:</w:t>
      </w:r>
    </w:p>
    <w:p w:rsidR="00C46591" w:rsidRPr="00B359F3" w:rsidRDefault="00C46591" w:rsidP="00C4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F3">
        <w:rPr>
          <w:rFonts w:ascii="Times New Roman" w:hAnsi="Times New Roman" w:cs="Times New Roman"/>
          <w:sz w:val="24"/>
          <w:szCs w:val="24"/>
        </w:rPr>
        <w:t xml:space="preserve">- защита населения и территории района от чрезвычайных ситуаций природного и техногенного характера, </w:t>
      </w:r>
    </w:p>
    <w:p w:rsidR="00C46591" w:rsidRPr="00B359F3" w:rsidRDefault="00C46591" w:rsidP="00C4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F3">
        <w:rPr>
          <w:rFonts w:ascii="Times New Roman" w:hAnsi="Times New Roman" w:cs="Times New Roman"/>
          <w:sz w:val="24"/>
          <w:szCs w:val="24"/>
        </w:rPr>
        <w:t xml:space="preserve">- безопасность людей на водных объектах, </w:t>
      </w:r>
    </w:p>
    <w:p w:rsidR="00C46591" w:rsidRPr="00B359F3" w:rsidRDefault="00C46591" w:rsidP="00C4659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9F3">
        <w:rPr>
          <w:rFonts w:ascii="Times New Roman" w:hAnsi="Times New Roman" w:cs="Times New Roman"/>
          <w:sz w:val="24"/>
          <w:szCs w:val="24"/>
        </w:rPr>
        <w:t>- развитие гражданской обороны в области защиты населения и территорий от чрезвычайных ситуаций,</w:t>
      </w:r>
      <w:r w:rsidRPr="00B35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6591" w:rsidRPr="00B359F3" w:rsidRDefault="00C46591" w:rsidP="00C4659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9F3">
        <w:rPr>
          <w:rFonts w:ascii="Times New Roman" w:hAnsi="Times New Roman" w:cs="Times New Roman"/>
          <w:sz w:val="24"/>
          <w:szCs w:val="24"/>
        </w:rPr>
        <w:t xml:space="preserve">- </w:t>
      </w:r>
      <w:r w:rsidRPr="00B359F3">
        <w:rPr>
          <w:rFonts w:ascii="Times New Roman" w:hAnsi="Times New Roman" w:cs="Times New Roman"/>
          <w:bCs/>
          <w:sz w:val="24"/>
          <w:szCs w:val="24"/>
        </w:rPr>
        <w:t>антитеррористическая защищенность объектов жизнеобеспечения,</w:t>
      </w:r>
    </w:p>
    <w:p w:rsidR="00C46591" w:rsidRPr="00434F86" w:rsidRDefault="00C46591" w:rsidP="00C4659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9F3">
        <w:rPr>
          <w:rFonts w:ascii="Times New Roman" w:hAnsi="Times New Roman" w:cs="Times New Roman"/>
          <w:bCs/>
          <w:sz w:val="24"/>
          <w:szCs w:val="24"/>
        </w:rPr>
        <w:t>- содействие укреплению правопоряд</w:t>
      </w:r>
      <w:r>
        <w:rPr>
          <w:rFonts w:ascii="Times New Roman" w:hAnsi="Times New Roman" w:cs="Times New Roman"/>
          <w:bCs/>
          <w:sz w:val="24"/>
          <w:szCs w:val="24"/>
        </w:rPr>
        <w:t>ка и общественной безопасности.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 xml:space="preserve">2. Цель Программы - Совершенствование функционирования </w:t>
      </w:r>
      <w:r w:rsidRPr="00B359F3">
        <w:rPr>
          <w:rFonts w:ascii="TimesNewRomanPSMT" w:hAnsi="TimesNewRomanPSMT" w:cs="TimesNewRomanPSMT"/>
        </w:rPr>
        <w:t xml:space="preserve">территориального звена </w:t>
      </w:r>
      <w:r w:rsidRPr="00B359F3">
        <w:t xml:space="preserve">муниципального образования муниципального района </w:t>
      </w:r>
      <w:r w:rsidRPr="00B359F3">
        <w:rPr>
          <w:rFonts w:ascii="TimesNewRomanPSMT" w:hAnsi="TimesNewRomanPSMT" w:cs="TimesNewRomanPSMT"/>
        </w:rPr>
        <w:t xml:space="preserve">«Сосногорск» </w:t>
      </w:r>
      <w:r w:rsidRPr="00B359F3">
        <w:t>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>Для реализации указанной цели Программы необходимо решить следующие задачи: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 xml:space="preserve">1) повышение защищенности населения и территории муниципального образования муниципального района «Сосногорск» от чрезвычайных ситуаций, </w:t>
      </w:r>
      <w:r>
        <w:t xml:space="preserve">и </w:t>
      </w:r>
      <w:r w:rsidRPr="00B359F3">
        <w:t>проявлений терроризма и экстремизма;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 xml:space="preserve">2) обеспечение общественного порядка и предупреждение правонарушений в муниципальном районе «Сосногорск». 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 xml:space="preserve">Сведения о показателях (индикаторах) муниципальной программы, подпрограмм муниципальной программы и их значениях представлены в приложении </w:t>
      </w:r>
      <w:r>
        <w:t>таблица 1</w:t>
      </w:r>
      <w:r w:rsidRPr="00B359F3">
        <w:t>;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 xml:space="preserve">Перечень основных мероприятий муниципальной программы представлен в приложении </w:t>
      </w:r>
      <w:r>
        <w:t>таблица 2</w:t>
      </w:r>
      <w:r w:rsidRPr="00B359F3">
        <w:t>;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 xml:space="preserve">Сведения об основных мерах правового регулирования в сфере реализации муниципальной программы представлены в приложении </w:t>
      </w:r>
      <w:r>
        <w:t>таблица 3</w:t>
      </w:r>
      <w:r w:rsidRPr="00B359F3">
        <w:t>;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 xml:space="preserve">Ресурсное обеспечение реализации муниципальной программы за счет средств муниципального бюджета (с учетом средств межбюджетных трансфертов) представлено в приложении </w:t>
      </w:r>
      <w:r>
        <w:t>таблица 4</w:t>
      </w:r>
      <w:r w:rsidRPr="00B359F3">
        <w:t>;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FC2B1E">
        <w:t>Комплексный план действий по реализации муни</w:t>
      </w:r>
      <w:r>
        <w:t xml:space="preserve">ципальной программы на 2018 год </w:t>
      </w:r>
      <w:r w:rsidRPr="00B359F3">
        <w:t xml:space="preserve">представлен в приложении </w:t>
      </w:r>
      <w:r>
        <w:t>таблица 5</w:t>
      </w:r>
      <w:r w:rsidRPr="00B359F3">
        <w:t>;</w:t>
      </w:r>
    </w:p>
    <w:p w:rsidR="00C46591" w:rsidRPr="00B359F3" w:rsidRDefault="00C46591" w:rsidP="00C46591">
      <w:pPr>
        <w:autoSpaceDE w:val="0"/>
        <w:autoSpaceDN w:val="0"/>
        <w:adjustRightInd w:val="0"/>
        <w:ind w:firstLine="709"/>
        <w:jc w:val="both"/>
      </w:pPr>
      <w:r w:rsidRPr="00B359F3">
        <w:t xml:space="preserve">Сведения о порядке сбора информации и методике расчета целевых индикаторов и показателей муниципальной программы представлены в приложении </w:t>
      </w:r>
      <w:r>
        <w:t>Таблица 6</w:t>
      </w:r>
      <w:r w:rsidRPr="00B359F3">
        <w:t>.</w:t>
      </w:r>
    </w:p>
    <w:p w:rsidR="00C46591" w:rsidRDefault="00C46591" w:rsidP="00C46591">
      <w:pPr>
        <w:ind w:firstLine="709"/>
        <w:jc w:val="center"/>
        <w:rPr>
          <w:b/>
        </w:rPr>
      </w:pPr>
      <w:r>
        <w:rPr>
          <w:b/>
        </w:rPr>
        <w:t>П</w:t>
      </w:r>
      <w:r w:rsidRPr="00495596">
        <w:rPr>
          <w:b/>
        </w:rPr>
        <w:t xml:space="preserve">АСПОРТ  </w:t>
      </w:r>
    </w:p>
    <w:p w:rsidR="00C46591" w:rsidRDefault="00C46591" w:rsidP="00C46591">
      <w:pPr>
        <w:ind w:firstLine="709"/>
        <w:jc w:val="center"/>
        <w:rPr>
          <w:b/>
        </w:rPr>
      </w:pPr>
      <w:r>
        <w:rPr>
          <w:b/>
        </w:rPr>
        <w:t xml:space="preserve">подпрограмма 3 </w:t>
      </w:r>
      <w:r w:rsidRPr="00495596">
        <w:rPr>
          <w:b/>
        </w:rPr>
        <w:t>«Обеспечение реализации муниципальной программы</w:t>
      </w:r>
      <w:r>
        <w:rPr>
          <w:b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363"/>
      </w:tblGrid>
      <w:tr w:rsidR="00C46591" w:rsidRPr="002B260F" w:rsidTr="004661BE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Ответственный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исполнитель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tabs>
                <w:tab w:val="left" w:pos="1680"/>
              </w:tabs>
              <w:ind w:firstLine="709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МКУ «Управление по делам ГО и ЧС МОМР "Сосногорск»</w:t>
            </w:r>
          </w:p>
        </w:tc>
      </w:tr>
      <w:tr w:rsidR="00C46591" w:rsidRPr="002B260F" w:rsidTr="004661BE">
        <w:trPr>
          <w:trHeight w:val="3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tabs>
                <w:tab w:val="left" w:pos="1680"/>
              </w:tabs>
              <w:ind w:firstLine="709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-</w:t>
            </w:r>
          </w:p>
        </w:tc>
      </w:tr>
      <w:tr w:rsidR="00C46591" w:rsidRPr="002B260F" w:rsidTr="004661BE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Программно-целевые инструменты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tabs>
                <w:tab w:val="left" w:pos="1680"/>
              </w:tabs>
              <w:ind w:firstLine="709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-</w:t>
            </w:r>
          </w:p>
        </w:tc>
      </w:tr>
      <w:tr w:rsidR="00C46591" w:rsidRPr="002B260F" w:rsidTr="004661BE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Создание эффективной системы управления Программой</w:t>
            </w:r>
          </w:p>
        </w:tc>
      </w:tr>
      <w:tr w:rsidR="00C46591" w:rsidRPr="002B260F" w:rsidTr="008A3BA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Обеспечение условий для реализации мероприятий Программы</w:t>
            </w:r>
          </w:p>
        </w:tc>
      </w:tr>
      <w:tr w:rsidR="00C46591" w:rsidRPr="002B260F" w:rsidTr="004661BE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Целевые индикаторы  показатели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C46591" w:rsidRPr="002B260F" w:rsidTr="004661BE">
        <w:trPr>
          <w:trHeight w:val="537"/>
        </w:trPr>
        <w:tc>
          <w:tcPr>
            <w:tcW w:w="1985" w:type="dxa"/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lastRenderedPageBreak/>
              <w:t>Этапы и сроки реализации</w:t>
            </w:r>
          </w:p>
          <w:p w:rsidR="00C46591" w:rsidRPr="00B83FD3" w:rsidRDefault="00C46591" w:rsidP="004661BE">
            <w:pPr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363" w:type="dxa"/>
          </w:tcPr>
          <w:p w:rsidR="00C46591" w:rsidRPr="00B83FD3" w:rsidRDefault="00C46591" w:rsidP="004661BE">
            <w:pPr>
              <w:jc w:val="both"/>
              <w:rPr>
                <w:sz w:val="18"/>
                <w:szCs w:val="18"/>
              </w:rPr>
            </w:pPr>
            <w:r w:rsidRPr="00B83FD3">
              <w:rPr>
                <w:rFonts w:ascii="TimesNewRomanPSMT" w:hAnsi="TimesNewRomanPSMT" w:cs="TimesNewRomanPSMT"/>
                <w:sz w:val="18"/>
                <w:szCs w:val="18"/>
              </w:rPr>
              <w:t xml:space="preserve">Подпрограмма реализуется в </w:t>
            </w:r>
            <w:r w:rsidRPr="00B83FD3">
              <w:rPr>
                <w:sz w:val="18"/>
                <w:szCs w:val="18"/>
              </w:rPr>
              <w:t>2018 - 2020 годы</w:t>
            </w:r>
          </w:p>
        </w:tc>
      </w:tr>
      <w:tr w:rsidR="00C46591" w:rsidRPr="002B260F" w:rsidTr="004661BE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Объемы 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Объем финансирования за счет средств бюджета МОМР «Сосногорск» в 2018-2020 годах составляет 33 219 317, 00</w:t>
            </w:r>
            <w:r w:rsidRPr="00B83FD3">
              <w:rPr>
                <w:color w:val="FF0000"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 xml:space="preserve">руб., в том числе 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2018 год - 11 080 275, 00 руб.;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2019 год - 11 069 521, 00 руб.;</w:t>
            </w:r>
          </w:p>
          <w:p w:rsidR="00C46591" w:rsidRPr="00B83FD3" w:rsidRDefault="00C46591" w:rsidP="004661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2020 год - 11 069 521, 00 руб.</w:t>
            </w:r>
          </w:p>
        </w:tc>
      </w:tr>
      <w:tr w:rsidR="00C46591" w:rsidRPr="002B260F" w:rsidTr="00B83FD3">
        <w:trPr>
          <w:trHeight w:val="5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83FD3" w:rsidRDefault="00C46591" w:rsidP="00466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Обеспечение выполнения задач Программы и достижения значения показателей (индикаторов), предусмотренных Программой и подпрограммами</w:t>
            </w:r>
          </w:p>
        </w:tc>
      </w:tr>
    </w:tbl>
    <w:p w:rsidR="00C46591" w:rsidRPr="002B260F" w:rsidRDefault="00C46591" w:rsidP="00C46591">
      <w:pPr>
        <w:tabs>
          <w:tab w:val="left" w:pos="7560"/>
        </w:tabs>
        <w:rPr>
          <w:sz w:val="22"/>
          <w:szCs w:val="22"/>
        </w:rPr>
      </w:pPr>
    </w:p>
    <w:p w:rsidR="00C46591" w:rsidRDefault="00C46591" w:rsidP="00C46591">
      <w:pPr>
        <w:tabs>
          <w:tab w:val="left" w:pos="7560"/>
        </w:tabs>
      </w:pPr>
    </w:p>
    <w:p w:rsidR="00C46591" w:rsidRDefault="00C46591" w:rsidP="00C46591">
      <w:pPr>
        <w:tabs>
          <w:tab w:val="left" w:pos="7560"/>
        </w:tabs>
      </w:pPr>
    </w:p>
    <w:p w:rsidR="00C46591" w:rsidRDefault="00C46591" w:rsidP="00C46591">
      <w:pPr>
        <w:tabs>
          <w:tab w:val="left" w:pos="7560"/>
        </w:tabs>
        <w:sectPr w:rsidR="00C46591" w:rsidSect="001E71B8">
          <w:footerReference w:type="default" r:id="rId9"/>
          <w:pgSz w:w="11906" w:h="16838"/>
          <w:pgMar w:top="567" w:right="567" w:bottom="397" w:left="567" w:header="709" w:footer="709" w:gutter="0"/>
          <w:pgNumType w:start="0"/>
          <w:cols w:space="708"/>
          <w:docGrid w:linePitch="360"/>
        </w:sectPr>
      </w:pPr>
    </w:p>
    <w:p w:rsidR="00C46591" w:rsidRPr="00533D69" w:rsidRDefault="00C46591" w:rsidP="00C465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33D69">
        <w:rPr>
          <w:sz w:val="22"/>
          <w:szCs w:val="22"/>
        </w:rPr>
        <w:lastRenderedPageBreak/>
        <w:t>Приложение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>к постановлению администрации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 xml:space="preserve">муниципального образования 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>муниципального района «Сосногорск»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 xml:space="preserve">«Защита населения и территории муниципального 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>района «Сосногорск» от чрезвычайных ситуаций,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 xml:space="preserve">обеспечение безопасности людей на водных объектах, 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>обеспечение правопорядка»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>от 17.08.2018  № 1322</w:t>
      </w:r>
    </w:p>
    <w:p w:rsidR="00C46591" w:rsidRPr="00533D69" w:rsidRDefault="00C46591" w:rsidP="00C465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33D69">
        <w:rPr>
          <w:sz w:val="22"/>
          <w:szCs w:val="22"/>
        </w:rPr>
        <w:t>(Таблица 4)</w:t>
      </w:r>
    </w:p>
    <w:p w:rsidR="00C46591" w:rsidRPr="00547D0D" w:rsidRDefault="00C46591" w:rsidP="00C46591">
      <w:pPr>
        <w:rPr>
          <w:b/>
        </w:rPr>
      </w:pPr>
    </w:p>
    <w:p w:rsidR="00C46591" w:rsidRDefault="00C46591" w:rsidP="00C46591">
      <w:pPr>
        <w:ind w:left="708"/>
        <w:jc w:val="center"/>
        <w:rPr>
          <w:b/>
        </w:rPr>
      </w:pPr>
      <w:r w:rsidRPr="00547D0D">
        <w:rPr>
          <w:b/>
        </w:rPr>
        <w:t>Ресурсное обеспечение реал</w:t>
      </w:r>
      <w:r>
        <w:rPr>
          <w:b/>
        </w:rPr>
        <w:t xml:space="preserve">изации муниципальной программы </w:t>
      </w:r>
    </w:p>
    <w:p w:rsidR="00C46591" w:rsidRPr="003D6B18" w:rsidRDefault="00C46591" w:rsidP="00C46591">
      <w:pPr>
        <w:ind w:left="708"/>
        <w:jc w:val="center"/>
        <w:rPr>
          <w:b/>
        </w:rPr>
      </w:pPr>
      <w:r w:rsidRPr="003D6B18">
        <w:rPr>
          <w:b/>
        </w:rPr>
        <w:t>«Защита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правопорядка»</w:t>
      </w:r>
    </w:p>
    <w:p w:rsidR="00C46591" w:rsidRDefault="00C46591" w:rsidP="00C46591">
      <w:pPr>
        <w:ind w:left="708"/>
        <w:jc w:val="center"/>
        <w:rPr>
          <w:b/>
        </w:rPr>
      </w:pPr>
      <w:r w:rsidRPr="00C334A0">
        <w:rPr>
          <w:b/>
        </w:rPr>
        <w:t>за</w:t>
      </w:r>
      <w:r>
        <w:rPr>
          <w:b/>
        </w:rPr>
        <w:t xml:space="preserve"> счет средств </w:t>
      </w:r>
      <w:r w:rsidRPr="00547D0D">
        <w:rPr>
          <w:b/>
        </w:rPr>
        <w:t>бюджета муниципального образования му</w:t>
      </w:r>
      <w:r>
        <w:rPr>
          <w:b/>
        </w:rPr>
        <w:t xml:space="preserve">ниципального района «Сосногорск» </w:t>
      </w:r>
    </w:p>
    <w:p w:rsidR="00C46591" w:rsidRDefault="00C46591" w:rsidP="00C46591">
      <w:pPr>
        <w:ind w:left="708"/>
        <w:jc w:val="center"/>
        <w:rPr>
          <w:b/>
        </w:rPr>
      </w:pPr>
      <w:r>
        <w:rPr>
          <w:b/>
        </w:rPr>
        <w:t>(с учетом средств межбюджетных трансфертов</w:t>
      </w:r>
      <w:r w:rsidRPr="00824482">
        <w:rPr>
          <w:b/>
        </w:rPr>
        <w:t>)</w:t>
      </w:r>
      <w:r>
        <w:rPr>
          <w:b/>
        </w:rPr>
        <w:t xml:space="preserve">, руб.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536"/>
        <w:gridCol w:w="5245"/>
        <w:gridCol w:w="1417"/>
        <w:gridCol w:w="1418"/>
        <w:gridCol w:w="1417"/>
      </w:tblGrid>
      <w:tr w:rsidR="00C46591" w:rsidRPr="00547D0D" w:rsidTr="008E620F">
        <w:trPr>
          <w:trHeight w:val="146"/>
          <w:tblHeader/>
        </w:trPr>
        <w:tc>
          <w:tcPr>
            <w:tcW w:w="1418" w:type="dxa"/>
            <w:vMerge w:val="restart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Статус</w:t>
            </w:r>
          </w:p>
        </w:tc>
        <w:tc>
          <w:tcPr>
            <w:tcW w:w="4536" w:type="dxa"/>
            <w:vMerge w:val="restart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BA64D2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5245" w:type="dxa"/>
            <w:vMerge w:val="restart"/>
            <w:vAlign w:val="center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(</w:t>
            </w:r>
            <w:r w:rsidRPr="00824482">
              <w:rPr>
                <w:sz w:val="20"/>
                <w:szCs w:val="20"/>
              </w:rPr>
              <w:t>руб.),</w:t>
            </w:r>
            <w:r w:rsidRPr="00547D0D">
              <w:rPr>
                <w:sz w:val="20"/>
                <w:szCs w:val="20"/>
              </w:rPr>
              <w:t xml:space="preserve"> годы</w:t>
            </w:r>
          </w:p>
        </w:tc>
      </w:tr>
      <w:tr w:rsidR="00C46591" w:rsidRPr="00547D0D" w:rsidTr="008E620F">
        <w:trPr>
          <w:trHeight w:val="265"/>
          <w:tblHeader/>
        </w:trPr>
        <w:tc>
          <w:tcPr>
            <w:tcW w:w="1418" w:type="dxa"/>
            <w:vMerge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A64D2" w:rsidRDefault="00C46591" w:rsidP="004661BE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A64D2" w:rsidRDefault="00C46591" w:rsidP="004661BE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A64D2" w:rsidRDefault="00C46591" w:rsidP="004661BE">
            <w:pPr>
              <w:pStyle w:val="ConsPlusCell"/>
              <w:jc w:val="center"/>
            </w:pPr>
            <w:r>
              <w:t>2020</w:t>
            </w:r>
          </w:p>
        </w:tc>
      </w:tr>
      <w:tr w:rsidR="00C46591" w:rsidRPr="00547D0D" w:rsidTr="008E620F">
        <w:trPr>
          <w:trHeight w:val="156"/>
          <w:tblHeader/>
        </w:trPr>
        <w:tc>
          <w:tcPr>
            <w:tcW w:w="1418" w:type="dxa"/>
            <w:vMerge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A64D2" w:rsidRDefault="00C46591" w:rsidP="004661BE">
            <w:pPr>
              <w:pStyle w:val="ConsPlusCell"/>
              <w:jc w:val="center"/>
            </w:pPr>
            <w:r w:rsidRPr="00BA64D2"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A64D2" w:rsidRDefault="00C46591" w:rsidP="004661BE">
            <w:pPr>
              <w:pStyle w:val="ConsPlusCell"/>
              <w:jc w:val="center"/>
            </w:pPr>
            <w:r w:rsidRPr="00BA64D2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Pr="00BA64D2" w:rsidRDefault="00C46591" w:rsidP="004661BE">
            <w:pPr>
              <w:pStyle w:val="ConsPlusCell"/>
              <w:jc w:val="center"/>
            </w:pPr>
            <w:r w:rsidRPr="00BA64D2">
              <w:t>всего</w:t>
            </w:r>
          </w:p>
        </w:tc>
      </w:tr>
      <w:tr w:rsidR="00C46591" w:rsidRPr="00547D0D" w:rsidTr="008E620F">
        <w:trPr>
          <w:trHeight w:val="146"/>
        </w:trPr>
        <w:tc>
          <w:tcPr>
            <w:tcW w:w="1418" w:type="dxa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6591" w:rsidRPr="00547D0D" w:rsidRDefault="00C46591" w:rsidP="004661BE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6</w:t>
            </w:r>
          </w:p>
        </w:tc>
      </w:tr>
      <w:tr w:rsidR="00C46591" w:rsidRPr="00C334A0" w:rsidTr="008E620F">
        <w:trPr>
          <w:trHeight w:val="321"/>
        </w:trPr>
        <w:tc>
          <w:tcPr>
            <w:tcW w:w="1418" w:type="dxa"/>
            <w:vMerge w:val="restart"/>
            <w:vAlign w:val="center"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Муниципальная</w:t>
            </w:r>
          </w:p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4536" w:type="dxa"/>
            <w:vMerge w:val="restart"/>
            <w:vAlign w:val="center"/>
          </w:tcPr>
          <w:p w:rsidR="00C46591" w:rsidRDefault="00C46591" w:rsidP="00466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8FA">
              <w:rPr>
                <w:sz w:val="20"/>
                <w:szCs w:val="20"/>
              </w:rPr>
              <w:t>«Защита населения и т</w:t>
            </w:r>
            <w:r>
              <w:rPr>
                <w:sz w:val="20"/>
                <w:szCs w:val="20"/>
              </w:rPr>
              <w:t xml:space="preserve">ерритории муниципального района </w:t>
            </w:r>
            <w:r w:rsidRPr="006D08FA">
              <w:rPr>
                <w:sz w:val="20"/>
                <w:szCs w:val="20"/>
              </w:rPr>
              <w:t>«Сосногорск» от чрезвычайных ситуаций, безопасности людей на водных объектах, обеспечение правопорядка</w:t>
            </w:r>
            <w:r>
              <w:t>»</w:t>
            </w:r>
          </w:p>
          <w:p w:rsidR="00C46591" w:rsidRDefault="00C46591" w:rsidP="00466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46591" w:rsidRPr="00C334A0" w:rsidRDefault="00C46591" w:rsidP="00466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C46591" w:rsidRPr="00C334A0" w:rsidRDefault="00C46591" w:rsidP="004661BE">
            <w:pPr>
              <w:jc w:val="center"/>
              <w:rPr>
                <w:b/>
                <w:bCs/>
                <w:sz w:val="20"/>
                <w:szCs w:val="20"/>
              </w:rPr>
            </w:pPr>
            <w:r w:rsidRPr="00C334A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11 440 275</w:t>
            </w:r>
            <w:r w:rsidRPr="003D6B1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24482">
              <w:rPr>
                <w:b/>
                <w:sz w:val="20"/>
                <w:szCs w:val="20"/>
              </w:rPr>
              <w:t>11 069 521,00</w:t>
            </w:r>
          </w:p>
        </w:tc>
        <w:tc>
          <w:tcPr>
            <w:tcW w:w="1417" w:type="dxa"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24482">
              <w:rPr>
                <w:b/>
                <w:sz w:val="20"/>
                <w:szCs w:val="20"/>
              </w:rPr>
              <w:t>11 069 521,00</w:t>
            </w:r>
          </w:p>
        </w:tc>
      </w:tr>
      <w:tr w:rsidR="00C46591" w:rsidRPr="00C334A0" w:rsidTr="008E620F">
        <w:trPr>
          <w:trHeight w:val="146"/>
        </w:trPr>
        <w:tc>
          <w:tcPr>
            <w:tcW w:w="1418" w:type="dxa"/>
            <w:vMerge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C46591" w:rsidRPr="00C334A0" w:rsidRDefault="00C46591" w:rsidP="00466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C46591" w:rsidRPr="00C334A0" w:rsidRDefault="00C46591" w:rsidP="004661BE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7" w:type="dxa"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11 440 275</w:t>
            </w:r>
            <w:r w:rsidRPr="003D6B1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24482">
              <w:rPr>
                <w:b/>
                <w:sz w:val="20"/>
                <w:szCs w:val="20"/>
              </w:rPr>
              <w:t>11 069 521,00</w:t>
            </w:r>
          </w:p>
        </w:tc>
        <w:tc>
          <w:tcPr>
            <w:tcW w:w="1417" w:type="dxa"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24482">
              <w:rPr>
                <w:b/>
                <w:sz w:val="20"/>
                <w:szCs w:val="20"/>
              </w:rPr>
              <w:t>11 069 521,00</w:t>
            </w:r>
          </w:p>
        </w:tc>
      </w:tr>
      <w:tr w:rsidR="00C46591" w:rsidRPr="00C334A0" w:rsidTr="008E620F">
        <w:trPr>
          <w:trHeight w:val="146"/>
        </w:trPr>
        <w:tc>
          <w:tcPr>
            <w:tcW w:w="1418" w:type="dxa"/>
            <w:vMerge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C46591" w:rsidRPr="00C334A0" w:rsidRDefault="00C46591" w:rsidP="00466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 xml:space="preserve">Администрация МР «Сосногорск» 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6591" w:rsidRPr="004255A6" w:rsidTr="008E620F">
        <w:trPr>
          <w:trHeight w:val="146"/>
        </w:trPr>
        <w:tc>
          <w:tcPr>
            <w:tcW w:w="1418" w:type="dxa"/>
          </w:tcPr>
          <w:p w:rsidR="00C46591" w:rsidRPr="00C334A0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4536" w:type="dxa"/>
            <w:vAlign w:val="center"/>
          </w:tcPr>
          <w:p w:rsidR="00C46591" w:rsidRPr="001E0F72" w:rsidRDefault="00C46591" w:rsidP="004661BE">
            <w:pPr>
              <w:jc w:val="both"/>
              <w:rPr>
                <w:sz w:val="20"/>
                <w:szCs w:val="20"/>
              </w:rPr>
            </w:pPr>
            <w:r w:rsidRPr="001E0F72">
              <w:rPr>
                <w:rFonts w:cs="Arial"/>
                <w:b/>
                <w:sz w:val="20"/>
                <w:szCs w:val="20"/>
              </w:rPr>
              <w:t xml:space="preserve"> «</w:t>
            </w:r>
            <w:r w:rsidRPr="001E0F72">
              <w:rPr>
                <w:sz w:val="20"/>
                <w:szCs w:val="20"/>
              </w:rPr>
              <w:t>Защита от чрезвычайных ситуаций природного и техногенного характера, профилактика терроризма и экстремизма в муниципальном районе «Сосногорск»</w:t>
            </w:r>
          </w:p>
        </w:tc>
        <w:tc>
          <w:tcPr>
            <w:tcW w:w="5245" w:type="dxa"/>
            <w:vAlign w:val="center"/>
          </w:tcPr>
          <w:p w:rsidR="00C46591" w:rsidRPr="00C334A0" w:rsidRDefault="00C46591" w:rsidP="004661BE">
            <w:pPr>
              <w:jc w:val="center"/>
              <w:rPr>
                <w:b/>
                <w:iCs/>
                <w:sz w:val="20"/>
                <w:szCs w:val="20"/>
              </w:rPr>
            </w:pPr>
            <w:r w:rsidRPr="00C334A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6591" w:rsidRPr="004255A6" w:rsidTr="008E620F">
        <w:trPr>
          <w:trHeight w:val="165"/>
        </w:trPr>
        <w:tc>
          <w:tcPr>
            <w:tcW w:w="1418" w:type="dxa"/>
          </w:tcPr>
          <w:p w:rsidR="00C46591" w:rsidRPr="00B53838" w:rsidRDefault="00C46591" w:rsidP="004661BE">
            <w:pPr>
              <w:jc w:val="center"/>
              <w:rPr>
                <w:sz w:val="20"/>
                <w:szCs w:val="20"/>
              </w:rPr>
            </w:pPr>
            <w:r w:rsidRPr="00B53838">
              <w:rPr>
                <w:sz w:val="20"/>
                <w:szCs w:val="20"/>
              </w:rPr>
              <w:t>Основные мероприятия 1.1.1</w:t>
            </w:r>
          </w:p>
        </w:tc>
        <w:tc>
          <w:tcPr>
            <w:tcW w:w="4536" w:type="dxa"/>
          </w:tcPr>
          <w:p w:rsidR="00C46591" w:rsidRPr="00B53838" w:rsidRDefault="00C46591" w:rsidP="004661BE">
            <w:pPr>
              <w:suppressAutoHyphens/>
              <w:jc w:val="both"/>
              <w:rPr>
                <w:sz w:val="20"/>
                <w:szCs w:val="20"/>
              </w:rPr>
            </w:pPr>
            <w:r w:rsidRPr="00B53838">
              <w:rPr>
                <w:sz w:val="20"/>
                <w:szCs w:val="20"/>
              </w:rPr>
              <w:t xml:space="preserve">Предупреждение чрезвычайных ситуаций в период прохождения весеннего половодья и лесных пожаров </w:t>
            </w:r>
          </w:p>
        </w:tc>
        <w:tc>
          <w:tcPr>
            <w:tcW w:w="5245" w:type="dxa"/>
          </w:tcPr>
          <w:p w:rsidR="00C46591" w:rsidRPr="00C334A0" w:rsidRDefault="00C46591" w:rsidP="004661BE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6591" w:rsidRPr="004255A6" w:rsidTr="008E620F">
        <w:trPr>
          <w:trHeight w:val="165"/>
        </w:trPr>
        <w:tc>
          <w:tcPr>
            <w:tcW w:w="1418" w:type="dxa"/>
          </w:tcPr>
          <w:p w:rsidR="00C46591" w:rsidRPr="00B53838" w:rsidRDefault="00C46591" w:rsidP="004661BE">
            <w:pPr>
              <w:jc w:val="center"/>
              <w:rPr>
                <w:sz w:val="20"/>
                <w:szCs w:val="20"/>
              </w:rPr>
            </w:pPr>
            <w:r w:rsidRPr="00B53838">
              <w:rPr>
                <w:sz w:val="20"/>
                <w:szCs w:val="20"/>
              </w:rPr>
              <w:t>Основные мероприятия 1.1.2</w:t>
            </w:r>
          </w:p>
        </w:tc>
        <w:tc>
          <w:tcPr>
            <w:tcW w:w="4536" w:type="dxa"/>
          </w:tcPr>
          <w:p w:rsidR="00C46591" w:rsidRPr="00B53838" w:rsidRDefault="00C46591" w:rsidP="004661BE">
            <w:pPr>
              <w:suppressAutoHyphens/>
              <w:jc w:val="both"/>
              <w:rPr>
                <w:sz w:val="20"/>
                <w:szCs w:val="20"/>
              </w:rPr>
            </w:pPr>
            <w:r w:rsidRPr="00B53838">
              <w:rPr>
                <w:sz w:val="20"/>
                <w:szCs w:val="20"/>
              </w:rPr>
              <w:t>Организация модернизации систем оповещения и информирования населения</w:t>
            </w:r>
          </w:p>
        </w:tc>
        <w:tc>
          <w:tcPr>
            <w:tcW w:w="5245" w:type="dxa"/>
          </w:tcPr>
          <w:p w:rsidR="00C46591" w:rsidRPr="00C334A0" w:rsidRDefault="00C46591" w:rsidP="004661BE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6591" w:rsidRPr="00C334A0" w:rsidTr="008E620F">
        <w:trPr>
          <w:trHeight w:val="146"/>
        </w:trPr>
        <w:tc>
          <w:tcPr>
            <w:tcW w:w="1418" w:type="dxa"/>
          </w:tcPr>
          <w:p w:rsidR="00C46591" w:rsidRPr="00B53838" w:rsidRDefault="00C46591" w:rsidP="004661BE">
            <w:pPr>
              <w:jc w:val="center"/>
              <w:rPr>
                <w:sz w:val="20"/>
                <w:szCs w:val="20"/>
              </w:rPr>
            </w:pPr>
            <w:r w:rsidRPr="00B53838">
              <w:rPr>
                <w:sz w:val="20"/>
                <w:szCs w:val="20"/>
              </w:rPr>
              <w:t>Основные мероприятия 1.2.1</w:t>
            </w:r>
          </w:p>
        </w:tc>
        <w:tc>
          <w:tcPr>
            <w:tcW w:w="4536" w:type="dxa"/>
            <w:vAlign w:val="center"/>
          </w:tcPr>
          <w:p w:rsidR="00C46591" w:rsidRPr="00B53838" w:rsidRDefault="00C46591" w:rsidP="004661BE">
            <w:pPr>
              <w:suppressAutoHyphens/>
              <w:jc w:val="both"/>
              <w:rPr>
                <w:sz w:val="20"/>
                <w:szCs w:val="20"/>
              </w:rPr>
            </w:pPr>
            <w:r w:rsidRPr="00B53838">
              <w:rPr>
                <w:sz w:val="20"/>
                <w:szCs w:val="20"/>
              </w:rPr>
              <w:t xml:space="preserve">Обеспечение антитеррористической защищенности объектов жизнеобеспечения, объектов (мест) массового пребывания людей и формирование эффективной системы </w:t>
            </w:r>
            <w:r w:rsidRPr="00B53838">
              <w:rPr>
                <w:sz w:val="20"/>
                <w:szCs w:val="20"/>
              </w:rPr>
              <w:lastRenderedPageBreak/>
              <w:t>противодействия идеологии терроризма и экстремизма</w:t>
            </w:r>
          </w:p>
        </w:tc>
        <w:tc>
          <w:tcPr>
            <w:tcW w:w="5245" w:type="dxa"/>
            <w:vAlign w:val="center"/>
          </w:tcPr>
          <w:p w:rsidR="00C46591" w:rsidRPr="00C334A0" w:rsidRDefault="00C46591" w:rsidP="004661BE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lastRenderedPageBreak/>
              <w:t>МКУ «Управление по делам ГО и ЧС МО МР «Сосногорск»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C334A0" w:rsidRDefault="00C46591" w:rsidP="004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6591" w:rsidRPr="00C334A0" w:rsidTr="008E620F">
        <w:trPr>
          <w:trHeight w:val="146"/>
        </w:trPr>
        <w:tc>
          <w:tcPr>
            <w:tcW w:w="1418" w:type="dxa"/>
            <w:shd w:val="clear" w:color="auto" w:fill="auto"/>
          </w:tcPr>
          <w:p w:rsidR="00C46591" w:rsidRPr="00B53838" w:rsidRDefault="00C46591" w:rsidP="004661BE">
            <w:pPr>
              <w:jc w:val="center"/>
              <w:rPr>
                <w:sz w:val="20"/>
                <w:szCs w:val="20"/>
              </w:rPr>
            </w:pPr>
            <w:r w:rsidRPr="00B53838">
              <w:rPr>
                <w:sz w:val="20"/>
                <w:szCs w:val="20"/>
              </w:rPr>
              <w:lastRenderedPageBreak/>
              <w:t>Основные мероприятия 1.2.2</w:t>
            </w:r>
          </w:p>
        </w:tc>
        <w:tc>
          <w:tcPr>
            <w:tcW w:w="4536" w:type="dxa"/>
            <w:shd w:val="clear" w:color="auto" w:fill="auto"/>
          </w:tcPr>
          <w:p w:rsidR="00C46591" w:rsidRPr="00B53838" w:rsidRDefault="00C46591" w:rsidP="004661BE">
            <w:pPr>
              <w:suppressAutoHyphens/>
              <w:jc w:val="both"/>
              <w:rPr>
                <w:sz w:val="20"/>
                <w:szCs w:val="20"/>
              </w:rPr>
            </w:pPr>
            <w:r w:rsidRPr="00B53838">
              <w:rPr>
                <w:sz w:val="20"/>
                <w:szCs w:val="20"/>
              </w:rPr>
              <w:t>Проведение профилактических мероприятий с гражданами наиболее подверженными воздействию идеологии терроризма</w:t>
            </w:r>
          </w:p>
        </w:tc>
        <w:tc>
          <w:tcPr>
            <w:tcW w:w="5245" w:type="dxa"/>
          </w:tcPr>
          <w:p w:rsidR="00C46591" w:rsidRPr="008E620F" w:rsidRDefault="00C46591" w:rsidP="004661BE">
            <w:r w:rsidRPr="008E620F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0,00</w:t>
            </w:r>
          </w:p>
        </w:tc>
      </w:tr>
      <w:tr w:rsidR="00C46591" w:rsidRPr="00C334A0" w:rsidTr="008E620F">
        <w:trPr>
          <w:trHeight w:val="482"/>
        </w:trPr>
        <w:tc>
          <w:tcPr>
            <w:tcW w:w="1418" w:type="dxa"/>
          </w:tcPr>
          <w:p w:rsidR="00C46591" w:rsidRPr="00B53838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B53838">
              <w:rPr>
                <w:b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4536" w:type="dxa"/>
          </w:tcPr>
          <w:p w:rsidR="00C46591" w:rsidRPr="00B53838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B53838">
              <w:rPr>
                <w:sz w:val="18"/>
                <w:szCs w:val="18"/>
              </w:rPr>
              <w:t>«</w:t>
            </w:r>
            <w:r w:rsidRPr="00B53838">
              <w:rPr>
                <w:b/>
                <w:sz w:val="20"/>
                <w:szCs w:val="20"/>
              </w:rPr>
              <w:t>Правопорядок в муниципальном районе «Сосногорск»</w:t>
            </w:r>
          </w:p>
        </w:tc>
        <w:tc>
          <w:tcPr>
            <w:tcW w:w="5245" w:type="dxa"/>
          </w:tcPr>
          <w:p w:rsidR="00C46591" w:rsidRPr="008E620F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E62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E620F">
              <w:rPr>
                <w:b/>
                <w:sz w:val="20"/>
                <w:szCs w:val="20"/>
              </w:rPr>
              <w:t>360 000,00</w:t>
            </w:r>
          </w:p>
        </w:tc>
        <w:tc>
          <w:tcPr>
            <w:tcW w:w="1418" w:type="dxa"/>
            <w:vAlign w:val="center"/>
          </w:tcPr>
          <w:p w:rsidR="00C46591" w:rsidRPr="008E620F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E620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E620F">
              <w:rPr>
                <w:b/>
                <w:sz w:val="20"/>
                <w:szCs w:val="20"/>
              </w:rPr>
              <w:t>0,00</w:t>
            </w:r>
          </w:p>
        </w:tc>
      </w:tr>
      <w:tr w:rsidR="00C46591" w:rsidRPr="00C334A0" w:rsidTr="008E620F">
        <w:trPr>
          <w:trHeight w:val="700"/>
        </w:trPr>
        <w:tc>
          <w:tcPr>
            <w:tcW w:w="1418" w:type="dxa"/>
            <w:vAlign w:val="center"/>
          </w:tcPr>
          <w:p w:rsidR="00C46591" w:rsidRPr="00F141DC" w:rsidRDefault="00C46591" w:rsidP="004661BE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141DC">
              <w:rPr>
                <w:sz w:val="20"/>
                <w:szCs w:val="20"/>
              </w:rPr>
              <w:t>Основные мероприятия</w:t>
            </w:r>
            <w:r w:rsidRPr="00F141DC">
              <w:rPr>
                <w:caps/>
                <w:sz w:val="20"/>
                <w:szCs w:val="20"/>
              </w:rPr>
              <w:t xml:space="preserve"> 2.1.1</w:t>
            </w:r>
          </w:p>
        </w:tc>
        <w:tc>
          <w:tcPr>
            <w:tcW w:w="4536" w:type="dxa"/>
            <w:vAlign w:val="center"/>
          </w:tcPr>
          <w:p w:rsidR="00C46591" w:rsidRPr="00C334A0" w:rsidRDefault="00C46591" w:rsidP="004661BE">
            <w:pPr>
              <w:jc w:val="both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Приобретение, установка и техническое обслуживание в местах и объектах с массовым пребыван</w:t>
            </w:r>
            <w:r>
              <w:rPr>
                <w:sz w:val="20"/>
                <w:szCs w:val="20"/>
              </w:rPr>
              <w:t>ием граждан специальных систем</w:t>
            </w:r>
          </w:p>
        </w:tc>
        <w:tc>
          <w:tcPr>
            <w:tcW w:w="5245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 xml:space="preserve"> «Управление по делам ГО и ЧС МО МР «Сосногорск»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360 000,000</w:t>
            </w:r>
          </w:p>
        </w:tc>
        <w:tc>
          <w:tcPr>
            <w:tcW w:w="1418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0,00</w:t>
            </w:r>
          </w:p>
        </w:tc>
      </w:tr>
      <w:tr w:rsidR="00C46591" w:rsidRPr="00C334A0" w:rsidTr="008E620F">
        <w:trPr>
          <w:trHeight w:val="146"/>
        </w:trPr>
        <w:tc>
          <w:tcPr>
            <w:tcW w:w="1418" w:type="dxa"/>
            <w:vAlign w:val="center"/>
          </w:tcPr>
          <w:p w:rsidR="00C46591" w:rsidRPr="00F141DC" w:rsidRDefault="00C46591" w:rsidP="004661BE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141DC">
              <w:rPr>
                <w:sz w:val="20"/>
                <w:szCs w:val="20"/>
              </w:rPr>
              <w:t>Основные мероприятия</w:t>
            </w:r>
            <w:r w:rsidRPr="00F141DC">
              <w:rPr>
                <w:caps/>
                <w:sz w:val="20"/>
                <w:szCs w:val="20"/>
              </w:rPr>
              <w:t xml:space="preserve"> 2.1.2</w:t>
            </w:r>
          </w:p>
        </w:tc>
        <w:tc>
          <w:tcPr>
            <w:tcW w:w="4536" w:type="dxa"/>
            <w:vAlign w:val="center"/>
          </w:tcPr>
          <w:p w:rsidR="00C46591" w:rsidRPr="004D5951" w:rsidRDefault="00C46591" w:rsidP="004661BE">
            <w:pPr>
              <w:jc w:val="both"/>
              <w:rPr>
                <w:sz w:val="20"/>
                <w:szCs w:val="20"/>
              </w:rPr>
            </w:pPr>
            <w:r w:rsidRPr="004D5951">
              <w:rPr>
                <w:sz w:val="20"/>
                <w:szCs w:val="20"/>
              </w:rPr>
              <w:t>Организационное и информационное обеспечение деятельности Антинаркотической комиссии в МО МР «Сосногорск»</w:t>
            </w:r>
          </w:p>
        </w:tc>
        <w:tc>
          <w:tcPr>
            <w:tcW w:w="5245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 xml:space="preserve">Администрация МР «Сосногорск» 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0,00</w:t>
            </w:r>
          </w:p>
        </w:tc>
      </w:tr>
      <w:tr w:rsidR="00C46591" w:rsidRPr="003D50E7" w:rsidTr="008E620F">
        <w:trPr>
          <w:trHeight w:val="924"/>
        </w:trPr>
        <w:tc>
          <w:tcPr>
            <w:tcW w:w="1418" w:type="dxa"/>
          </w:tcPr>
          <w:p w:rsidR="00C46591" w:rsidRPr="00F141DC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F141DC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4536" w:type="dxa"/>
          </w:tcPr>
          <w:p w:rsidR="00C46591" w:rsidRPr="003D50E7" w:rsidRDefault="00C46591" w:rsidP="004661B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D50E7">
              <w:rPr>
                <w:b/>
                <w:sz w:val="20"/>
                <w:szCs w:val="20"/>
              </w:rPr>
              <w:t xml:space="preserve">Обеспечение реализации </w:t>
            </w:r>
            <w:r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245" w:type="dxa"/>
          </w:tcPr>
          <w:p w:rsidR="00C46591" w:rsidRPr="008E620F" w:rsidRDefault="00C46591" w:rsidP="004661BE">
            <w:pPr>
              <w:jc w:val="center"/>
              <w:rPr>
                <w:b/>
                <w:iCs/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E620F">
              <w:rPr>
                <w:b/>
                <w:sz w:val="20"/>
                <w:szCs w:val="20"/>
              </w:rPr>
              <w:t>11 080 275,00</w:t>
            </w:r>
          </w:p>
        </w:tc>
        <w:tc>
          <w:tcPr>
            <w:tcW w:w="1418" w:type="dxa"/>
            <w:vAlign w:val="center"/>
          </w:tcPr>
          <w:p w:rsidR="00C46591" w:rsidRPr="008E620F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E620F">
              <w:rPr>
                <w:b/>
                <w:sz w:val="20"/>
                <w:szCs w:val="20"/>
              </w:rPr>
              <w:t>11 069 521,00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b/>
                <w:sz w:val="20"/>
                <w:szCs w:val="20"/>
              </w:rPr>
            </w:pPr>
            <w:r w:rsidRPr="008E620F">
              <w:rPr>
                <w:b/>
                <w:sz w:val="20"/>
                <w:szCs w:val="20"/>
              </w:rPr>
              <w:t>11 069 521,00</w:t>
            </w:r>
          </w:p>
        </w:tc>
      </w:tr>
      <w:tr w:rsidR="00C46591" w:rsidRPr="003D50E7" w:rsidTr="008E620F">
        <w:trPr>
          <w:trHeight w:val="389"/>
        </w:trPr>
        <w:tc>
          <w:tcPr>
            <w:tcW w:w="1418" w:type="dxa"/>
          </w:tcPr>
          <w:p w:rsidR="00C46591" w:rsidRPr="00F141DC" w:rsidRDefault="00C46591" w:rsidP="004661BE">
            <w:pPr>
              <w:jc w:val="center"/>
              <w:rPr>
                <w:sz w:val="20"/>
                <w:szCs w:val="20"/>
              </w:rPr>
            </w:pPr>
            <w:r w:rsidRPr="00F141DC">
              <w:rPr>
                <w:sz w:val="20"/>
                <w:szCs w:val="20"/>
              </w:rPr>
              <w:t>Основные мероприятия 3.1.1</w:t>
            </w:r>
          </w:p>
        </w:tc>
        <w:tc>
          <w:tcPr>
            <w:tcW w:w="4536" w:type="dxa"/>
          </w:tcPr>
          <w:p w:rsidR="00C46591" w:rsidRPr="003D50E7" w:rsidRDefault="00C46591" w:rsidP="004661BE">
            <w:pPr>
              <w:suppressAutoHyphens/>
              <w:jc w:val="both"/>
              <w:rPr>
                <w:sz w:val="20"/>
                <w:szCs w:val="20"/>
              </w:rPr>
            </w:pPr>
            <w:r w:rsidRPr="00B84238">
              <w:rPr>
                <w:sz w:val="20"/>
                <w:szCs w:val="20"/>
              </w:rPr>
              <w:t>Реализация функций исполнителями муниципальной программы</w:t>
            </w:r>
          </w:p>
        </w:tc>
        <w:tc>
          <w:tcPr>
            <w:tcW w:w="5245" w:type="dxa"/>
          </w:tcPr>
          <w:p w:rsidR="00C46591" w:rsidRPr="008E620F" w:rsidRDefault="00C46591" w:rsidP="004661BE">
            <w:pPr>
              <w:suppressAutoHyphens/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11 080 275,00</w:t>
            </w:r>
          </w:p>
        </w:tc>
        <w:tc>
          <w:tcPr>
            <w:tcW w:w="1418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11 069 521,00</w:t>
            </w:r>
          </w:p>
        </w:tc>
        <w:tc>
          <w:tcPr>
            <w:tcW w:w="1417" w:type="dxa"/>
            <w:vAlign w:val="center"/>
          </w:tcPr>
          <w:p w:rsidR="00C46591" w:rsidRPr="008E620F" w:rsidRDefault="00C46591" w:rsidP="004661BE">
            <w:pPr>
              <w:jc w:val="center"/>
              <w:rPr>
                <w:sz w:val="20"/>
                <w:szCs w:val="20"/>
              </w:rPr>
            </w:pPr>
            <w:r w:rsidRPr="008E620F">
              <w:rPr>
                <w:sz w:val="20"/>
                <w:szCs w:val="20"/>
              </w:rPr>
              <w:t>11 069 521,00</w:t>
            </w:r>
          </w:p>
        </w:tc>
      </w:tr>
    </w:tbl>
    <w:p w:rsidR="00C46591" w:rsidRDefault="00C46591" w:rsidP="00C46591">
      <w:pPr>
        <w:tabs>
          <w:tab w:val="left" w:pos="7560"/>
        </w:tabs>
        <w:sectPr w:rsidR="00C46591" w:rsidSect="008E620F">
          <w:pgSz w:w="16838" w:h="11906" w:orient="landscape"/>
          <w:pgMar w:top="567" w:right="567" w:bottom="397" w:left="567" w:header="709" w:footer="709" w:gutter="0"/>
          <w:cols w:space="708"/>
          <w:docGrid w:linePitch="360"/>
        </w:sectPr>
      </w:pPr>
    </w:p>
    <w:p w:rsidR="00216164" w:rsidRDefault="00216164" w:rsidP="0021616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ПОСТАНОВЛЕНИЕ</w:t>
      </w:r>
    </w:p>
    <w:p w:rsidR="00216164" w:rsidRDefault="00216164" w:rsidP="00216164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«17» августа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1328</w:t>
      </w:r>
    </w:p>
    <w:p w:rsidR="00216164" w:rsidRDefault="00216164" w:rsidP="00216164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216164" w:rsidRPr="003E08B7" w:rsidRDefault="00216164" w:rsidP="00216164">
      <w:pPr>
        <w:jc w:val="center"/>
        <w:rPr>
          <w:b/>
          <w:sz w:val="26"/>
          <w:szCs w:val="26"/>
        </w:rPr>
      </w:pPr>
      <w:r w:rsidRPr="003E08B7">
        <w:rPr>
          <w:b/>
          <w:bCs/>
          <w:sz w:val="26"/>
          <w:szCs w:val="26"/>
        </w:rPr>
        <w:t xml:space="preserve"> Об утверждении Программы </w:t>
      </w:r>
      <w:r w:rsidRPr="003E08B7">
        <w:rPr>
          <w:b/>
          <w:sz w:val="26"/>
          <w:szCs w:val="26"/>
        </w:rPr>
        <w:t>«Противодействие коррупции</w:t>
      </w:r>
    </w:p>
    <w:p w:rsidR="00216164" w:rsidRPr="003E08B7" w:rsidRDefault="00216164" w:rsidP="00D64551">
      <w:pPr>
        <w:pStyle w:val="ConsPlusTitle"/>
        <w:widowControl/>
        <w:jc w:val="center"/>
        <w:rPr>
          <w:sz w:val="26"/>
          <w:szCs w:val="26"/>
        </w:rPr>
      </w:pPr>
      <w:r w:rsidRPr="003E08B7">
        <w:rPr>
          <w:rFonts w:ascii="Times New Roman" w:hAnsi="Times New Roman" w:cs="Times New Roman"/>
          <w:sz w:val="26"/>
          <w:szCs w:val="26"/>
        </w:rPr>
        <w:t>в муниципальном образовании муниципального района «Сосногорск»</w:t>
      </w:r>
      <w:r w:rsidR="006C7E96">
        <w:rPr>
          <w:rFonts w:ascii="Times New Roman" w:hAnsi="Times New Roman" w:cs="Times New Roman"/>
          <w:sz w:val="26"/>
          <w:szCs w:val="26"/>
        </w:rPr>
        <w:t xml:space="preserve"> </w:t>
      </w:r>
      <w:r w:rsidRPr="003E08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E08B7">
        <w:rPr>
          <w:rFonts w:ascii="Times New Roman" w:hAnsi="Times New Roman" w:cs="Times New Roman"/>
          <w:sz w:val="26"/>
          <w:szCs w:val="26"/>
        </w:rPr>
        <w:t>(2018 - 2020 годы)»</w:t>
      </w:r>
      <w:r w:rsidRPr="003E08B7">
        <w:rPr>
          <w:sz w:val="26"/>
          <w:szCs w:val="26"/>
        </w:rPr>
        <w:t xml:space="preserve">              </w:t>
      </w:r>
    </w:p>
    <w:p w:rsidR="00216164" w:rsidRPr="003E08B7" w:rsidRDefault="00216164" w:rsidP="002161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8B7">
        <w:rPr>
          <w:sz w:val="26"/>
          <w:szCs w:val="26"/>
        </w:rPr>
        <w:t>Руководствуясь Федеральным законом от 25 декабря 2008 года 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2018 - 2020 годы», Законом Республики Коми от 29 сентября 2008 года № 82-РЗ «О противодействии коррупции в Республике Коми», Администрация муниципального района «Сосногорск»</w:t>
      </w:r>
    </w:p>
    <w:p w:rsidR="00216164" w:rsidRPr="003E08B7" w:rsidRDefault="00216164" w:rsidP="00216164">
      <w:pPr>
        <w:jc w:val="center"/>
        <w:rPr>
          <w:b/>
          <w:bCs/>
          <w:spacing w:val="20"/>
          <w:sz w:val="26"/>
          <w:szCs w:val="26"/>
        </w:rPr>
      </w:pPr>
      <w:r w:rsidRPr="003E08B7">
        <w:rPr>
          <w:b/>
          <w:bCs/>
          <w:spacing w:val="20"/>
          <w:sz w:val="26"/>
          <w:szCs w:val="26"/>
        </w:rPr>
        <w:t>ПОСТАНОВЛЯЕТ:</w:t>
      </w:r>
    </w:p>
    <w:p w:rsidR="00216164" w:rsidRPr="003E08B7" w:rsidRDefault="00216164" w:rsidP="00216164">
      <w:pPr>
        <w:pStyle w:val="ConsPlusTitl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E08B7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 Программу «Противодействие коррупции в муниципальном образовании муниципального района «Сосногорск» (2018-2020 годы)» согласно приложению к настоящему постановлению.</w:t>
      </w:r>
    </w:p>
    <w:p w:rsidR="00216164" w:rsidRPr="003E08B7" w:rsidRDefault="00216164" w:rsidP="00216164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3E08B7">
        <w:rPr>
          <w:color w:val="000000"/>
          <w:sz w:val="26"/>
          <w:szCs w:val="26"/>
        </w:rPr>
        <w:t>Признать утратившими силу:</w:t>
      </w:r>
    </w:p>
    <w:p w:rsidR="00216164" w:rsidRPr="003E08B7" w:rsidRDefault="00216164" w:rsidP="00216164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E08B7">
        <w:rPr>
          <w:color w:val="000000"/>
          <w:sz w:val="26"/>
          <w:szCs w:val="26"/>
        </w:rPr>
        <w:t>- постановление администрации муниципального района «Сосногорск» от 25 мая 2016 года № 356 «</w:t>
      </w:r>
      <w:r w:rsidRPr="003E08B7">
        <w:rPr>
          <w:bCs/>
          <w:sz w:val="26"/>
          <w:szCs w:val="26"/>
        </w:rPr>
        <w:t>Об утверждении Программы «Противодействие коррупции в муниципальном образовании муниципального района «Сосногорск» на 2016-2020 годы»;</w:t>
      </w:r>
    </w:p>
    <w:p w:rsidR="00216164" w:rsidRPr="003E08B7" w:rsidRDefault="00216164" w:rsidP="00216164">
      <w:pPr>
        <w:jc w:val="both"/>
        <w:rPr>
          <w:bCs/>
          <w:sz w:val="26"/>
          <w:szCs w:val="26"/>
        </w:rPr>
      </w:pPr>
      <w:r w:rsidRPr="003E08B7">
        <w:rPr>
          <w:bCs/>
          <w:sz w:val="26"/>
          <w:szCs w:val="26"/>
        </w:rPr>
        <w:t xml:space="preserve">       -</w:t>
      </w:r>
      <w:r w:rsidRPr="003E08B7">
        <w:rPr>
          <w:color w:val="000000"/>
          <w:sz w:val="26"/>
          <w:szCs w:val="26"/>
        </w:rPr>
        <w:t xml:space="preserve"> постановление администрации муниципального района «Сосногорск» от 03 ноября 2016 года № 716 «</w:t>
      </w:r>
      <w:r w:rsidRPr="003E08B7">
        <w:rPr>
          <w:bCs/>
          <w:sz w:val="26"/>
          <w:szCs w:val="26"/>
        </w:rPr>
        <w:t>О внесении изменений в постановление администрации муниципального района «Сосногорск» от 25.05.2016 № 356 «Об утверждении Программы «Противодействие коррупции в муниципальном образовании муниципального района «Сосногорск» на 2016-2020 годы».</w:t>
      </w:r>
    </w:p>
    <w:p w:rsidR="00216164" w:rsidRPr="003E08B7" w:rsidRDefault="00216164" w:rsidP="0021616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E08B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 w:rsidRPr="003E08B7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интернет - сайте муниципального образования муниципального района «Сосногорск».</w:t>
      </w:r>
    </w:p>
    <w:p w:rsidR="00216164" w:rsidRPr="003E08B7" w:rsidRDefault="00216164" w:rsidP="00216164">
      <w:pPr>
        <w:jc w:val="both"/>
        <w:rPr>
          <w:color w:val="000000"/>
          <w:sz w:val="26"/>
          <w:szCs w:val="26"/>
        </w:rPr>
      </w:pPr>
      <w:r w:rsidRPr="003E08B7">
        <w:rPr>
          <w:sz w:val="26"/>
          <w:szCs w:val="26"/>
        </w:rPr>
        <w:t xml:space="preserve">       4. </w:t>
      </w:r>
      <w:proofErr w:type="gramStart"/>
      <w:r w:rsidRPr="003E08B7">
        <w:rPr>
          <w:color w:val="000000"/>
          <w:sz w:val="26"/>
          <w:szCs w:val="26"/>
        </w:rPr>
        <w:t>Контроль за</w:t>
      </w:r>
      <w:proofErr w:type="gramEnd"/>
      <w:r w:rsidRPr="003E08B7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Чура.</w:t>
      </w:r>
    </w:p>
    <w:p w:rsidR="00216164" w:rsidRPr="003E08B7" w:rsidRDefault="00216164" w:rsidP="00216164">
      <w:pPr>
        <w:jc w:val="right"/>
        <w:rPr>
          <w:bCs/>
          <w:color w:val="000000"/>
          <w:sz w:val="26"/>
          <w:szCs w:val="26"/>
        </w:rPr>
      </w:pPr>
      <w:proofErr w:type="gramStart"/>
      <w:r w:rsidRPr="003E08B7">
        <w:rPr>
          <w:bCs/>
          <w:color w:val="000000"/>
          <w:sz w:val="26"/>
          <w:szCs w:val="26"/>
        </w:rPr>
        <w:t>Исполняющий</w:t>
      </w:r>
      <w:proofErr w:type="gramEnd"/>
      <w:r w:rsidRPr="003E08B7">
        <w:rPr>
          <w:bCs/>
          <w:color w:val="000000"/>
          <w:sz w:val="26"/>
          <w:szCs w:val="26"/>
        </w:rPr>
        <w:t xml:space="preserve"> обязанности </w:t>
      </w:r>
    </w:p>
    <w:p w:rsidR="00216164" w:rsidRPr="003E08B7" w:rsidRDefault="00216164" w:rsidP="00216164">
      <w:pPr>
        <w:jc w:val="right"/>
        <w:rPr>
          <w:bCs/>
          <w:color w:val="000000"/>
          <w:sz w:val="26"/>
          <w:szCs w:val="26"/>
        </w:rPr>
      </w:pPr>
      <w:r w:rsidRPr="003E08B7">
        <w:rPr>
          <w:bCs/>
          <w:color w:val="000000"/>
          <w:sz w:val="26"/>
          <w:szCs w:val="26"/>
        </w:rPr>
        <w:t xml:space="preserve">Главы муниципального района «Сосногорск» - </w:t>
      </w:r>
    </w:p>
    <w:p w:rsidR="00216164" w:rsidRPr="003E08B7" w:rsidRDefault="00216164" w:rsidP="00216164">
      <w:pPr>
        <w:jc w:val="right"/>
        <w:rPr>
          <w:bCs/>
          <w:color w:val="000000"/>
          <w:sz w:val="26"/>
          <w:szCs w:val="26"/>
        </w:rPr>
      </w:pPr>
      <w:r w:rsidRPr="003E08B7">
        <w:rPr>
          <w:bCs/>
          <w:color w:val="000000"/>
          <w:sz w:val="26"/>
          <w:szCs w:val="26"/>
        </w:rPr>
        <w:t>руководителя администрации  С.В. Дегтяренко</w:t>
      </w:r>
    </w:p>
    <w:p w:rsidR="00216164" w:rsidRDefault="00216164" w:rsidP="00216164">
      <w:pPr>
        <w:tabs>
          <w:tab w:val="left" w:pos="5954"/>
        </w:tabs>
        <w:ind w:firstLine="708"/>
        <w:jc w:val="right"/>
        <w:rPr>
          <w:sz w:val="26"/>
          <w:szCs w:val="26"/>
        </w:rPr>
      </w:pPr>
    </w:p>
    <w:p w:rsidR="00216164" w:rsidRPr="003E08B7" w:rsidRDefault="00216164" w:rsidP="00216164">
      <w:pPr>
        <w:tabs>
          <w:tab w:val="left" w:pos="5954"/>
        </w:tabs>
        <w:ind w:firstLine="708"/>
        <w:jc w:val="right"/>
        <w:rPr>
          <w:sz w:val="22"/>
          <w:szCs w:val="22"/>
        </w:rPr>
      </w:pPr>
      <w:r w:rsidRPr="003E08B7">
        <w:rPr>
          <w:sz w:val="22"/>
          <w:szCs w:val="22"/>
        </w:rPr>
        <w:t xml:space="preserve">Утверждена </w:t>
      </w:r>
    </w:p>
    <w:p w:rsidR="00216164" w:rsidRPr="003E08B7" w:rsidRDefault="00216164" w:rsidP="00216164">
      <w:pPr>
        <w:tabs>
          <w:tab w:val="left" w:pos="5954"/>
        </w:tabs>
        <w:ind w:firstLine="708"/>
        <w:jc w:val="right"/>
        <w:rPr>
          <w:sz w:val="22"/>
          <w:szCs w:val="22"/>
        </w:rPr>
      </w:pPr>
      <w:r w:rsidRPr="003E08B7">
        <w:rPr>
          <w:sz w:val="22"/>
          <w:szCs w:val="22"/>
        </w:rPr>
        <w:t xml:space="preserve">постановлением администрации </w:t>
      </w:r>
    </w:p>
    <w:p w:rsidR="00216164" w:rsidRPr="003E08B7" w:rsidRDefault="00216164" w:rsidP="00216164">
      <w:pPr>
        <w:tabs>
          <w:tab w:val="left" w:pos="5954"/>
        </w:tabs>
        <w:ind w:firstLine="708"/>
        <w:jc w:val="right"/>
        <w:rPr>
          <w:sz w:val="22"/>
          <w:szCs w:val="22"/>
        </w:rPr>
      </w:pPr>
      <w:r w:rsidRPr="003E08B7">
        <w:rPr>
          <w:sz w:val="22"/>
          <w:szCs w:val="22"/>
        </w:rPr>
        <w:t xml:space="preserve">муниципального района «Сосногорск» </w:t>
      </w:r>
    </w:p>
    <w:p w:rsidR="00216164" w:rsidRPr="003E08B7" w:rsidRDefault="00216164" w:rsidP="00216164">
      <w:pPr>
        <w:tabs>
          <w:tab w:val="left" w:pos="5954"/>
        </w:tabs>
        <w:ind w:firstLine="708"/>
        <w:jc w:val="right"/>
        <w:rPr>
          <w:sz w:val="22"/>
          <w:szCs w:val="22"/>
        </w:rPr>
      </w:pPr>
      <w:r w:rsidRPr="003E08B7">
        <w:rPr>
          <w:sz w:val="22"/>
          <w:szCs w:val="22"/>
        </w:rPr>
        <w:t>от «_</w:t>
      </w:r>
      <w:r w:rsidRPr="003E08B7">
        <w:rPr>
          <w:sz w:val="22"/>
          <w:szCs w:val="22"/>
          <w:u w:val="single"/>
        </w:rPr>
        <w:t>17</w:t>
      </w:r>
      <w:r w:rsidRPr="003E08B7">
        <w:rPr>
          <w:sz w:val="22"/>
          <w:szCs w:val="22"/>
        </w:rPr>
        <w:t>_»__</w:t>
      </w:r>
      <w:r w:rsidRPr="003E08B7">
        <w:rPr>
          <w:sz w:val="22"/>
          <w:szCs w:val="22"/>
          <w:u w:val="single"/>
        </w:rPr>
        <w:t>08</w:t>
      </w:r>
      <w:r w:rsidRPr="003E08B7">
        <w:rPr>
          <w:sz w:val="22"/>
          <w:szCs w:val="22"/>
        </w:rPr>
        <w:t>___ 2018 года № _</w:t>
      </w:r>
      <w:r w:rsidRPr="003E08B7">
        <w:rPr>
          <w:sz w:val="22"/>
          <w:szCs w:val="22"/>
          <w:u w:val="single"/>
        </w:rPr>
        <w:t>1328</w:t>
      </w:r>
      <w:r w:rsidRPr="003E08B7">
        <w:rPr>
          <w:sz w:val="22"/>
          <w:szCs w:val="22"/>
        </w:rPr>
        <w:t>_</w:t>
      </w:r>
    </w:p>
    <w:p w:rsidR="00216164" w:rsidRPr="003E08B7" w:rsidRDefault="00216164" w:rsidP="00216164">
      <w:pPr>
        <w:tabs>
          <w:tab w:val="left" w:pos="5954"/>
        </w:tabs>
        <w:ind w:firstLine="708"/>
        <w:jc w:val="right"/>
        <w:rPr>
          <w:sz w:val="22"/>
          <w:szCs w:val="22"/>
        </w:rPr>
      </w:pPr>
      <w:r w:rsidRPr="003E08B7">
        <w:rPr>
          <w:sz w:val="22"/>
          <w:szCs w:val="22"/>
        </w:rPr>
        <w:t>(приложение)</w:t>
      </w:r>
    </w:p>
    <w:p w:rsidR="005142E8" w:rsidRDefault="005142E8" w:rsidP="002161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6164" w:rsidRPr="003E08B7" w:rsidRDefault="00216164" w:rsidP="002161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ПРОГРАММА</w:t>
      </w:r>
    </w:p>
    <w:p w:rsidR="00216164" w:rsidRPr="003E08B7" w:rsidRDefault="00216164" w:rsidP="002161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216164" w:rsidRPr="003E08B7" w:rsidRDefault="00216164" w:rsidP="002161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муниципального района «Сосногорск»</w:t>
      </w:r>
    </w:p>
    <w:p w:rsidR="00216164" w:rsidRPr="003E08B7" w:rsidRDefault="00216164" w:rsidP="002161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E08B7">
        <w:rPr>
          <w:rFonts w:ascii="Times New Roman" w:hAnsi="Times New Roman" w:cs="Times New Roman"/>
          <w:sz w:val="24"/>
          <w:szCs w:val="24"/>
        </w:rPr>
        <w:t>(2018 - 2020 годы)»</w:t>
      </w:r>
    </w:p>
    <w:p w:rsidR="00216164" w:rsidRPr="003E08B7" w:rsidRDefault="00216164" w:rsidP="002161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ПАСПОРТ</w:t>
      </w:r>
      <w:r w:rsidR="008E620F">
        <w:rPr>
          <w:rFonts w:ascii="Times New Roman" w:hAnsi="Times New Roman" w:cs="Times New Roman"/>
          <w:sz w:val="24"/>
          <w:szCs w:val="24"/>
        </w:rPr>
        <w:t xml:space="preserve"> </w:t>
      </w:r>
      <w:r w:rsidRPr="003E08B7">
        <w:rPr>
          <w:rFonts w:ascii="Times New Roman" w:hAnsi="Times New Roman" w:cs="Times New Roman"/>
          <w:sz w:val="24"/>
          <w:szCs w:val="24"/>
        </w:rPr>
        <w:t>ПРОГРАММЫ</w:t>
      </w:r>
    </w:p>
    <w:p w:rsidR="00216164" w:rsidRPr="003E08B7" w:rsidRDefault="00216164" w:rsidP="002161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216164" w:rsidRPr="003E08B7" w:rsidRDefault="00216164" w:rsidP="0021616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3E08B7"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муниципального района «Сосногорск»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513"/>
      </w:tblGrid>
      <w:tr w:rsidR="00216164" w:rsidRPr="003E08B7" w:rsidTr="00216164">
        <w:tc>
          <w:tcPr>
            <w:tcW w:w="3189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7513" w:type="dxa"/>
          </w:tcPr>
          <w:p w:rsidR="00216164" w:rsidRPr="00B83FD3" w:rsidRDefault="00216164" w:rsidP="002161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Программа «Противодействие коррупции в муниципальном образовании муниципального района «Сосногорск» (2018 - 2020 годы)» (далее - Программа)</w:t>
            </w:r>
          </w:p>
        </w:tc>
      </w:tr>
      <w:tr w:rsidR="00216164" w:rsidRPr="003E08B7" w:rsidTr="00216164">
        <w:tc>
          <w:tcPr>
            <w:tcW w:w="3189" w:type="dxa"/>
          </w:tcPr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Координатор Программы</w:t>
            </w:r>
          </w:p>
        </w:tc>
        <w:tc>
          <w:tcPr>
            <w:tcW w:w="7513" w:type="dxa"/>
          </w:tcPr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Администрация муниципального образования муниципального района «Сосногорск»</w:t>
            </w:r>
          </w:p>
        </w:tc>
      </w:tr>
      <w:tr w:rsidR="00216164" w:rsidRPr="003E08B7" w:rsidTr="005142E8">
        <w:trPr>
          <w:trHeight w:val="1491"/>
        </w:trPr>
        <w:tc>
          <w:tcPr>
            <w:tcW w:w="3189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Основания для разработки Программы</w:t>
            </w:r>
          </w:p>
        </w:tc>
        <w:tc>
          <w:tcPr>
            <w:tcW w:w="7513" w:type="dxa"/>
          </w:tcPr>
          <w:p w:rsidR="00216164" w:rsidRPr="00B83FD3" w:rsidRDefault="00216164" w:rsidP="00514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83FD3">
                <w:rPr>
                  <w:rFonts w:ascii="Times New Roman" w:hAnsi="Times New Roman" w:cs="Times New Roman"/>
                  <w:sz w:val="18"/>
                  <w:szCs w:val="18"/>
                </w:rPr>
                <w:t>2008 г</w:t>
              </w:r>
            </w:smartTag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. № 273-ФЗ </w:t>
            </w:r>
            <w:r w:rsidRPr="00B83FD3">
              <w:rPr>
                <w:rFonts w:ascii="Times New Roman" w:hAnsi="Times New Roman" w:cs="Times New Roman"/>
                <w:sz w:val="18"/>
                <w:szCs w:val="18"/>
              </w:rPr>
              <w:br/>
              <w:t>«О противодействии коррупции»;</w:t>
            </w:r>
          </w:p>
          <w:p w:rsidR="00216164" w:rsidRPr="00B83FD3" w:rsidRDefault="00216164" w:rsidP="00514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13 апреля </w:t>
            </w:r>
            <w:r w:rsidRPr="00B83FD3">
              <w:rPr>
                <w:rFonts w:ascii="Times New Roman" w:hAnsi="Times New Roman" w:cs="Times New Roman"/>
                <w:sz w:val="18"/>
                <w:szCs w:val="18"/>
              </w:rPr>
              <w:br/>
              <w:t>2010 г. № 460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216164" w:rsidRPr="00B83FD3" w:rsidRDefault="00216164" w:rsidP="00514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29 июня </w:t>
            </w:r>
            <w:r w:rsidRPr="00B83FD3">
              <w:rPr>
                <w:rFonts w:ascii="Times New Roman" w:hAnsi="Times New Roman" w:cs="Times New Roman"/>
                <w:sz w:val="18"/>
                <w:szCs w:val="18"/>
              </w:rPr>
              <w:br/>
              <w:t>2018 г. № 378 «О Национальном плане противодействия коррупции на 2018 - 2020 годы»;</w:t>
            </w:r>
          </w:p>
          <w:p w:rsidR="005142E8" w:rsidRPr="00B83FD3" w:rsidRDefault="00216164" w:rsidP="00514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Коми от 29 сентября 2008г. №82-РЗ </w:t>
            </w:r>
            <w:r w:rsidRPr="00B83FD3">
              <w:rPr>
                <w:rFonts w:ascii="Times New Roman" w:hAnsi="Times New Roman" w:cs="Times New Roman"/>
                <w:sz w:val="18"/>
                <w:szCs w:val="18"/>
              </w:rPr>
              <w:br/>
              <w:t>«О противодействии коррупции в Республике Коми»</w:t>
            </w:r>
          </w:p>
        </w:tc>
      </w:tr>
      <w:tr w:rsidR="00216164" w:rsidRPr="003E08B7" w:rsidTr="00216164">
        <w:tc>
          <w:tcPr>
            <w:tcW w:w="3189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  <w:tc>
          <w:tcPr>
            <w:tcW w:w="7513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Органы местного самоуправления муниципального образования муниципального района «Сосногорск», отраслевые (функциональные) органы администрации муниципального района </w:t>
            </w:r>
            <w:r w:rsidRPr="00B83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«Сосногорск», </w:t>
            </w:r>
            <w:r w:rsidRPr="00B83FD3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</w:t>
            </w:r>
            <w:r w:rsidRPr="00B83FD3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 Ревизионная комиссия муниципального образования муниципального района «Сосногорск» (по согласованию) </w:t>
            </w:r>
            <w:proofErr w:type="gramEnd"/>
          </w:p>
        </w:tc>
      </w:tr>
      <w:tr w:rsidR="00216164" w:rsidRPr="003E08B7" w:rsidTr="00216164">
        <w:tc>
          <w:tcPr>
            <w:tcW w:w="3189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Программы</w:t>
            </w:r>
          </w:p>
        </w:tc>
        <w:tc>
          <w:tcPr>
            <w:tcW w:w="7513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мер по противодействию коррупции в муниципальном образовании муниципального района «Сосногорск»</w:t>
            </w:r>
          </w:p>
        </w:tc>
      </w:tr>
      <w:tr w:rsidR="00216164" w:rsidRPr="003E08B7" w:rsidTr="00216164">
        <w:tc>
          <w:tcPr>
            <w:tcW w:w="3189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7513" w:type="dxa"/>
          </w:tcPr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</w:t>
            </w:r>
            <w:r w:rsidRPr="00B83FD3">
              <w:rPr>
                <w:i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>муниципального района «Сосногорск», выявление и устранение коррупционных рисков;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2) повышение эффективности противодействия коррупции и совершенствование </w:t>
            </w:r>
            <w:proofErr w:type="spellStart"/>
            <w:r w:rsidRPr="00B83FD3">
              <w:rPr>
                <w:sz w:val="18"/>
                <w:szCs w:val="18"/>
              </w:rPr>
              <w:t>антикоррупционных</w:t>
            </w:r>
            <w:proofErr w:type="spellEnd"/>
            <w:r w:rsidRPr="00B83FD3">
              <w:rPr>
                <w:sz w:val="18"/>
                <w:szCs w:val="18"/>
              </w:rPr>
              <w:t xml:space="preserve"> механизмов в реализации кадровой политики в муниципальном образовании</w:t>
            </w:r>
            <w:r w:rsidRPr="00B83FD3">
              <w:rPr>
                <w:i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>муниципального района «Сосногорск»</w:t>
            </w:r>
            <w:r w:rsidRPr="00B83FD3">
              <w:rPr>
                <w:i/>
                <w:sz w:val="18"/>
                <w:szCs w:val="18"/>
              </w:rPr>
              <w:t>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3)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B83FD3">
              <w:rPr>
                <w:sz w:val="18"/>
                <w:szCs w:val="18"/>
              </w:rPr>
              <w:t>антикоррупционного</w:t>
            </w:r>
            <w:proofErr w:type="spellEnd"/>
            <w:r w:rsidRPr="00B83FD3">
              <w:rPr>
                <w:sz w:val="18"/>
                <w:szCs w:val="18"/>
              </w:rPr>
              <w:t xml:space="preserve"> поведения лиц, замещающих должности в органах местного самоуправления муниципального образования</w:t>
            </w:r>
            <w:r w:rsidRPr="00B83FD3">
              <w:rPr>
                <w:i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 xml:space="preserve">муниципального района «Сосногорск», муниципальных учреждениях, муниципальных унитарных предприятиях, популяризацию в обществе </w:t>
            </w:r>
            <w:proofErr w:type="spellStart"/>
            <w:r w:rsidRPr="00B83FD3">
              <w:rPr>
                <w:sz w:val="18"/>
                <w:szCs w:val="18"/>
              </w:rPr>
              <w:t>антикоррупционных</w:t>
            </w:r>
            <w:proofErr w:type="spellEnd"/>
            <w:r w:rsidRPr="00B83FD3">
              <w:rPr>
                <w:sz w:val="18"/>
                <w:szCs w:val="18"/>
              </w:rPr>
              <w:t xml:space="preserve"> стандартов и развитие общественного правосознания;</w:t>
            </w:r>
          </w:p>
          <w:p w:rsidR="00216164" w:rsidRPr="00B83FD3" w:rsidRDefault="00216164" w:rsidP="00216164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B83FD3">
              <w:rPr>
                <w:sz w:val="18"/>
                <w:szCs w:val="18"/>
              </w:rPr>
              <w:t>4) расширение взаимодействия органов местного самоуправления муниципального образования</w:t>
            </w:r>
            <w:r w:rsidRPr="00B83FD3">
              <w:rPr>
                <w:i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>муниципального района «Сосногорск»</w:t>
            </w:r>
            <w:r w:rsidRPr="00B83FD3">
              <w:rPr>
                <w:i/>
                <w:sz w:val="18"/>
                <w:szCs w:val="18"/>
              </w:rPr>
              <w:t>,</w:t>
            </w:r>
            <w:r w:rsidRPr="00B83FD3">
              <w:rPr>
                <w:sz w:val="18"/>
                <w:szCs w:val="18"/>
              </w:rPr>
              <w:t xml:space="preserve">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</w:t>
            </w:r>
            <w:proofErr w:type="spellStart"/>
            <w:r w:rsidRPr="00B83FD3">
              <w:rPr>
                <w:sz w:val="18"/>
                <w:szCs w:val="18"/>
              </w:rPr>
              <w:t>антикоррупционных</w:t>
            </w:r>
            <w:proofErr w:type="spellEnd"/>
            <w:r w:rsidRPr="00B83FD3">
              <w:rPr>
                <w:sz w:val="18"/>
                <w:szCs w:val="18"/>
              </w:rPr>
              <w:t xml:space="preserve"> инициатив;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5) совершенствование мер по противодействию коррупции в сферах, где наиболее высоки коррупционные риски</w:t>
            </w:r>
            <w:r w:rsidRPr="00B83FD3">
              <w:rPr>
                <w:i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>(отражение функциональной специфики органов местного самоуправления муниципального образования</w:t>
            </w:r>
            <w:r w:rsidRPr="00B83FD3">
              <w:rPr>
                <w:i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>муниципального района «Сосногорск»</w:t>
            </w:r>
            <w:r w:rsidRPr="00B83FD3">
              <w:rPr>
                <w:i/>
                <w:sz w:val="18"/>
                <w:szCs w:val="18"/>
              </w:rPr>
              <w:t xml:space="preserve">, </w:t>
            </w:r>
            <w:r w:rsidRPr="00B83FD3">
              <w:rPr>
                <w:sz w:val="18"/>
                <w:szCs w:val="18"/>
              </w:rPr>
              <w:t xml:space="preserve">отраслевых (функциональных) органов администрации муниципального района «Сосногорск», </w:t>
            </w:r>
            <w:r w:rsidRPr="00B83FD3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B83FD3">
              <w:rPr>
                <w:sz w:val="18"/>
                <w:szCs w:val="18"/>
              </w:rPr>
              <w:t>);</w:t>
            </w:r>
          </w:p>
          <w:p w:rsidR="00216164" w:rsidRPr="00B83FD3" w:rsidRDefault="00216164" w:rsidP="00216164">
            <w:pPr>
              <w:jc w:val="both"/>
              <w:rPr>
                <w:bCs/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6) противодействие коррупции в муниципальных учреждениях муниципального образования муниципального района «Сосногорск», в муниципальных унитарных предприятиях, организационно-методическое руководство, координацию и </w:t>
            </w:r>
            <w:proofErr w:type="gramStart"/>
            <w:r w:rsidRPr="00B83FD3">
              <w:rPr>
                <w:sz w:val="18"/>
                <w:szCs w:val="18"/>
              </w:rPr>
              <w:t>контроль за</w:t>
            </w:r>
            <w:proofErr w:type="gramEnd"/>
            <w:r w:rsidRPr="00B83FD3">
              <w:rPr>
                <w:sz w:val="18"/>
                <w:szCs w:val="18"/>
              </w:rPr>
              <w:t xml:space="preserve"> деятельностью которых осуществляют органы местного самоуправления муниципального образования муниципального района «Сосногорск», отраслевые (функциональные) органы администрации муниципального образования муниципального района «Сосногорск», </w:t>
            </w:r>
            <w:r w:rsidRPr="00B83FD3">
              <w:rPr>
                <w:bCs/>
                <w:sz w:val="18"/>
                <w:szCs w:val="18"/>
              </w:rPr>
              <w:t>имеющие статус отдельного юридического лица;</w:t>
            </w:r>
          </w:p>
          <w:p w:rsidR="00216164" w:rsidRPr="00B83FD3" w:rsidRDefault="00216164" w:rsidP="00216164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b w:val="0"/>
                <w:sz w:val="18"/>
                <w:szCs w:val="18"/>
              </w:rPr>
              <w:t>7) развитие системы мониторинга эффективности антикоррупционной политики в муниципальном образовании муниципального района «Сосногорск»</w:t>
            </w:r>
          </w:p>
        </w:tc>
      </w:tr>
      <w:tr w:rsidR="00216164" w:rsidRPr="003E08B7" w:rsidTr="00216164">
        <w:tc>
          <w:tcPr>
            <w:tcW w:w="3189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 xml:space="preserve">2018 - 2020 годы </w:t>
            </w:r>
          </w:p>
        </w:tc>
      </w:tr>
      <w:tr w:rsidR="00216164" w:rsidRPr="003E08B7" w:rsidTr="00216164">
        <w:tc>
          <w:tcPr>
            <w:tcW w:w="3189" w:type="dxa"/>
            <w:tcBorders>
              <w:bottom w:val="single" w:sz="4" w:space="0" w:color="auto"/>
            </w:tcBorders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513" w:type="dxa"/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муниципального района «Сосногорск»</w:t>
            </w:r>
          </w:p>
        </w:tc>
      </w:tr>
      <w:tr w:rsidR="00216164" w:rsidRPr="003E08B7" w:rsidTr="00216164">
        <w:tc>
          <w:tcPr>
            <w:tcW w:w="3189" w:type="dxa"/>
            <w:tcBorders>
              <w:bottom w:val="nil"/>
            </w:tcBorders>
          </w:tcPr>
          <w:p w:rsidR="00216164" w:rsidRPr="00B83FD3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FD3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Программы</w:t>
            </w:r>
          </w:p>
        </w:tc>
        <w:tc>
          <w:tcPr>
            <w:tcW w:w="7513" w:type="dxa"/>
            <w:vMerge w:val="restart"/>
          </w:tcPr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1) 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«Сосногорск», перечню правовых актов органа местного самоуправления в сфере противодействия коррупции, разработанному Администрацией Главы Республики Коми)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2) повышение уровня удовлетворенности граждан качеством предоставляемых муниципальных услуг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3) 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4) 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proofErr w:type="gramStart"/>
            <w:r w:rsidRPr="00B83FD3">
              <w:rPr>
                <w:sz w:val="18"/>
                <w:szCs w:val="18"/>
              </w:rPr>
              <w:t>5) уровень выполнения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«Сосногорск»</w:t>
            </w:r>
            <w:r w:rsidRPr="00B83FD3">
              <w:rPr>
                <w:i/>
                <w:sz w:val="18"/>
                <w:szCs w:val="18"/>
              </w:rPr>
              <w:t>,</w:t>
            </w:r>
            <w:r w:rsidRPr="00B83FD3">
              <w:rPr>
                <w:sz w:val="18"/>
                <w:szCs w:val="18"/>
              </w:rPr>
              <w:t xml:space="preserve"> отраслевых (функциональных) органов администрации муниципального района «Сосногорск», </w:t>
            </w:r>
            <w:r w:rsidRPr="00B83FD3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B83FD3">
              <w:rPr>
                <w:sz w:val="18"/>
                <w:szCs w:val="18"/>
              </w:rPr>
              <w:t>,</w:t>
            </w:r>
            <w:r w:rsidRPr="00B83FD3">
              <w:rPr>
                <w:i/>
                <w:sz w:val="18"/>
                <w:szCs w:val="18"/>
              </w:rPr>
              <w:t xml:space="preserve"> </w:t>
            </w:r>
            <w:r w:rsidRPr="00B83FD3">
              <w:rPr>
                <w:sz w:val="18"/>
                <w:szCs w:val="18"/>
              </w:rPr>
              <w:t>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(да/нет);</w:t>
            </w:r>
            <w:proofErr w:type="gramEnd"/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6) оценка </w:t>
            </w:r>
            <w:proofErr w:type="gramStart"/>
            <w:r w:rsidRPr="00B83FD3">
              <w:rPr>
                <w:sz w:val="18"/>
                <w:szCs w:val="18"/>
              </w:rPr>
              <w:t>эффективности деятельности ответственных должностных лиц органов местного самоуправления муниципального образования муниципального</w:t>
            </w:r>
            <w:proofErr w:type="gramEnd"/>
            <w:r w:rsidRPr="00B83FD3">
              <w:rPr>
                <w:sz w:val="18"/>
                <w:szCs w:val="18"/>
              </w:rPr>
              <w:t xml:space="preserve"> района «Сосногорск», отраслевых (функциональных) органов администрации муниципального района «Сосногорск», </w:t>
            </w:r>
            <w:r w:rsidRPr="00B83FD3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B83FD3">
              <w:rPr>
                <w:sz w:val="18"/>
                <w:szCs w:val="18"/>
              </w:rPr>
              <w:t>, за профилактику коррупционных и иных правонарушений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7) степень охвата граждан, впервые поступивших на муниципальную службу, муниципальных служащих муниципального образования муниципального района «Сосногорск»,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8) уровень знания </w:t>
            </w:r>
            <w:proofErr w:type="spellStart"/>
            <w:r w:rsidRPr="00B83FD3">
              <w:rPr>
                <w:sz w:val="18"/>
                <w:szCs w:val="18"/>
              </w:rPr>
              <w:t>антикоррупционного</w:t>
            </w:r>
            <w:proofErr w:type="spellEnd"/>
            <w:r w:rsidRPr="00B83FD3">
              <w:rPr>
                <w:sz w:val="18"/>
                <w:szCs w:val="18"/>
              </w:rPr>
              <w:t xml:space="preserve"> законодательства муниципальными служащими муниципального образования муниципального района «Сосногорск»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9) оценка степени соответствия содержания и наполняемости разделов, подразделов сайтов </w:t>
            </w:r>
            <w:r w:rsidRPr="00B83FD3">
              <w:rPr>
                <w:sz w:val="18"/>
                <w:szCs w:val="18"/>
              </w:rPr>
              <w:lastRenderedPageBreak/>
              <w:t xml:space="preserve">органов местного самоуправления муниципального образования муниципального района «Сосногорск», муниципального района «Сосногорск», отраслевых (функциональных) органов администрации муниципального района «Сосногорск», </w:t>
            </w:r>
            <w:r w:rsidRPr="00B83FD3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B83FD3">
              <w:rPr>
                <w:sz w:val="18"/>
                <w:szCs w:val="18"/>
              </w:rPr>
              <w:t>, посвященных вопросам противодействия коррупции, установленным требованиям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proofErr w:type="gramStart"/>
            <w:r w:rsidRPr="00B83FD3">
              <w:rPr>
                <w:rFonts w:eastAsia="Calibri"/>
                <w:bCs/>
                <w:sz w:val="18"/>
                <w:szCs w:val="18"/>
              </w:rPr>
              <w:t>10) представление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Pr="00B83FD3">
              <w:rPr>
                <w:sz w:val="18"/>
                <w:szCs w:val="18"/>
              </w:rPr>
              <w:t xml:space="preserve"> (да</w:t>
            </w:r>
            <w:proofErr w:type="gramEnd"/>
            <w:r w:rsidRPr="00B83FD3">
              <w:rPr>
                <w:sz w:val="18"/>
                <w:szCs w:val="18"/>
              </w:rPr>
              <w:t>/нет);</w:t>
            </w:r>
          </w:p>
          <w:p w:rsidR="00216164" w:rsidRPr="00B83FD3" w:rsidRDefault="00216164" w:rsidP="00216164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11) 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(да/нет);</w:t>
            </w:r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proofErr w:type="gramStart"/>
            <w:r w:rsidRPr="00B83FD3">
              <w:rPr>
                <w:sz w:val="18"/>
                <w:szCs w:val="18"/>
              </w:rPr>
              <w:t xml:space="preserve"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«Сосногорск», отраслевых (функциональных) органов администрации муниципального района «Сосногорск», </w:t>
            </w:r>
            <w:r w:rsidRPr="00B83FD3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B83FD3">
              <w:rPr>
                <w:sz w:val="18"/>
                <w:szCs w:val="18"/>
              </w:rPr>
              <w:t xml:space="preserve">,  мероприятий, направленных на выявление личной заинтересованности (в том числе скрытой </w:t>
            </w:r>
            <w:proofErr w:type="spellStart"/>
            <w:r w:rsidRPr="00B83FD3">
              <w:rPr>
                <w:sz w:val="18"/>
                <w:szCs w:val="18"/>
              </w:rPr>
              <w:t>аффилированности</w:t>
            </w:r>
            <w:proofErr w:type="spellEnd"/>
            <w:r w:rsidRPr="00B83FD3">
              <w:rPr>
                <w:sz w:val="18"/>
                <w:szCs w:val="18"/>
              </w:rPr>
              <w:t>), которая может привести к конфликту интересов (да/нет);</w:t>
            </w:r>
            <w:proofErr w:type="gramEnd"/>
          </w:p>
          <w:p w:rsidR="00216164" w:rsidRPr="00B83FD3" w:rsidRDefault="00216164" w:rsidP="00216164">
            <w:pPr>
              <w:jc w:val="both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13) 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 (да/нет)</w:t>
            </w: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  <w:bottom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  <w:tr w:rsidR="00216164" w:rsidRPr="003E08B7" w:rsidTr="00216164">
        <w:tc>
          <w:tcPr>
            <w:tcW w:w="3189" w:type="dxa"/>
            <w:tcBorders>
              <w:top w:val="nil"/>
            </w:tcBorders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16164" w:rsidRPr="003E08B7" w:rsidRDefault="00216164" w:rsidP="00216164">
            <w:pPr>
              <w:jc w:val="both"/>
              <w:rPr>
                <w:sz w:val="22"/>
                <w:szCs w:val="22"/>
              </w:rPr>
            </w:pPr>
          </w:p>
        </w:tc>
      </w:tr>
    </w:tbl>
    <w:p w:rsidR="00216164" w:rsidRPr="003E08B7" w:rsidRDefault="00216164" w:rsidP="00216164">
      <w:pPr>
        <w:jc w:val="center"/>
        <w:rPr>
          <w:sz w:val="22"/>
          <w:szCs w:val="22"/>
        </w:rPr>
      </w:pPr>
    </w:p>
    <w:p w:rsidR="00216164" w:rsidRPr="003E08B7" w:rsidRDefault="00216164" w:rsidP="00216164">
      <w:pPr>
        <w:pStyle w:val="a9"/>
        <w:ind w:firstLine="708"/>
        <w:jc w:val="both"/>
        <w:rPr>
          <w:sz w:val="26"/>
          <w:szCs w:val="26"/>
        </w:rPr>
        <w:sectPr w:rsidR="00216164" w:rsidRPr="003E08B7" w:rsidSect="008E620F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397" w:left="567" w:header="142" w:footer="708" w:gutter="0"/>
          <w:cols w:space="708"/>
          <w:titlePg/>
          <w:docGrid w:linePitch="360"/>
        </w:sectPr>
      </w:pPr>
    </w:p>
    <w:p w:rsidR="00216164" w:rsidRPr="00216164" w:rsidRDefault="00216164" w:rsidP="00216164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16164">
        <w:rPr>
          <w:rFonts w:ascii="Times New Roman" w:hAnsi="Times New Roman"/>
          <w:b/>
          <w:sz w:val="26"/>
          <w:szCs w:val="26"/>
        </w:rPr>
        <w:lastRenderedPageBreak/>
        <w:t>I. Мероприятия Программы</w:t>
      </w:r>
    </w:p>
    <w:p w:rsidR="00216164" w:rsidRPr="00216164" w:rsidRDefault="00216164" w:rsidP="00216164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216164" w:rsidRPr="00216164" w:rsidRDefault="00216164" w:rsidP="0021616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216164">
        <w:rPr>
          <w:rFonts w:ascii="Times New Roman" w:hAnsi="Times New Roman"/>
          <w:sz w:val="26"/>
          <w:szCs w:val="26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216164" w:rsidRPr="00216164" w:rsidRDefault="00216164" w:rsidP="00216164">
      <w:pPr>
        <w:pStyle w:val="a9"/>
        <w:jc w:val="right"/>
        <w:rPr>
          <w:rFonts w:ascii="Times New Roman" w:hAnsi="Times New Roman"/>
        </w:rPr>
      </w:pPr>
      <w:r w:rsidRPr="00216164">
        <w:rPr>
          <w:rFonts w:ascii="Times New Roman" w:hAnsi="Times New Roman"/>
        </w:rPr>
        <w:t>Таблица 1</w:t>
      </w:r>
    </w:p>
    <w:p w:rsidR="00216164" w:rsidRPr="003E08B7" w:rsidRDefault="00216164" w:rsidP="00216164">
      <w:pPr>
        <w:pStyle w:val="a9"/>
        <w:jc w:val="right"/>
        <w:rPr>
          <w:sz w:val="26"/>
          <w:szCs w:val="26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"/>
        <w:gridCol w:w="6336"/>
        <w:gridCol w:w="4675"/>
        <w:gridCol w:w="3974"/>
      </w:tblGrid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 w:rsidRPr="003E08B7">
              <w:rPr>
                <w:rStyle w:val="aff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216164" w:rsidRPr="003E08B7" w:rsidTr="00457534">
        <w:trPr>
          <w:trHeight w:val="2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16164" w:rsidRPr="003E08B7" w:rsidTr="00457534">
        <w:trPr>
          <w:trHeight w:val="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b/>
                <w:sz w:val="18"/>
                <w:szCs w:val="18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«Сосногорск»</w:t>
            </w:r>
            <w:r w:rsidRPr="003E0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3E0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08B7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выявление и устранение коррупционных рисков</w:t>
            </w:r>
          </w:p>
        </w:tc>
      </w:tr>
      <w:tr w:rsidR="00216164" w:rsidRPr="003E08B7" w:rsidTr="00457534">
        <w:trPr>
          <w:trHeight w:val="8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(в течение 30 дней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(изменения) соответствующего </w:t>
            </w:r>
            <w:proofErr w:type="spell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антикоррупционного</w:t>
            </w:r>
            <w:proofErr w:type="spell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и (или) республиканского законодательства)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</w:t>
            </w:r>
          </w:p>
        </w:tc>
      </w:tr>
      <w:tr w:rsidR="00216164" w:rsidRPr="003E08B7" w:rsidTr="00457534">
        <w:trPr>
          <w:trHeight w:val="338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</w:t>
            </w:r>
          </w:p>
        </w:tc>
      </w:tr>
      <w:tr w:rsidR="00216164" w:rsidRPr="003E08B7" w:rsidTr="00457534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273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заседаний и обеспечение действенного функционирования комиссии муниципального района «Сосногорск» по противодействию коррупции 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</w:t>
            </w:r>
          </w:p>
        </w:tc>
      </w:tr>
      <w:tr w:rsidR="00216164" w:rsidRPr="003E08B7" w:rsidTr="00457534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имеющих статус отдельного юридического лица,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оценки Программы и эффективности ее реализации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до 1 марта года, следующего за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</w:t>
            </w:r>
          </w:p>
        </w:tc>
      </w:tr>
      <w:tr w:rsidR="00216164" w:rsidRPr="003E08B7" w:rsidTr="00457534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–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</w:t>
            </w:r>
          </w:p>
        </w:tc>
      </w:tr>
      <w:tr w:rsidR="00216164" w:rsidRPr="003E08B7" w:rsidTr="00457534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муниципальных унитарных предприятий по вопросам противодействия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–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216164" w:rsidRPr="003E08B7" w:rsidTr="00457534">
        <w:trPr>
          <w:trHeight w:val="75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муниципальным услугам и информатизации администрации МР «Сосногорск»</w:t>
            </w:r>
          </w:p>
        </w:tc>
      </w:tr>
      <w:tr w:rsidR="00216164" w:rsidRPr="003E08B7" w:rsidTr="00457534">
        <w:trPr>
          <w:trHeight w:val="47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муниципальным услугам и информатизации администрации МР «Сосногорск»</w:t>
            </w:r>
          </w:p>
        </w:tc>
      </w:tr>
      <w:tr w:rsidR="00216164" w:rsidRPr="003E08B7" w:rsidTr="00457534">
        <w:trPr>
          <w:trHeight w:val="762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Организация рассмотрения вопросов правоприменительной практики в соответствии с пунктом 2</w:t>
            </w:r>
            <w:r w:rsidRPr="003E08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статьи 6 Федерального закона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br/>
              <w:t>«О противодействии коррупции»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(не реже 1 раза в квартал)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274"/>
        </w:trP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200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оценок коррупционных рисков, возникающих при реализации органами местного самоуправления,</w:t>
            </w:r>
            <w:r w:rsidRPr="003E08B7">
              <w:rPr>
                <w:sz w:val="18"/>
                <w:szCs w:val="18"/>
              </w:rPr>
              <w:t xml:space="preserve">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отраслевыми (функциональными) органами администрации муниципального района «Сосногорск», имеющими статус отдельного юридического лица,</w:t>
            </w:r>
            <w:r w:rsidRPr="003E0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своих функций, осуществлении деятельности по размещению муниципальных заказов на товары, работы, услуги</w:t>
            </w:r>
            <w:proofErr w:type="gramEnd"/>
          </w:p>
        </w:tc>
        <w:tc>
          <w:tcPr>
            <w:tcW w:w="1480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до 1 марта года, следующего за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bCs/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Структурные подразделения администрации МР «Сосногорск»; Отраслевые (функциональные) органы администрации муниципального района «Сосногорск», </w:t>
            </w:r>
            <w:r w:rsidRPr="003E08B7">
              <w:rPr>
                <w:bCs/>
                <w:sz w:val="18"/>
                <w:szCs w:val="18"/>
              </w:rPr>
              <w:t>имеющие статус отдельного юридического лица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вопросам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</w:t>
            </w:r>
          </w:p>
        </w:tc>
      </w:tr>
      <w:tr w:rsidR="00216164" w:rsidRPr="003E08B7" w:rsidTr="00457534">
        <w:trPr>
          <w:trHeight w:val="491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 администрации МР «Сосногорск», Управление жилищно – коммунального хозяйства администрации МР «Сосногорск»</w:t>
            </w:r>
          </w:p>
        </w:tc>
      </w:tr>
      <w:tr w:rsidR="00216164" w:rsidRPr="003E08B7" w:rsidTr="00457534">
        <w:trPr>
          <w:trHeight w:val="491"/>
        </w:trP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00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480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имуществом администрации МР «Сосногорск», Управление жилищно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оммунального хозяйства администрации МР Сосногорск»</w:t>
            </w:r>
          </w:p>
        </w:tc>
      </w:tr>
      <w:tr w:rsidR="00216164" w:rsidRPr="003E08B7" w:rsidTr="00457534">
        <w:trPr>
          <w:trHeight w:val="128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Анализ жалоб и обращений граждан о фактах коррупции в органах местного самоуправления,</w:t>
            </w:r>
            <w:r w:rsidRPr="003E08B7">
              <w:rPr>
                <w:sz w:val="18"/>
                <w:szCs w:val="18"/>
              </w:rPr>
              <w:t xml:space="preserve">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отраслевых (функциональных) органах администрации муниципального района «Сосногорск», имеющих статус отдельного юридического лица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64" w:rsidRPr="003E08B7" w:rsidTr="00457534">
        <w:trPr>
          <w:trHeight w:val="128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Взаимодействие с муниципальными образованиями городских поселений, расположенных в границах муниципального образования муниципального района муниципального района «Сосногорск», по вопросам разработки и принятия муниципальных правовых актов по противодействию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</w:t>
            </w:r>
          </w:p>
        </w:tc>
      </w:tr>
      <w:tr w:rsidR="00216164" w:rsidRPr="003E08B7" w:rsidTr="00457534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Повышение эффективности противодействия коррупции и совершенствование </w:t>
            </w:r>
            <w:proofErr w:type="spellStart"/>
            <w:r w:rsidRPr="003E08B7">
              <w:rPr>
                <w:rFonts w:ascii="Times New Roman" w:hAnsi="Times New Roman" w:cs="Times New Roman"/>
                <w:b/>
                <w:sz w:val="18"/>
                <w:szCs w:val="18"/>
              </w:rPr>
              <w:t>антикоррупционных</w:t>
            </w:r>
            <w:proofErr w:type="spellEnd"/>
            <w:r w:rsidRPr="003E08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механизмов в реализации кадровой политики в муниципальном образовании муниципального района «Сосногорск»</w:t>
            </w:r>
          </w:p>
        </w:tc>
      </w:tr>
      <w:tr w:rsidR="00216164" w:rsidRPr="003E08B7" w:rsidTr="00457534"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64" w:rsidRPr="003E08B7" w:rsidTr="00457534"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характера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2019 –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ежегодно до 1 июня года, следующего за </w:t>
            </w:r>
            <w:proofErr w:type="gramStart"/>
            <w:r w:rsidRPr="003E08B7">
              <w:rPr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Del="00DE17E9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1 раз в полугодие 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proofErr w:type="gramStart"/>
            <w:r w:rsidRPr="003E08B7">
              <w:rPr>
                <w:sz w:val="18"/>
                <w:szCs w:val="18"/>
              </w:rPr>
              <w:t xml:space="preserve">(до 20 января, </w:t>
            </w:r>
            <w:proofErr w:type="gramEnd"/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до 20 июля)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</w:t>
            </w:r>
            <w:proofErr w:type="spell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аффилированности</w:t>
            </w:r>
            <w:proofErr w:type="spell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), которая может привести к конфликту интересов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1 раз в полугодие 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proofErr w:type="gramStart"/>
            <w:r w:rsidRPr="003E08B7">
              <w:rPr>
                <w:sz w:val="18"/>
                <w:szCs w:val="18"/>
              </w:rPr>
              <w:t xml:space="preserve">(до 20 января, </w:t>
            </w:r>
            <w:proofErr w:type="gramEnd"/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до 20 июля)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оценки эффективности деятельности ответственных должностных лиц органов местного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самоуправления, отраслевых (функциональных) органов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имеющих статус отдельного юридического лица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, за профилактику коррупционных и иных правонарушений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до 1 марта года, следующего за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9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(в течение 30 дней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 даты назначения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на должность муниципальной службы)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9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(не реже 1 раза в год)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9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b/>
                <w:sz w:val="18"/>
                <w:szCs w:val="18"/>
              </w:rPr>
            </w:pPr>
            <w:r w:rsidRPr="003E08B7">
              <w:rPr>
                <w:b/>
                <w:sz w:val="18"/>
                <w:szCs w:val="18"/>
              </w:rPr>
              <w:t xml:space="preserve">3.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3E08B7">
              <w:rPr>
                <w:b/>
                <w:sz w:val="18"/>
                <w:szCs w:val="18"/>
              </w:rPr>
              <w:t>антикоррупционного</w:t>
            </w:r>
            <w:proofErr w:type="spellEnd"/>
            <w:r w:rsidRPr="003E08B7">
              <w:rPr>
                <w:b/>
                <w:sz w:val="18"/>
                <w:szCs w:val="18"/>
              </w:rPr>
              <w:t xml:space="preserve"> поведения лиц, замещающих должности в органах местного самоуправления муниципального образования</w:t>
            </w:r>
            <w:r w:rsidRPr="003E08B7">
              <w:rPr>
                <w:i/>
                <w:sz w:val="18"/>
                <w:szCs w:val="18"/>
              </w:rPr>
              <w:t xml:space="preserve"> </w:t>
            </w:r>
            <w:r w:rsidRPr="003E08B7">
              <w:rPr>
                <w:b/>
                <w:sz w:val="18"/>
                <w:szCs w:val="18"/>
              </w:rPr>
              <w:t>муниципального района «Сосногорск»,</w:t>
            </w:r>
            <w:r w:rsidRPr="003E08B7">
              <w:rPr>
                <w:sz w:val="18"/>
                <w:szCs w:val="18"/>
              </w:rPr>
              <w:t xml:space="preserve"> </w:t>
            </w:r>
            <w:r w:rsidRPr="003E08B7">
              <w:rPr>
                <w:b/>
                <w:sz w:val="18"/>
                <w:szCs w:val="18"/>
              </w:rPr>
              <w:t xml:space="preserve">муниципальных учреждениях, муниципальных унитарных предприятиях, популяризацию в обществе </w:t>
            </w:r>
            <w:proofErr w:type="spellStart"/>
            <w:r w:rsidRPr="003E08B7">
              <w:rPr>
                <w:b/>
                <w:sz w:val="18"/>
                <w:szCs w:val="18"/>
              </w:rPr>
              <w:t>антикоррупционных</w:t>
            </w:r>
            <w:proofErr w:type="spellEnd"/>
            <w:r w:rsidRPr="003E08B7">
              <w:rPr>
                <w:b/>
                <w:sz w:val="18"/>
                <w:szCs w:val="18"/>
              </w:rPr>
              <w:t xml:space="preserve"> стандартов и развитие общественного правосознания</w:t>
            </w:r>
          </w:p>
        </w:tc>
      </w:tr>
      <w:tr w:rsidR="00216164" w:rsidRPr="003E08B7" w:rsidTr="00457534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00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направления на обучение лиц, замещающих должности в органах местного самоуправления, муниципальных учреждениях, муниципальных унитарных предприятиях, по вопросам профилактики и противодействия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- для обучающихся впервые и повышенный - для прошедших обучение ранее)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«прямых линий» с гражданами по вопросам </w:t>
            </w:r>
            <w:proofErr w:type="spell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антикоррупционного</w:t>
            </w:r>
            <w:proofErr w:type="spell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района «Сосногорск», имеющих статус отдельного юридического лица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комплекса мероприятий, направленных на качественное повышение эффективности деятельности пресс-служб органов местного самоуправления, отраслевых (функциональных) органов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имеющих статус отдельного юридического лица,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общественных связей и информационной политики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8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вопросов на знание </w:t>
            </w:r>
            <w:proofErr w:type="spell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антикоррупционного</w:t>
            </w:r>
            <w:proofErr w:type="spell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8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3E08B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отраслевых (функциональных) органов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имеющих статус отдельного юридического лица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(функциональные) органы администрации муниципального района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2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Del="008D6C1E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муниципального района «Сосногорск»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b/>
                <w:sz w:val="18"/>
                <w:szCs w:val="18"/>
              </w:rPr>
            </w:pPr>
            <w:r w:rsidRPr="003E08B7">
              <w:rPr>
                <w:b/>
                <w:sz w:val="18"/>
                <w:szCs w:val="18"/>
              </w:rPr>
              <w:t>4. Расширение взаимодействия органов местного самоуправления муниципального образования</w:t>
            </w:r>
            <w:r w:rsidRPr="003E08B7">
              <w:rPr>
                <w:i/>
                <w:sz w:val="18"/>
                <w:szCs w:val="18"/>
              </w:rPr>
              <w:t xml:space="preserve"> </w:t>
            </w:r>
            <w:r w:rsidRPr="003E08B7">
              <w:rPr>
                <w:b/>
                <w:sz w:val="18"/>
                <w:szCs w:val="18"/>
              </w:rPr>
              <w:t>муниципального района «Сосногорск»,</w:t>
            </w:r>
            <w:r w:rsidRPr="003E08B7">
              <w:rPr>
                <w:sz w:val="18"/>
                <w:szCs w:val="18"/>
              </w:rPr>
              <w:t xml:space="preserve"> </w:t>
            </w:r>
            <w:r w:rsidRPr="003E08B7">
              <w:rPr>
                <w:b/>
                <w:sz w:val="18"/>
                <w:szCs w:val="18"/>
              </w:rPr>
              <w:t xml:space="preserve"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</w:t>
            </w:r>
            <w:proofErr w:type="spellStart"/>
            <w:r w:rsidRPr="003E08B7">
              <w:rPr>
                <w:b/>
                <w:sz w:val="18"/>
                <w:szCs w:val="18"/>
              </w:rPr>
              <w:t>антикоррупционных</w:t>
            </w:r>
            <w:proofErr w:type="spellEnd"/>
            <w:r w:rsidRPr="003E08B7">
              <w:rPr>
                <w:b/>
                <w:sz w:val="18"/>
                <w:szCs w:val="18"/>
              </w:rPr>
              <w:t xml:space="preserve"> инициатив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E08B7">
              <w:rPr>
                <w:sz w:val="18"/>
                <w:szCs w:val="18"/>
              </w:rPr>
              <w:t xml:space="preserve">Обеспечение размещения проектов муниципальных правовых актов на едином региональном </w:t>
            </w:r>
            <w:proofErr w:type="spellStart"/>
            <w:r w:rsidRPr="003E08B7">
              <w:rPr>
                <w:sz w:val="18"/>
                <w:szCs w:val="18"/>
              </w:rPr>
              <w:t>интернет-портале</w:t>
            </w:r>
            <w:proofErr w:type="spellEnd"/>
            <w:r w:rsidRPr="003E08B7">
              <w:rPr>
                <w:sz w:val="18"/>
                <w:szCs w:val="18"/>
              </w:rPr>
              <w:t xml:space="preserve">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–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Del="008D6C1E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в муниципальном образовании муниципального района «Сосногорск»</w:t>
            </w:r>
            <w:r w:rsidRPr="003E08B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0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00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 муниципального района «Сосногорск» (за исключением городских поселений, расположенных на территории в границах муниципального образования муниципального района «Сосногорск»)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E08B7">
              <w:rPr>
                <w:sz w:val="18"/>
                <w:szCs w:val="18"/>
              </w:rPr>
              <w:t>Обеспечение рассмотрения общественными советами при органах местного самоуправления</w:t>
            </w:r>
            <w:r w:rsidRPr="003E08B7">
              <w:rPr>
                <w:i/>
                <w:sz w:val="18"/>
                <w:szCs w:val="18"/>
              </w:rPr>
              <w:t xml:space="preserve">, </w:t>
            </w:r>
            <w:r w:rsidRPr="003E08B7">
              <w:rPr>
                <w:sz w:val="18"/>
                <w:szCs w:val="18"/>
              </w:rPr>
              <w:t xml:space="preserve">в том числе при отраслевых (функциональных) органах администрации муниципального образования муниципального района «Сосногорск», </w:t>
            </w:r>
            <w:r w:rsidRPr="003E08B7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3E08B7">
              <w:rPr>
                <w:sz w:val="18"/>
                <w:szCs w:val="18"/>
              </w:rPr>
              <w:t>,</w:t>
            </w:r>
            <w:r w:rsidRPr="003E08B7">
              <w:rPr>
                <w:i/>
                <w:sz w:val="18"/>
                <w:szCs w:val="18"/>
              </w:rPr>
              <w:t xml:space="preserve"> </w:t>
            </w:r>
            <w:r w:rsidRPr="003E08B7">
              <w:rPr>
                <w:sz w:val="18"/>
                <w:szCs w:val="18"/>
              </w:rPr>
              <w:t xml:space="preserve">отчетов о реализации Программы, планов (программ) противодействия коррупции в муниципальных учреждениях, муниципальных унитарных предприятиях, а </w:t>
            </w:r>
            <w:r w:rsidRPr="003E08B7">
              <w:rPr>
                <w:sz w:val="18"/>
                <w:szCs w:val="18"/>
              </w:rPr>
              <w:lastRenderedPageBreak/>
              <w:t>также итогов деятельности комиссии муниципального района «Сосногорск» по противодействию коррупции, комиссий по соблюдению требований к служебному поведению муниципальных служащих</w:t>
            </w:r>
            <w:proofErr w:type="gramEnd"/>
            <w:r w:rsidRPr="003E08B7">
              <w:rPr>
                <w:sz w:val="18"/>
                <w:szCs w:val="18"/>
              </w:rPr>
              <w:t xml:space="preserve"> и урегулированию конфликта интересов, комиссий по противодействию коррупции муниципальных учреждений, муниципальных унитарных предприятий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lastRenderedPageBreak/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администрации МР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Разработка и реализация молодежных социальных акций, направленных на развитие </w:t>
            </w:r>
            <w:proofErr w:type="spellStart"/>
            <w:r w:rsidRPr="003E08B7">
              <w:rPr>
                <w:sz w:val="18"/>
                <w:szCs w:val="18"/>
              </w:rPr>
              <w:t>антикоррупционного</w:t>
            </w:r>
            <w:proofErr w:type="spellEnd"/>
            <w:r w:rsidRPr="003E08B7">
              <w:rPr>
                <w:sz w:val="18"/>
                <w:szCs w:val="18"/>
              </w:rPr>
              <w:t xml:space="preserve"> мировоззрения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200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80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bCs/>
                <w:sz w:val="18"/>
                <w:szCs w:val="18"/>
              </w:rPr>
            </w:pPr>
            <w:r w:rsidRPr="003E08B7">
              <w:rPr>
                <w:bCs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jc w:val="center"/>
              <w:rPr>
                <w:bCs/>
                <w:sz w:val="18"/>
                <w:szCs w:val="18"/>
              </w:rPr>
            </w:pPr>
            <w:r w:rsidRPr="003E08B7">
              <w:rPr>
                <w:bCs/>
                <w:sz w:val="18"/>
                <w:szCs w:val="18"/>
              </w:rPr>
              <w:t xml:space="preserve">Отдел культуры администрации МР «Сосногорск» </w:t>
            </w:r>
          </w:p>
        </w:tc>
      </w:tr>
      <w:tr w:rsidR="00216164" w:rsidRPr="003E08B7" w:rsidTr="00457534">
        <w:trPr>
          <w:trHeight w:val="360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b/>
                <w:sz w:val="18"/>
                <w:szCs w:val="18"/>
              </w:rPr>
            </w:pPr>
            <w:r w:rsidRPr="003E08B7">
              <w:rPr>
                <w:b/>
                <w:sz w:val="18"/>
                <w:szCs w:val="18"/>
              </w:rPr>
              <w:t>5. Совершенствование мер по противодействию коррупции в сферах, где наиболее высоки коррупционные риски</w:t>
            </w:r>
            <w:r w:rsidRPr="003E08B7">
              <w:rPr>
                <w:b/>
                <w:i/>
                <w:sz w:val="18"/>
                <w:szCs w:val="18"/>
              </w:rPr>
              <w:t xml:space="preserve"> </w:t>
            </w:r>
            <w:r w:rsidRPr="003E08B7">
              <w:rPr>
                <w:b/>
                <w:sz w:val="18"/>
                <w:szCs w:val="18"/>
              </w:rPr>
              <w:t>(отражение функциональной специфики органов местного самоуправления</w:t>
            </w:r>
            <w:r w:rsidRPr="003E08B7">
              <w:rPr>
                <w:b/>
                <w:i/>
                <w:sz w:val="18"/>
                <w:szCs w:val="18"/>
              </w:rPr>
              <w:t xml:space="preserve"> </w:t>
            </w:r>
            <w:r w:rsidRPr="003E08B7">
              <w:rPr>
                <w:b/>
                <w:sz w:val="18"/>
                <w:szCs w:val="18"/>
              </w:rPr>
              <w:t>муниципального образования муниципального района «Сосногорск»</w:t>
            </w:r>
            <w:r w:rsidRPr="003E08B7">
              <w:rPr>
                <w:b/>
                <w:i/>
                <w:sz w:val="18"/>
                <w:szCs w:val="18"/>
              </w:rPr>
              <w:t xml:space="preserve">, </w:t>
            </w:r>
            <w:r w:rsidRPr="003E08B7">
              <w:rPr>
                <w:b/>
                <w:sz w:val="18"/>
                <w:szCs w:val="18"/>
              </w:rPr>
              <w:t xml:space="preserve">отраслевых (функциональных) органов администрации муниципального образования муниципального района «Сосногорск», </w:t>
            </w:r>
            <w:r w:rsidRPr="003E08B7">
              <w:rPr>
                <w:b/>
                <w:bCs/>
                <w:sz w:val="18"/>
                <w:szCs w:val="18"/>
              </w:rPr>
              <w:t>имеющих статус отдельного юридического лица</w:t>
            </w:r>
            <w:r w:rsidRPr="003E08B7">
              <w:rPr>
                <w:b/>
                <w:sz w:val="18"/>
                <w:szCs w:val="18"/>
              </w:rPr>
              <w:t>)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E08B7">
              <w:rPr>
                <w:sz w:val="18"/>
                <w:szCs w:val="18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3E08B7">
              <w:rPr>
                <w:sz w:val="18"/>
                <w:szCs w:val="18"/>
              </w:rPr>
              <w:t xml:space="preserve"> закупок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Сектор по контрольно – аналитическим вопросам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Сектор по контрольно – аналитическим вопросам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00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E08B7">
              <w:rPr>
                <w:sz w:val="18"/>
                <w:szCs w:val="18"/>
              </w:rPr>
              <w:t>Проведение в органах местного самоуправления муниципального образования муниципального района «Сосногорск»,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</w:t>
            </w:r>
            <w:proofErr w:type="gramEnd"/>
            <w:r w:rsidRPr="003E08B7">
              <w:rPr>
                <w:sz w:val="18"/>
                <w:szCs w:val="18"/>
              </w:rPr>
              <w:t xml:space="preserve"> заинтересованности лиц, замещающих муниципальные должности, муниципальных служащих, работников при осуществлении таких закупок, </w:t>
            </w:r>
            <w:proofErr w:type="gramStart"/>
            <w:r w:rsidRPr="003E08B7">
              <w:rPr>
                <w:sz w:val="18"/>
                <w:szCs w:val="18"/>
              </w:rPr>
              <w:t>которая</w:t>
            </w:r>
            <w:proofErr w:type="gramEnd"/>
            <w:r w:rsidRPr="003E08B7">
              <w:rPr>
                <w:sz w:val="18"/>
                <w:szCs w:val="18"/>
              </w:rPr>
              <w:t xml:space="preserve"> приводит или может привести к конфликту интересов</w:t>
            </w:r>
          </w:p>
        </w:tc>
        <w:tc>
          <w:tcPr>
            <w:tcW w:w="1480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Структурные подразделения администрации МР «Сосногорск»;</w:t>
            </w:r>
          </w:p>
          <w:p w:rsidR="00216164" w:rsidRPr="003E08B7" w:rsidRDefault="00216164" w:rsidP="00216164">
            <w:pPr>
              <w:jc w:val="center"/>
              <w:rPr>
                <w:bCs/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bCs/>
                <w:sz w:val="18"/>
                <w:szCs w:val="18"/>
              </w:rPr>
              <w:t>имеющие статус отдельного юридического лица;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200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Анализ (информация) о предоставлении земельных участков, находящихся в муниципальной собственности на территории муниципального района «Сосногорск» (за исключением городских поселений, расположенных на территории в границах муниципального образования муниципального района «Сосногорск»)</w:t>
            </w:r>
          </w:p>
        </w:tc>
        <w:tc>
          <w:tcPr>
            <w:tcW w:w="1480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b/>
                <w:sz w:val="18"/>
                <w:szCs w:val="18"/>
              </w:rPr>
            </w:pPr>
            <w:r w:rsidRPr="003E08B7">
              <w:rPr>
                <w:b/>
                <w:sz w:val="18"/>
                <w:szCs w:val="18"/>
              </w:rPr>
              <w:t>6. Противодействие коррупции в муниципальных учреждениях муниципального образования муниципального района «Сосногорск», в муниципальных унитарных предприятиях, организационно-методическое руководство,</w:t>
            </w:r>
          </w:p>
          <w:p w:rsidR="00216164" w:rsidRPr="003E08B7" w:rsidRDefault="00216164" w:rsidP="00216164">
            <w:pPr>
              <w:jc w:val="center"/>
              <w:rPr>
                <w:b/>
                <w:sz w:val="18"/>
                <w:szCs w:val="18"/>
              </w:rPr>
            </w:pPr>
            <w:r w:rsidRPr="003E08B7">
              <w:rPr>
                <w:b/>
                <w:sz w:val="18"/>
                <w:szCs w:val="18"/>
              </w:rPr>
              <w:t xml:space="preserve">координацию и </w:t>
            </w:r>
            <w:proofErr w:type="gramStart"/>
            <w:r w:rsidRPr="003E08B7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3E08B7">
              <w:rPr>
                <w:b/>
                <w:sz w:val="18"/>
                <w:szCs w:val="18"/>
              </w:rPr>
              <w:t xml:space="preserve"> деятельностью которых осуществляют органы местного самоуправления муниципального образования муниципального района «Сосногорск»</w:t>
            </w:r>
            <w:r w:rsidRPr="003E08B7">
              <w:rPr>
                <w:b/>
                <w:i/>
                <w:sz w:val="18"/>
                <w:szCs w:val="18"/>
              </w:rPr>
              <w:t>,</w:t>
            </w:r>
            <w:r w:rsidRPr="003E08B7">
              <w:rPr>
                <w:b/>
                <w:sz w:val="18"/>
                <w:szCs w:val="18"/>
              </w:rPr>
              <w:t xml:space="preserve"> отраслевые (функциональные) органы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E08B7">
              <w:rPr>
                <w:b/>
                <w:sz w:val="18"/>
                <w:szCs w:val="18"/>
              </w:rPr>
              <w:t>администрации муниципального образования муниципального района «Сосногорск»,</w:t>
            </w:r>
          </w:p>
          <w:p w:rsidR="00216164" w:rsidRPr="003E08B7" w:rsidRDefault="00216164" w:rsidP="0021616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E08B7">
              <w:rPr>
                <w:b/>
                <w:bCs/>
                <w:sz w:val="18"/>
                <w:szCs w:val="18"/>
              </w:rPr>
              <w:t>имеющие статус отдельного юридического лица</w:t>
            </w:r>
            <w:r w:rsidRPr="003E08B7">
              <w:rPr>
                <w:b/>
                <w:sz w:val="18"/>
                <w:szCs w:val="18"/>
              </w:rPr>
              <w:t xml:space="preserve"> </w:t>
            </w:r>
            <w:proofErr w:type="gramEnd"/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Организация разработки (актуализации принятых) правовых актов в муниципальных учреждениях, муниципальных унитарных предприятиях по </w:t>
            </w:r>
            <w:r w:rsidRPr="003E08B7">
              <w:rPr>
                <w:sz w:val="18"/>
                <w:szCs w:val="18"/>
              </w:rPr>
              <w:lastRenderedPageBreak/>
              <w:t>вопросам противодействия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(в течение 30 дней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(изменения)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соответствующего </w:t>
            </w:r>
            <w:proofErr w:type="spell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антикоррупционного</w:t>
            </w:r>
            <w:proofErr w:type="spell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и (или) республиканского законодательства)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Обеспечение действенного функционирования комиссий по 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2006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Разработка, утверждение и реализация </w:t>
            </w:r>
            <w:proofErr w:type="spellStart"/>
            <w:r w:rsidRPr="003E08B7">
              <w:rPr>
                <w:sz w:val="18"/>
                <w:szCs w:val="18"/>
              </w:rPr>
              <w:t>антикоррупционных</w:t>
            </w:r>
            <w:proofErr w:type="spellEnd"/>
            <w:r w:rsidRPr="003E08B7">
              <w:rPr>
                <w:sz w:val="18"/>
                <w:szCs w:val="18"/>
              </w:rPr>
              <w:t xml:space="preserve"> планов противодействия коррупции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культуры 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Обеспечение разработки и реализации мер по предупреждению коррупции в муниципальных учреждениях, муниципальных унитарных предприятиях 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both"/>
              <w:rPr>
                <w:sz w:val="18"/>
                <w:szCs w:val="18"/>
              </w:rPr>
            </w:pPr>
            <w:proofErr w:type="gramStart"/>
            <w:r w:rsidRPr="003E08B7">
              <w:rPr>
                <w:sz w:val="18"/>
                <w:szCs w:val="18"/>
              </w:rPr>
              <w:t>Контроль за</w:t>
            </w:r>
            <w:proofErr w:type="gramEnd"/>
            <w:r w:rsidRPr="003E08B7">
              <w:rPr>
                <w:sz w:val="18"/>
                <w:szCs w:val="18"/>
              </w:rPr>
              <w:t xml:space="preserve"> обеспечением функционирования в муниципальных учреждениях, муниципальных унитарных предприятиях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Проведение проверок деятельности муниципальных учреждений, муниципальных унитарных предприятий в части целевого и эффективного использования бюджетных средств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 района «Сосногорск» Ревизионная комиссия МО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7. Развитие системы мониторинга эффективности антикоррупционной политики </w:t>
            </w:r>
          </w:p>
          <w:p w:rsidR="00216164" w:rsidRPr="003E08B7" w:rsidRDefault="00216164" w:rsidP="002161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 муниципального района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до 1 февраля года, следующего за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муниципальным услугам и информатизации администрации МР </w:t>
            </w: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до 20 февраля года, следующего за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имуществом администрации МР «Сосногорск», Управление жилищно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оммунального хозяйства администрации МР 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proofErr w:type="spell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правоприменения</w:t>
            </w:r>
            <w:proofErr w:type="spellEnd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до 1 марта года, следующего за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МР «Сосногорск»; Ревизионная комиссия МО МР «Сосногорск»</w:t>
            </w:r>
          </w:p>
        </w:tc>
      </w:tr>
      <w:tr w:rsidR="00216164" w:rsidRPr="003E08B7" w:rsidTr="00457534">
        <w:trPr>
          <w:trHeight w:val="491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МР «Сосногорск»; Ревизионная комиссия МО МР «Сосногорск»</w:t>
            </w:r>
          </w:p>
        </w:tc>
      </w:tr>
      <w:tr w:rsidR="00216164" w:rsidRPr="003E08B7" w:rsidTr="006C7E96">
        <w:trPr>
          <w:trHeight w:val="15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Мониторинг правовых актов в сфере противодействия коррупции, принятых в муниципальных учреждениях, муниципальных унитарных предприятиях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до 1 марта года, следующего за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МР «Сосногорск» 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«Сосногорск»;</w:t>
            </w:r>
          </w:p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«Сосногорск»;</w:t>
            </w:r>
          </w:p>
          <w:p w:rsidR="00216164" w:rsidRPr="003E08B7" w:rsidRDefault="00216164" w:rsidP="006C7E96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2006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самоуправления, (функциональных) органах администрации муниципального района «Сосногорск», </w:t>
            </w:r>
            <w:r w:rsidRPr="003E08B7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3E08B7">
              <w:rPr>
                <w:sz w:val="18"/>
                <w:szCs w:val="18"/>
              </w:rPr>
              <w:t>,</w:t>
            </w:r>
            <w:r w:rsidRPr="003E08B7">
              <w:rPr>
                <w:i/>
                <w:sz w:val="18"/>
                <w:szCs w:val="18"/>
              </w:rPr>
              <w:t xml:space="preserve"> </w:t>
            </w:r>
            <w:r w:rsidRPr="003E08B7">
              <w:rPr>
                <w:sz w:val="18"/>
                <w:szCs w:val="18"/>
              </w:rPr>
              <w:t>муниципальных учреждениях, муниципальных унитарных предприятиях,</w:t>
            </w:r>
            <w:r w:rsidRPr="003E08B7">
              <w:rPr>
                <w:i/>
                <w:sz w:val="18"/>
                <w:szCs w:val="18"/>
              </w:rPr>
              <w:t xml:space="preserve"> </w:t>
            </w:r>
            <w:r w:rsidRPr="003E08B7">
              <w:rPr>
                <w:sz w:val="18"/>
                <w:szCs w:val="18"/>
              </w:rPr>
              <w:t>организация проверки таких фактов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2018 - 2020</w:t>
            </w:r>
          </w:p>
        </w:tc>
        <w:tc>
          <w:tcPr>
            <w:tcW w:w="1257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общественных связей и информационной политики администрации МР «Сосногорск» Ревизионная комиссия МО МР «Сосногорск»; Отраслевые (функциональные) органы администрации муниципального района «Сосногорск», </w:t>
            </w:r>
            <w:r w:rsidRPr="003E08B7">
              <w:rPr>
                <w:rFonts w:ascii="Times New Roman" w:hAnsi="Times New Roman" w:cs="Times New Roman"/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  <w:tr w:rsidR="00216164" w:rsidRPr="003E08B7" w:rsidTr="00457534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both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Мониторинг обеспечения прав граждан и организаций на доступ к информации о деятельности органов местного самоуправления муниципального образования муниципального района «Сосногорск», отраслевых (функциональных) органов администрации муниципального района «Сосногорск», имеющих статус отдельного юридического лица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8B7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до 1 июля года, следующего за </w:t>
            </w:r>
            <w:proofErr w:type="gramStart"/>
            <w:r w:rsidRPr="003E08B7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Ревизионная комиссия МО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>Сектор по кадровым вопросам и охране труда администрации МР «Сосногорск»;</w:t>
            </w:r>
          </w:p>
          <w:p w:rsidR="00216164" w:rsidRPr="003E08B7" w:rsidRDefault="00216164" w:rsidP="00216164">
            <w:pPr>
              <w:jc w:val="center"/>
              <w:rPr>
                <w:sz w:val="18"/>
                <w:szCs w:val="18"/>
              </w:rPr>
            </w:pPr>
            <w:r w:rsidRPr="003E08B7">
              <w:rPr>
                <w:sz w:val="18"/>
                <w:szCs w:val="18"/>
              </w:rPr>
              <w:t xml:space="preserve">Отраслевые (функциональные) органы администрации муниципального района «Сосногорск», </w:t>
            </w:r>
            <w:r w:rsidRPr="003E08B7">
              <w:rPr>
                <w:bCs/>
                <w:sz w:val="18"/>
                <w:szCs w:val="18"/>
              </w:rPr>
              <w:t>имеющие статус отдельного юридического лица</w:t>
            </w:r>
          </w:p>
        </w:tc>
      </w:tr>
    </w:tbl>
    <w:p w:rsidR="00216164" w:rsidRPr="003E08B7" w:rsidRDefault="00216164" w:rsidP="002161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216164" w:rsidRPr="003E08B7" w:rsidSect="00D64551">
          <w:pgSz w:w="16838" w:h="11906" w:orient="landscape" w:code="9"/>
          <w:pgMar w:top="567" w:right="567" w:bottom="397" w:left="567" w:header="709" w:footer="709" w:gutter="0"/>
          <w:cols w:space="708"/>
          <w:docGrid w:linePitch="360"/>
        </w:sectPr>
      </w:pPr>
    </w:p>
    <w:p w:rsidR="00216164" w:rsidRPr="00D64551" w:rsidRDefault="00216164" w:rsidP="00216164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D64551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D64551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Pr="00D64551">
        <w:rPr>
          <w:rFonts w:ascii="Times New Roman" w:hAnsi="Times New Roman"/>
          <w:b/>
          <w:sz w:val="26"/>
          <w:szCs w:val="26"/>
        </w:rPr>
        <w:t>Оценка  ожидаемой</w:t>
      </w:r>
      <w:proofErr w:type="gramEnd"/>
      <w:r w:rsidRPr="00D64551">
        <w:rPr>
          <w:rFonts w:ascii="Times New Roman" w:hAnsi="Times New Roman"/>
          <w:b/>
          <w:sz w:val="26"/>
          <w:szCs w:val="26"/>
        </w:rPr>
        <w:t xml:space="preserve"> эффективности от реализации Программы.</w:t>
      </w:r>
    </w:p>
    <w:p w:rsidR="00216164" w:rsidRPr="00D64551" w:rsidRDefault="00216164" w:rsidP="00216164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D64551">
        <w:rPr>
          <w:rFonts w:ascii="Times New Roman" w:hAnsi="Times New Roman"/>
          <w:b/>
          <w:sz w:val="26"/>
          <w:szCs w:val="26"/>
        </w:rPr>
        <w:t>Целевые показатели (индикаторы) Программы</w:t>
      </w:r>
    </w:p>
    <w:p w:rsidR="00216164" w:rsidRPr="00D64551" w:rsidRDefault="00216164" w:rsidP="00216164">
      <w:pPr>
        <w:ind w:firstLine="709"/>
        <w:jc w:val="both"/>
        <w:rPr>
          <w:sz w:val="26"/>
          <w:szCs w:val="26"/>
        </w:rPr>
      </w:pPr>
      <w:proofErr w:type="gramStart"/>
      <w:r w:rsidRPr="00D64551">
        <w:rPr>
          <w:sz w:val="26"/>
          <w:szCs w:val="26"/>
        </w:rPr>
        <w:t xml:space="preserve"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муниципального района «Сосногорск», отраслевых (функциональных) органов администрации муниципального района «Сосногорск», </w:t>
      </w:r>
      <w:r w:rsidRPr="00D64551">
        <w:rPr>
          <w:bCs/>
          <w:sz w:val="26"/>
          <w:szCs w:val="26"/>
        </w:rPr>
        <w:t>имеющих статус отдельного юридического лица</w:t>
      </w:r>
      <w:r w:rsidRPr="00D64551">
        <w:rPr>
          <w:sz w:val="26"/>
          <w:szCs w:val="26"/>
        </w:rPr>
        <w:t>, подведомственных муниципальных учреждениях, муниципальных унитарных предприятиях,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 муниципального района «Сосногорск»,</w:t>
      </w:r>
      <w:r w:rsidRPr="00D64551">
        <w:rPr>
          <w:i/>
          <w:sz w:val="26"/>
          <w:szCs w:val="26"/>
        </w:rPr>
        <w:t xml:space="preserve"> </w:t>
      </w:r>
      <w:r w:rsidRPr="00D64551">
        <w:rPr>
          <w:sz w:val="26"/>
          <w:szCs w:val="26"/>
        </w:rPr>
        <w:t>отраслевые (функциональные) органы администрации</w:t>
      </w:r>
      <w:proofErr w:type="gramEnd"/>
      <w:r w:rsidRPr="00D64551">
        <w:rPr>
          <w:sz w:val="26"/>
          <w:szCs w:val="26"/>
        </w:rPr>
        <w:t xml:space="preserve"> </w:t>
      </w:r>
      <w:proofErr w:type="gramStart"/>
      <w:r w:rsidRPr="00D64551">
        <w:rPr>
          <w:sz w:val="26"/>
          <w:szCs w:val="26"/>
        </w:rPr>
        <w:t xml:space="preserve">муниципального района «Сосногорск», </w:t>
      </w:r>
      <w:r w:rsidRPr="00D64551">
        <w:rPr>
          <w:bCs/>
          <w:sz w:val="26"/>
          <w:szCs w:val="26"/>
        </w:rPr>
        <w:t>имеющие статус отдельного юридического лица (далее – органы местного самоуправления, отраслевые (функциональные) органы, муниципальные учреждения, муниципальные унитарные предприятия)</w:t>
      </w:r>
      <w:r w:rsidRPr="00D64551">
        <w:rPr>
          <w:sz w:val="26"/>
          <w:szCs w:val="26"/>
        </w:rPr>
        <w:t>, минимизацию причин и условий их возникновения, будет способствовать:</w:t>
      </w:r>
      <w:proofErr w:type="gramEnd"/>
    </w:p>
    <w:p w:rsidR="00216164" w:rsidRPr="00D64551" w:rsidRDefault="00216164" w:rsidP="00216164">
      <w:pPr>
        <w:ind w:firstLine="709"/>
        <w:jc w:val="both"/>
        <w:rPr>
          <w:sz w:val="26"/>
          <w:szCs w:val="26"/>
        </w:rPr>
      </w:pPr>
      <w:r w:rsidRPr="00D64551">
        <w:rPr>
          <w:sz w:val="26"/>
          <w:szCs w:val="26"/>
        </w:rPr>
        <w:t xml:space="preserve">предупреждению и выявлению коррупционных правонарушений в деятельности </w:t>
      </w:r>
      <w:r w:rsidRPr="00D64551">
        <w:rPr>
          <w:bCs/>
          <w:sz w:val="26"/>
          <w:szCs w:val="26"/>
        </w:rPr>
        <w:t>органов местного самоуправления, отраслевых (функциональных) органов, муниципальных учреждений, муниципальных унитарных предприятий</w:t>
      </w:r>
      <w:r w:rsidRPr="00D64551">
        <w:rPr>
          <w:sz w:val="26"/>
          <w:szCs w:val="26"/>
        </w:rPr>
        <w:t>;</w:t>
      </w:r>
    </w:p>
    <w:p w:rsidR="00216164" w:rsidRPr="00D64551" w:rsidRDefault="00216164" w:rsidP="0021616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D64551">
        <w:rPr>
          <w:rFonts w:ascii="Times New Roman" w:hAnsi="Times New Roman"/>
          <w:sz w:val="26"/>
          <w:szCs w:val="26"/>
        </w:rPr>
        <w:t>повышению степени удовлетворенности граждан и организаций качеством и доступностью муниципальных услуг;</w:t>
      </w:r>
    </w:p>
    <w:p w:rsidR="00216164" w:rsidRPr="00D64551" w:rsidRDefault="00216164" w:rsidP="0021616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D64551">
        <w:rPr>
          <w:rFonts w:ascii="Times New Roman" w:hAnsi="Times New Roman"/>
          <w:sz w:val="26"/>
          <w:szCs w:val="26"/>
        </w:rPr>
        <w:t xml:space="preserve">совершенствованию и развитию направлений взаимодействия </w:t>
      </w:r>
      <w:r w:rsidRPr="00D64551">
        <w:rPr>
          <w:rFonts w:ascii="Times New Roman" w:hAnsi="Times New Roman"/>
          <w:bCs/>
          <w:sz w:val="26"/>
          <w:szCs w:val="26"/>
        </w:rPr>
        <w:t>органов местного самоуправления, отраслевых (функциональных) органов, муниципальных учреждений, муниципальных унитарных предприятий</w:t>
      </w:r>
      <w:r w:rsidRPr="00D64551">
        <w:rPr>
          <w:rFonts w:ascii="Times New Roman" w:hAnsi="Times New Roman"/>
          <w:i/>
          <w:sz w:val="26"/>
          <w:szCs w:val="26"/>
        </w:rPr>
        <w:t xml:space="preserve"> </w:t>
      </w:r>
      <w:r w:rsidRPr="00D64551">
        <w:rPr>
          <w:rFonts w:ascii="Times New Roman" w:hAnsi="Times New Roman"/>
          <w:sz w:val="26"/>
          <w:szCs w:val="26"/>
        </w:rPr>
        <w:t>с государственными органами и институтами гражданского общества по вопросам противодействия коррупции;</w:t>
      </w:r>
    </w:p>
    <w:p w:rsidR="00216164" w:rsidRPr="00D64551" w:rsidRDefault="00216164" w:rsidP="00216164">
      <w:pPr>
        <w:ind w:firstLine="709"/>
        <w:jc w:val="both"/>
        <w:rPr>
          <w:sz w:val="26"/>
          <w:szCs w:val="26"/>
        </w:rPr>
      </w:pPr>
      <w:r w:rsidRPr="00D64551">
        <w:rPr>
          <w:sz w:val="26"/>
          <w:szCs w:val="26"/>
        </w:rPr>
        <w:t xml:space="preserve">повышению доверия общества к деятельности </w:t>
      </w:r>
      <w:r w:rsidRPr="00D64551">
        <w:rPr>
          <w:bCs/>
          <w:sz w:val="26"/>
          <w:szCs w:val="26"/>
        </w:rPr>
        <w:t>органов местного самоуправления, отраслевых (функциональных) органов, муниципальных учреждений, муниципальных унитарных предприятий</w:t>
      </w:r>
      <w:r w:rsidRPr="00D64551">
        <w:rPr>
          <w:i/>
          <w:sz w:val="26"/>
          <w:szCs w:val="26"/>
        </w:rPr>
        <w:t>;</w:t>
      </w:r>
    </w:p>
    <w:p w:rsidR="00216164" w:rsidRPr="00D64551" w:rsidRDefault="00216164" w:rsidP="0021616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D64551">
        <w:rPr>
          <w:rFonts w:ascii="Times New Roman" w:hAnsi="Times New Roman"/>
          <w:sz w:val="26"/>
          <w:szCs w:val="26"/>
        </w:rPr>
        <w:t>повышению правовой культуры граждан, формированию в общественном сознании устойчивых моделей законопослушного поведения;</w:t>
      </w:r>
    </w:p>
    <w:p w:rsidR="00216164" w:rsidRPr="00D64551" w:rsidRDefault="00216164" w:rsidP="00216164">
      <w:pPr>
        <w:ind w:firstLine="709"/>
        <w:jc w:val="both"/>
        <w:rPr>
          <w:sz w:val="26"/>
          <w:szCs w:val="26"/>
        </w:rPr>
      </w:pPr>
      <w:r w:rsidRPr="00D64551">
        <w:rPr>
          <w:sz w:val="26"/>
          <w:szCs w:val="26"/>
        </w:rPr>
        <w:t>усилению взаимодействия органов местного самоуправления с подведомственными муниципальными учреждениями, муниципальными унитарными предприятиями в реализации антикоррупционной политики;</w:t>
      </w:r>
    </w:p>
    <w:p w:rsidR="00216164" w:rsidRPr="00D64551" w:rsidRDefault="00216164" w:rsidP="0021616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D64551">
        <w:rPr>
          <w:rFonts w:ascii="Times New Roman" w:hAnsi="Times New Roman"/>
          <w:sz w:val="26"/>
          <w:szCs w:val="26"/>
        </w:rPr>
        <w:t>усилению взаимодействия с городскими поселениями муниципального образования муниципального района «Сосногорск» в реализации антикоррупционной политики;</w:t>
      </w:r>
    </w:p>
    <w:p w:rsidR="00216164" w:rsidRPr="00D64551" w:rsidRDefault="00216164" w:rsidP="00216164">
      <w:pPr>
        <w:ind w:firstLine="709"/>
        <w:jc w:val="both"/>
        <w:rPr>
          <w:i/>
          <w:sz w:val="26"/>
          <w:szCs w:val="26"/>
        </w:rPr>
      </w:pPr>
      <w:r w:rsidRPr="00D64551">
        <w:rPr>
          <w:sz w:val="26"/>
          <w:szCs w:val="26"/>
        </w:rPr>
        <w:t xml:space="preserve">обеспечению общественного </w:t>
      </w:r>
      <w:proofErr w:type="gramStart"/>
      <w:r w:rsidRPr="00D64551">
        <w:rPr>
          <w:sz w:val="26"/>
          <w:szCs w:val="26"/>
        </w:rPr>
        <w:t>контроля за</w:t>
      </w:r>
      <w:proofErr w:type="gramEnd"/>
      <w:r w:rsidRPr="00D64551">
        <w:rPr>
          <w:sz w:val="26"/>
          <w:szCs w:val="26"/>
        </w:rPr>
        <w:t xml:space="preserve"> реализацией мер по противодействию коррупции в муниципальном образовании муниципального района «Сосногорск»</w:t>
      </w:r>
      <w:r w:rsidRPr="00D64551">
        <w:rPr>
          <w:i/>
          <w:sz w:val="26"/>
          <w:szCs w:val="26"/>
        </w:rPr>
        <w:t>.</w:t>
      </w:r>
    </w:p>
    <w:p w:rsidR="00216164" w:rsidRPr="00D64551" w:rsidRDefault="00216164" w:rsidP="00216164">
      <w:pPr>
        <w:ind w:firstLine="709"/>
        <w:jc w:val="both"/>
        <w:rPr>
          <w:sz w:val="26"/>
          <w:szCs w:val="26"/>
        </w:rPr>
      </w:pPr>
      <w:r w:rsidRPr="00D64551">
        <w:rPr>
          <w:sz w:val="26"/>
          <w:szCs w:val="26"/>
        </w:rPr>
        <w:t xml:space="preserve">Оценка Программы проводится администрацией муниципального образования  муниципального района «Сосногорск» 1 раз в полугодие, в срок до 1 августа (за 1 полугодие отчетного года), до 1 февраля (за отчетный год), на основе целевых показателей (индикаторов), позволяющих оценить ход реализации Программы. При оценке целевых показателей (индикаторов) </w:t>
      </w:r>
      <w:proofErr w:type="gramStart"/>
      <w:r w:rsidRPr="00D64551">
        <w:rPr>
          <w:sz w:val="26"/>
          <w:szCs w:val="26"/>
        </w:rPr>
        <w:t>может</w:t>
      </w:r>
      <w:proofErr w:type="gramEnd"/>
      <w:r w:rsidRPr="00D64551">
        <w:rPr>
          <w:sz w:val="26"/>
          <w:szCs w:val="26"/>
        </w:rPr>
        <w:t xml:space="preserve"> принято одно из двух значений: «да» (максимальная оценка, равная единице) или «нет» (минимальная оценка, равная нулю). При этом</w:t>
      </w:r>
      <w:proofErr w:type="gramStart"/>
      <w:r w:rsidRPr="00D64551">
        <w:rPr>
          <w:sz w:val="26"/>
          <w:szCs w:val="26"/>
        </w:rPr>
        <w:t>,</w:t>
      </w:r>
      <w:proofErr w:type="gramEnd"/>
      <w:r w:rsidRPr="00D64551">
        <w:rPr>
          <w:sz w:val="26"/>
          <w:szCs w:val="26"/>
        </w:rPr>
        <w:t xml:space="preserve"> 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«да» (максимальная оценка, равная единице).</w:t>
      </w:r>
    </w:p>
    <w:p w:rsidR="007A203A" w:rsidRDefault="007A203A" w:rsidP="00216164">
      <w:pPr>
        <w:ind w:firstLine="709"/>
        <w:jc w:val="right"/>
        <w:rPr>
          <w:sz w:val="22"/>
          <w:szCs w:val="22"/>
        </w:rPr>
      </w:pPr>
    </w:p>
    <w:p w:rsidR="00216164" w:rsidRPr="0040337D" w:rsidRDefault="00216164" w:rsidP="00216164">
      <w:pPr>
        <w:ind w:firstLine="709"/>
        <w:jc w:val="right"/>
        <w:rPr>
          <w:sz w:val="22"/>
          <w:szCs w:val="22"/>
        </w:rPr>
      </w:pPr>
      <w:r w:rsidRPr="0040337D">
        <w:rPr>
          <w:sz w:val="22"/>
          <w:szCs w:val="22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4831"/>
        <w:gridCol w:w="1674"/>
        <w:gridCol w:w="1674"/>
        <w:gridCol w:w="2203"/>
      </w:tblGrid>
      <w:tr w:rsidR="00216164" w:rsidRPr="0040337D" w:rsidTr="00216164">
        <w:trPr>
          <w:trHeight w:val="9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№</w:t>
            </w:r>
          </w:p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337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0337D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40337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rFonts w:eastAsia="Calibri"/>
                <w:bCs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216164" w:rsidRPr="0040337D" w:rsidTr="00216164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6164" w:rsidRPr="0040337D" w:rsidTr="00216164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«Сосногорск»,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D64551">
        <w:trPr>
          <w:trHeight w:val="65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proofErr w:type="gramStart"/>
            <w:r w:rsidRPr="0040337D">
              <w:rPr>
                <w:sz w:val="18"/>
                <w:szCs w:val="18"/>
              </w:rPr>
              <w:t xml:space="preserve">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«Сосногорск», отраслевых (функциональных) органов администрации муниципального района «Сосногорск», </w:t>
            </w:r>
            <w:r w:rsidRPr="0040337D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40337D">
              <w:rPr>
                <w:sz w:val="18"/>
                <w:szCs w:val="18"/>
              </w:rPr>
              <w:t>,</w:t>
            </w:r>
            <w:r w:rsidRPr="0040337D">
              <w:rPr>
                <w:i/>
                <w:sz w:val="18"/>
                <w:szCs w:val="18"/>
              </w:rPr>
              <w:t xml:space="preserve"> </w:t>
            </w:r>
            <w:r w:rsidRPr="0040337D">
              <w:rPr>
                <w:sz w:val="18"/>
                <w:szCs w:val="18"/>
              </w:rPr>
              <w:t>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 xml:space="preserve">Оценка </w:t>
            </w:r>
            <w:proofErr w:type="gramStart"/>
            <w:r w:rsidRPr="0040337D">
              <w:rPr>
                <w:sz w:val="18"/>
                <w:szCs w:val="18"/>
              </w:rPr>
              <w:t>эффективности деятельности ответственных должностных лиц органов местного самоуправления муниципального образования муниципального</w:t>
            </w:r>
            <w:proofErr w:type="gramEnd"/>
            <w:r w:rsidRPr="0040337D">
              <w:rPr>
                <w:sz w:val="18"/>
                <w:szCs w:val="18"/>
              </w:rPr>
              <w:t xml:space="preserve"> района «Сосногорск», отраслевых (функциональных) органов администрации муниципального района «Сосногорск», </w:t>
            </w:r>
            <w:r w:rsidRPr="0040337D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40337D">
              <w:rPr>
                <w:sz w:val="18"/>
                <w:szCs w:val="18"/>
              </w:rPr>
              <w:t>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1311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Степень охвата граждан, впервые поступивших на муниципальную службу, муниципальных служащих муниципального образования муниципального района «Сосногорск»,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 xml:space="preserve">Уровень знания </w:t>
            </w:r>
            <w:proofErr w:type="spellStart"/>
            <w:r w:rsidRPr="0040337D">
              <w:rPr>
                <w:sz w:val="18"/>
                <w:szCs w:val="18"/>
              </w:rPr>
              <w:t>антикоррупционного</w:t>
            </w:r>
            <w:proofErr w:type="spellEnd"/>
            <w:r w:rsidRPr="0040337D">
              <w:rPr>
                <w:sz w:val="18"/>
                <w:szCs w:val="18"/>
              </w:rPr>
              <w:t xml:space="preserve"> законодательства муниципальными служащими муниципального образования муниципального района «Сосногорск»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«Сосногорск», отраслевых (функциональных) органов администрации муниципального района «Сосногорск», </w:t>
            </w:r>
            <w:r w:rsidRPr="0040337D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40337D">
              <w:rPr>
                <w:sz w:val="18"/>
                <w:szCs w:val="18"/>
              </w:rPr>
              <w:t>, посвященных вопросам противодействия коррупции, установленным требованиям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D64551">
        <w:trPr>
          <w:trHeight w:val="90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proofErr w:type="gramStart"/>
            <w:r w:rsidRPr="0040337D">
              <w:rPr>
                <w:rFonts w:eastAsia="Calibri"/>
                <w:bCs/>
                <w:sz w:val="18"/>
                <w:szCs w:val="18"/>
              </w:rPr>
              <w:t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«Сосногорск», отраслевых (функциональных) органов администрации муниципального района «Сосногорск», </w:t>
            </w:r>
            <w:r w:rsidRPr="0040337D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40337D">
              <w:rPr>
                <w:sz w:val="18"/>
                <w:szCs w:val="18"/>
              </w:rPr>
              <w:t xml:space="preserve">,  мероприятий, направленных на выявление личной заинтересованности (в том числе скрытой </w:t>
            </w:r>
            <w:proofErr w:type="spellStart"/>
            <w:r w:rsidRPr="0040337D">
              <w:rPr>
                <w:sz w:val="18"/>
                <w:szCs w:val="18"/>
              </w:rPr>
              <w:t>аффилированности</w:t>
            </w:r>
            <w:proofErr w:type="spellEnd"/>
            <w:r w:rsidRPr="0040337D">
              <w:rPr>
                <w:sz w:val="18"/>
                <w:szCs w:val="18"/>
              </w:rPr>
              <w:t>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  <w:tr w:rsidR="00216164" w:rsidRPr="0040337D" w:rsidTr="00216164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  <w:r w:rsidRPr="0040337D">
              <w:rPr>
                <w:sz w:val="18"/>
                <w:szCs w:val="18"/>
              </w:rPr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16164" w:rsidRPr="0040337D" w:rsidRDefault="00216164" w:rsidP="00216164">
            <w:pPr>
              <w:jc w:val="both"/>
              <w:rPr>
                <w:sz w:val="18"/>
                <w:szCs w:val="18"/>
              </w:rPr>
            </w:pPr>
          </w:p>
        </w:tc>
      </w:tr>
    </w:tbl>
    <w:p w:rsidR="00216164" w:rsidRPr="00D64551" w:rsidRDefault="00216164" w:rsidP="0021616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D64551">
        <w:rPr>
          <w:rFonts w:ascii="Times New Roman" w:hAnsi="Times New Roman"/>
          <w:sz w:val="26"/>
          <w:szCs w:val="26"/>
        </w:rPr>
        <w:t xml:space="preserve">Итоговая оценка эффективности выполнения Программы рассчитывается как сумма полученных оценок всех целевых показателей (индикаторов). </w:t>
      </w:r>
    </w:p>
    <w:p w:rsidR="00216164" w:rsidRPr="00D64551" w:rsidRDefault="00216164" w:rsidP="0021616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D64551">
        <w:rPr>
          <w:rFonts w:ascii="Times New Roman" w:hAnsi="Times New Roman"/>
          <w:sz w:val="26"/>
          <w:szCs w:val="26"/>
        </w:rPr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216164" w:rsidRPr="00D64551" w:rsidRDefault="00216164" w:rsidP="00216164">
      <w:pPr>
        <w:pStyle w:val="a9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8"/>
        <w:gridCol w:w="7030"/>
      </w:tblGrid>
      <w:tr w:rsidR="00216164" w:rsidRPr="00D64551" w:rsidTr="00216164">
        <w:tc>
          <w:tcPr>
            <w:tcW w:w="1801" w:type="pct"/>
            <w:shd w:val="clear" w:color="auto" w:fill="auto"/>
            <w:vAlign w:val="center"/>
          </w:tcPr>
          <w:p w:rsidR="00216164" w:rsidRPr="00D64551" w:rsidRDefault="00216164" w:rsidP="00216164">
            <w:pPr>
              <w:jc w:val="center"/>
              <w:rPr>
                <w:sz w:val="18"/>
                <w:szCs w:val="18"/>
              </w:rPr>
            </w:pPr>
            <w:r w:rsidRPr="00D64551">
              <w:rPr>
                <w:sz w:val="18"/>
                <w:szCs w:val="18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216164" w:rsidRPr="00D64551" w:rsidRDefault="00216164" w:rsidP="00216164">
            <w:pPr>
              <w:jc w:val="center"/>
              <w:rPr>
                <w:sz w:val="18"/>
                <w:szCs w:val="18"/>
              </w:rPr>
            </w:pPr>
            <w:r w:rsidRPr="00D64551">
              <w:rPr>
                <w:sz w:val="18"/>
                <w:szCs w:val="18"/>
              </w:rPr>
              <w:t>Итоговая оценка программы</w:t>
            </w:r>
          </w:p>
        </w:tc>
      </w:tr>
      <w:tr w:rsidR="00216164" w:rsidRPr="00D64551" w:rsidTr="00216164">
        <w:tc>
          <w:tcPr>
            <w:tcW w:w="1801" w:type="pct"/>
            <w:shd w:val="clear" w:color="auto" w:fill="auto"/>
          </w:tcPr>
          <w:p w:rsidR="00216164" w:rsidRPr="00D64551" w:rsidRDefault="00216164" w:rsidP="00216164">
            <w:pPr>
              <w:pStyle w:val="afd"/>
              <w:jc w:val="both"/>
              <w:rPr>
                <w:sz w:val="18"/>
                <w:szCs w:val="18"/>
              </w:rPr>
            </w:pPr>
            <w:r w:rsidRPr="00D64551">
              <w:rPr>
                <w:sz w:val="18"/>
                <w:szCs w:val="18"/>
              </w:rPr>
              <w:t xml:space="preserve">12-13 </w:t>
            </w:r>
          </w:p>
        </w:tc>
        <w:tc>
          <w:tcPr>
            <w:tcW w:w="3199" w:type="pct"/>
            <w:shd w:val="clear" w:color="auto" w:fill="auto"/>
          </w:tcPr>
          <w:p w:rsidR="00216164" w:rsidRPr="00D64551" w:rsidRDefault="00216164" w:rsidP="00216164">
            <w:pPr>
              <w:pStyle w:val="afd"/>
              <w:jc w:val="both"/>
              <w:rPr>
                <w:sz w:val="18"/>
                <w:szCs w:val="18"/>
              </w:rPr>
            </w:pPr>
            <w:r w:rsidRPr="00D64551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Эффективна</w:t>
            </w:r>
          </w:p>
        </w:tc>
      </w:tr>
      <w:tr w:rsidR="00216164" w:rsidRPr="00D64551" w:rsidTr="00216164">
        <w:tc>
          <w:tcPr>
            <w:tcW w:w="1801" w:type="pct"/>
            <w:shd w:val="clear" w:color="auto" w:fill="auto"/>
          </w:tcPr>
          <w:p w:rsidR="00216164" w:rsidRPr="00D64551" w:rsidRDefault="00216164" w:rsidP="00216164">
            <w:pPr>
              <w:pStyle w:val="afd"/>
              <w:jc w:val="both"/>
              <w:rPr>
                <w:sz w:val="18"/>
                <w:szCs w:val="18"/>
              </w:rPr>
            </w:pPr>
            <w:r w:rsidRPr="00D64551">
              <w:rPr>
                <w:sz w:val="18"/>
                <w:szCs w:val="18"/>
              </w:rPr>
              <w:t xml:space="preserve">9-11 </w:t>
            </w:r>
          </w:p>
        </w:tc>
        <w:tc>
          <w:tcPr>
            <w:tcW w:w="3199" w:type="pct"/>
            <w:shd w:val="clear" w:color="auto" w:fill="auto"/>
          </w:tcPr>
          <w:p w:rsidR="00216164" w:rsidRPr="00D64551" w:rsidRDefault="00216164" w:rsidP="00216164">
            <w:pPr>
              <w:pStyle w:val="afd"/>
              <w:jc w:val="both"/>
              <w:rPr>
                <w:sz w:val="18"/>
                <w:szCs w:val="18"/>
              </w:rPr>
            </w:pPr>
            <w:r w:rsidRPr="00D64551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Умеренно эффективна</w:t>
            </w:r>
          </w:p>
        </w:tc>
      </w:tr>
      <w:tr w:rsidR="00216164" w:rsidRPr="00D64551" w:rsidTr="00216164">
        <w:tc>
          <w:tcPr>
            <w:tcW w:w="1801" w:type="pct"/>
            <w:shd w:val="clear" w:color="auto" w:fill="auto"/>
          </w:tcPr>
          <w:p w:rsidR="00216164" w:rsidRPr="00D64551" w:rsidRDefault="00216164" w:rsidP="00216164">
            <w:pPr>
              <w:pStyle w:val="afd"/>
              <w:jc w:val="both"/>
              <w:rPr>
                <w:sz w:val="18"/>
                <w:szCs w:val="18"/>
              </w:rPr>
            </w:pPr>
            <w:r w:rsidRPr="00D64551">
              <w:rPr>
                <w:sz w:val="18"/>
                <w:szCs w:val="18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216164" w:rsidRPr="00D64551" w:rsidRDefault="00216164" w:rsidP="00216164">
            <w:pPr>
              <w:pStyle w:val="afd"/>
              <w:jc w:val="both"/>
              <w:rPr>
                <w:sz w:val="18"/>
                <w:szCs w:val="18"/>
              </w:rPr>
            </w:pPr>
            <w:r w:rsidRPr="00D64551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Адекватна</w:t>
            </w:r>
          </w:p>
        </w:tc>
      </w:tr>
      <w:tr w:rsidR="00216164" w:rsidRPr="00D64551" w:rsidTr="00216164">
        <w:tc>
          <w:tcPr>
            <w:tcW w:w="1801" w:type="pct"/>
            <w:shd w:val="clear" w:color="auto" w:fill="auto"/>
          </w:tcPr>
          <w:p w:rsidR="00216164" w:rsidRPr="00D64551" w:rsidRDefault="00216164" w:rsidP="00216164">
            <w:pPr>
              <w:pStyle w:val="afd"/>
              <w:jc w:val="both"/>
              <w:rPr>
                <w:sz w:val="18"/>
                <w:szCs w:val="18"/>
              </w:rPr>
            </w:pPr>
            <w:r w:rsidRPr="00D64551">
              <w:rPr>
                <w:sz w:val="18"/>
                <w:szCs w:val="18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216164" w:rsidRPr="00D64551" w:rsidRDefault="00216164" w:rsidP="00216164">
            <w:pPr>
              <w:pStyle w:val="afd"/>
              <w:jc w:val="both"/>
              <w:rPr>
                <w:sz w:val="18"/>
                <w:szCs w:val="18"/>
              </w:rPr>
            </w:pPr>
            <w:r w:rsidRPr="00D64551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Неэффективна</w:t>
            </w:r>
          </w:p>
        </w:tc>
      </w:tr>
    </w:tbl>
    <w:p w:rsidR="00216164" w:rsidRPr="003E08B7" w:rsidRDefault="00216164" w:rsidP="004661BE">
      <w:pPr>
        <w:jc w:val="center"/>
        <w:rPr>
          <w:b/>
          <w:sz w:val="26"/>
          <w:szCs w:val="26"/>
        </w:rPr>
      </w:pPr>
      <w:r w:rsidRPr="003E08B7">
        <w:rPr>
          <w:b/>
          <w:sz w:val="26"/>
          <w:szCs w:val="26"/>
          <w:lang w:val="en-US"/>
        </w:rPr>
        <w:t>III</w:t>
      </w:r>
      <w:r w:rsidRPr="003E08B7">
        <w:rPr>
          <w:b/>
          <w:sz w:val="26"/>
          <w:szCs w:val="26"/>
        </w:rPr>
        <w:t>. Система управления и контроля Программой</w:t>
      </w:r>
    </w:p>
    <w:p w:rsidR="00216164" w:rsidRPr="003E08B7" w:rsidRDefault="00216164" w:rsidP="004661BE">
      <w:pPr>
        <w:ind w:firstLine="709"/>
        <w:jc w:val="both"/>
        <w:rPr>
          <w:sz w:val="26"/>
          <w:szCs w:val="26"/>
        </w:rPr>
      </w:pPr>
      <w:r w:rsidRPr="003E08B7">
        <w:rPr>
          <w:sz w:val="26"/>
          <w:szCs w:val="26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:rsidR="00216164" w:rsidRPr="003E08B7" w:rsidRDefault="00216164" w:rsidP="007A203A">
      <w:pPr>
        <w:ind w:firstLine="709"/>
        <w:jc w:val="both"/>
        <w:rPr>
          <w:sz w:val="26"/>
          <w:szCs w:val="26"/>
        </w:rPr>
      </w:pPr>
      <w:r w:rsidRPr="003E08B7">
        <w:rPr>
          <w:sz w:val="26"/>
          <w:szCs w:val="26"/>
        </w:rPr>
        <w:t xml:space="preserve">Общий </w:t>
      </w:r>
      <w:proofErr w:type="gramStart"/>
      <w:r w:rsidRPr="003E08B7">
        <w:rPr>
          <w:sz w:val="26"/>
          <w:szCs w:val="26"/>
        </w:rPr>
        <w:t>контроль за</w:t>
      </w:r>
      <w:proofErr w:type="gramEnd"/>
      <w:r w:rsidRPr="003E08B7">
        <w:rPr>
          <w:sz w:val="26"/>
          <w:szCs w:val="26"/>
        </w:rPr>
        <w:t xml:space="preserve"> выполнением Программы возлагается на главу муниципального района «Сосногорск» - руководителя администрации</w:t>
      </w:r>
      <w:r w:rsidRPr="003E08B7">
        <w:rPr>
          <w:i/>
          <w:sz w:val="26"/>
          <w:szCs w:val="26"/>
        </w:rPr>
        <w:t>.</w:t>
      </w:r>
    </w:p>
    <w:p w:rsidR="00216164" w:rsidRPr="003E08B7" w:rsidRDefault="00216164" w:rsidP="00216164">
      <w:pPr>
        <w:ind w:firstLine="709"/>
        <w:jc w:val="both"/>
        <w:rPr>
          <w:i/>
          <w:sz w:val="26"/>
          <w:szCs w:val="26"/>
        </w:rPr>
      </w:pPr>
      <w:proofErr w:type="gramStart"/>
      <w:r w:rsidRPr="003E08B7">
        <w:rPr>
          <w:sz w:val="26"/>
          <w:szCs w:val="26"/>
        </w:rPr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представляется главе муниципального района «Сосногорск» - руководителю администрации.</w:t>
      </w:r>
      <w:proofErr w:type="gramEnd"/>
    </w:p>
    <w:p w:rsidR="00216164" w:rsidRPr="003E08B7" w:rsidRDefault="00216164" w:rsidP="00216164">
      <w:pPr>
        <w:ind w:firstLine="709"/>
        <w:jc w:val="both"/>
        <w:rPr>
          <w:i/>
          <w:sz w:val="26"/>
          <w:szCs w:val="26"/>
        </w:rPr>
      </w:pPr>
      <w:r w:rsidRPr="003E08B7">
        <w:rPr>
          <w:sz w:val="26"/>
          <w:szCs w:val="26"/>
        </w:rPr>
        <w:t>Доклад о ходе реализации Программы</w:t>
      </w:r>
      <w:r w:rsidRPr="003E08B7" w:rsidDel="00C820E2">
        <w:rPr>
          <w:sz w:val="26"/>
          <w:szCs w:val="26"/>
        </w:rPr>
        <w:t xml:space="preserve"> </w:t>
      </w:r>
      <w:r w:rsidRPr="003E08B7">
        <w:rPr>
          <w:sz w:val="26"/>
          <w:szCs w:val="26"/>
        </w:rPr>
        <w:t>рассматривается на заседании комиссии муниципального района «Сосногорск» по противодействию коррупции, Совета муниципального образования муниципального района «Сосногорск»</w:t>
      </w:r>
      <w:r w:rsidRPr="003E08B7">
        <w:rPr>
          <w:i/>
          <w:sz w:val="26"/>
          <w:szCs w:val="26"/>
        </w:rPr>
        <w:t xml:space="preserve"> </w:t>
      </w:r>
      <w:r w:rsidRPr="003E08B7">
        <w:rPr>
          <w:sz w:val="26"/>
          <w:szCs w:val="26"/>
        </w:rPr>
        <w:t>и размещается на официальном интернет - сайте муниципального образования муниципального района «Сосногорск»</w:t>
      </w:r>
      <w:r w:rsidRPr="003E08B7">
        <w:rPr>
          <w:i/>
          <w:sz w:val="26"/>
          <w:szCs w:val="26"/>
        </w:rPr>
        <w:t xml:space="preserve"> </w:t>
      </w:r>
      <w:r w:rsidRPr="003E08B7">
        <w:rPr>
          <w:sz w:val="26"/>
          <w:szCs w:val="26"/>
        </w:rPr>
        <w:t xml:space="preserve">в разделе «Противодействие коррупции» в 3-дневный срок после его утверждения (не позднее 1 марта года, следующего </w:t>
      </w:r>
      <w:proofErr w:type="gramStart"/>
      <w:r w:rsidRPr="003E08B7">
        <w:rPr>
          <w:sz w:val="26"/>
          <w:szCs w:val="26"/>
        </w:rPr>
        <w:t>за</w:t>
      </w:r>
      <w:proofErr w:type="gramEnd"/>
      <w:r w:rsidRPr="003E08B7">
        <w:rPr>
          <w:sz w:val="26"/>
          <w:szCs w:val="26"/>
        </w:rPr>
        <w:t xml:space="preserve"> отчетным)</w:t>
      </w:r>
      <w:r w:rsidRPr="003E08B7">
        <w:rPr>
          <w:i/>
          <w:sz w:val="26"/>
          <w:szCs w:val="26"/>
        </w:rPr>
        <w:t>.</w:t>
      </w:r>
    </w:p>
    <w:p w:rsidR="007A203A" w:rsidRDefault="007A203A" w:rsidP="006C2C7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6C2C74" w:rsidRDefault="006C2C74" w:rsidP="006C2C7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C2C74" w:rsidRDefault="006C2C74" w:rsidP="006C2C74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</w:t>
      </w:r>
      <w:r w:rsidR="003C5FB4"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 xml:space="preserve">» </w:t>
      </w:r>
      <w:r w:rsidR="003C5FB4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201</w:t>
      </w:r>
      <w:r w:rsidR="003C5FB4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№ </w:t>
      </w:r>
      <w:r w:rsidR="003C5FB4">
        <w:rPr>
          <w:sz w:val="26"/>
          <w:szCs w:val="26"/>
          <w:u w:val="single"/>
        </w:rPr>
        <w:t>1381</w:t>
      </w:r>
    </w:p>
    <w:p w:rsidR="006C2C74" w:rsidRDefault="006C2C74" w:rsidP="006C2C74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3C5FB4" w:rsidRDefault="003C5FB4" w:rsidP="003C5FB4">
      <w:pPr>
        <w:ind w:firstLine="720"/>
        <w:jc w:val="center"/>
        <w:rPr>
          <w:rFonts w:eastAsia="SimSun"/>
          <w:b/>
          <w:sz w:val="26"/>
          <w:szCs w:val="26"/>
          <w:lang w:eastAsia="zh-CN"/>
        </w:rPr>
      </w:pPr>
      <w:r w:rsidRPr="003C5FB4">
        <w:rPr>
          <w:rFonts w:eastAsia="SimSun"/>
          <w:b/>
          <w:sz w:val="26"/>
          <w:szCs w:val="26"/>
          <w:lang w:eastAsia="zh-CN"/>
        </w:rPr>
        <w:t>О начале пробных топок источников теплоснабжения</w:t>
      </w:r>
      <w:r>
        <w:rPr>
          <w:rFonts w:eastAsia="SimSun"/>
          <w:b/>
          <w:sz w:val="26"/>
          <w:szCs w:val="26"/>
          <w:lang w:eastAsia="zh-CN"/>
        </w:rPr>
        <w:t xml:space="preserve"> </w:t>
      </w:r>
      <w:r w:rsidRPr="003C5FB4">
        <w:rPr>
          <w:rFonts w:eastAsia="SimSun"/>
          <w:b/>
          <w:sz w:val="26"/>
          <w:szCs w:val="26"/>
          <w:lang w:eastAsia="zh-CN"/>
        </w:rPr>
        <w:t xml:space="preserve">и начале </w:t>
      </w:r>
    </w:p>
    <w:p w:rsidR="003C5FB4" w:rsidRPr="003C5FB4" w:rsidRDefault="003C5FB4" w:rsidP="003C5FB4">
      <w:pPr>
        <w:ind w:firstLine="720"/>
        <w:jc w:val="center"/>
        <w:rPr>
          <w:rFonts w:eastAsia="SimSun"/>
          <w:b/>
          <w:sz w:val="26"/>
          <w:szCs w:val="26"/>
          <w:lang w:eastAsia="zh-CN"/>
        </w:rPr>
      </w:pPr>
      <w:r w:rsidRPr="003C5FB4">
        <w:rPr>
          <w:rFonts w:eastAsia="SimSun"/>
          <w:b/>
          <w:sz w:val="26"/>
          <w:szCs w:val="26"/>
          <w:lang w:eastAsia="zh-CN"/>
        </w:rPr>
        <w:t>отопительного периода</w:t>
      </w:r>
      <w:r>
        <w:rPr>
          <w:rFonts w:eastAsia="SimSun"/>
          <w:b/>
          <w:sz w:val="26"/>
          <w:szCs w:val="26"/>
          <w:lang w:eastAsia="zh-CN"/>
        </w:rPr>
        <w:t xml:space="preserve"> </w:t>
      </w:r>
      <w:r w:rsidRPr="003C5FB4">
        <w:rPr>
          <w:rFonts w:eastAsia="SimSun"/>
          <w:b/>
          <w:sz w:val="26"/>
          <w:szCs w:val="26"/>
          <w:lang w:eastAsia="zh-CN"/>
        </w:rPr>
        <w:t>на территории муниципального образования муниципального района «Сосногорск</w:t>
      </w:r>
    </w:p>
    <w:p w:rsidR="003C5FB4" w:rsidRPr="0092505C" w:rsidRDefault="003C5FB4" w:rsidP="003C5FB4">
      <w:pPr>
        <w:ind w:firstLine="720"/>
        <w:jc w:val="both"/>
        <w:rPr>
          <w:sz w:val="26"/>
          <w:szCs w:val="26"/>
        </w:rPr>
      </w:pPr>
      <w:proofErr w:type="gramStart"/>
      <w:r w:rsidRPr="0092505C">
        <w:rPr>
          <w:sz w:val="26"/>
          <w:szCs w:val="26"/>
        </w:rPr>
        <w:t xml:space="preserve">В соответствии со статьей 4 Федерального закона от 21.11.2011 № 323-ФЗ «Об основах охраны здоровья граждан в Российской Федерации», Федеральным законом от 30.03.1999 № 52-ФЗ «О санитарно-эпидемиологическом благополучии населения», </w:t>
      </w:r>
      <w:proofErr w:type="spellStart"/>
      <w:r w:rsidRPr="0092505C">
        <w:rPr>
          <w:sz w:val="26"/>
          <w:szCs w:val="26"/>
        </w:rPr>
        <w:t>СанПин</w:t>
      </w:r>
      <w:proofErr w:type="spellEnd"/>
      <w:r w:rsidRPr="0092505C">
        <w:rPr>
          <w:sz w:val="26"/>
          <w:szCs w:val="26"/>
        </w:rPr>
        <w:t xml:space="preserve"> 2.4.1.3049-13 «Санитарно-эпидемиологические требования к устройству, содержания и организации режима </w:t>
      </w:r>
      <w:r w:rsidRPr="0092505C">
        <w:rPr>
          <w:sz w:val="26"/>
          <w:szCs w:val="26"/>
        </w:rPr>
        <w:lastRenderedPageBreak/>
        <w:t xml:space="preserve">работы дошкольных образовательных организаций», утвержденные Постановлением Главного государственного санитарного врача РФ от 15.05.2013 № 26, </w:t>
      </w:r>
      <w:proofErr w:type="spellStart"/>
      <w:r w:rsidRPr="0092505C">
        <w:rPr>
          <w:sz w:val="26"/>
          <w:szCs w:val="26"/>
        </w:rPr>
        <w:t>СанПин</w:t>
      </w:r>
      <w:proofErr w:type="spellEnd"/>
      <w:r w:rsidRPr="0092505C">
        <w:rPr>
          <w:sz w:val="26"/>
          <w:szCs w:val="26"/>
        </w:rPr>
        <w:t xml:space="preserve"> 2.4.2.2821-10 «Санитарно-эпидемиологические требования к условиям и</w:t>
      </w:r>
      <w:proofErr w:type="gramEnd"/>
      <w:r w:rsidRPr="0092505C">
        <w:rPr>
          <w:sz w:val="26"/>
          <w:szCs w:val="26"/>
        </w:rPr>
        <w:t xml:space="preserve"> организации обучения в общеобразовательных учреждениях»,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Администрация муниципального района «Сосногорск»</w:t>
      </w:r>
    </w:p>
    <w:p w:rsidR="003C5FB4" w:rsidRPr="003C5FB4" w:rsidRDefault="003C5FB4" w:rsidP="003C5FB4">
      <w:pPr>
        <w:autoSpaceDE w:val="0"/>
        <w:autoSpaceDN w:val="0"/>
        <w:adjustRightInd w:val="0"/>
        <w:spacing w:before="108"/>
        <w:ind w:left="4066"/>
        <w:jc w:val="both"/>
        <w:rPr>
          <w:rFonts w:cs="Sylfaen"/>
          <w:b/>
          <w:sz w:val="26"/>
          <w:szCs w:val="26"/>
        </w:rPr>
      </w:pPr>
      <w:r w:rsidRPr="003C5FB4">
        <w:rPr>
          <w:rFonts w:cs="Sylfaen"/>
          <w:b/>
          <w:sz w:val="26"/>
          <w:szCs w:val="26"/>
        </w:rPr>
        <w:t>ПОСТАНОВЛЯЕТ:</w:t>
      </w:r>
    </w:p>
    <w:p w:rsidR="003C5FB4" w:rsidRPr="0092505C" w:rsidRDefault="003C5FB4" w:rsidP="003C5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05C">
        <w:rPr>
          <w:sz w:val="26"/>
          <w:szCs w:val="26"/>
        </w:rPr>
        <w:t xml:space="preserve">1. </w:t>
      </w:r>
      <w:proofErr w:type="gramStart"/>
      <w:r w:rsidRPr="0092505C">
        <w:rPr>
          <w:sz w:val="26"/>
          <w:szCs w:val="26"/>
        </w:rPr>
        <w:t>Руководителям теплоснабжающих организаций в целях проверки готовности систем отопления зданий и системы теплоснабжения в целом к работе в отопительном периоде 2018-2019 гг. произвести пробные топки  с «</w:t>
      </w:r>
      <w:r w:rsidR="008C741D">
        <w:rPr>
          <w:sz w:val="26"/>
          <w:szCs w:val="26"/>
        </w:rPr>
        <w:t>05</w:t>
      </w:r>
      <w:r w:rsidRPr="0092505C">
        <w:rPr>
          <w:sz w:val="26"/>
          <w:szCs w:val="26"/>
        </w:rPr>
        <w:t xml:space="preserve">» </w:t>
      </w:r>
      <w:r w:rsidR="008C741D">
        <w:rPr>
          <w:sz w:val="26"/>
          <w:szCs w:val="26"/>
        </w:rPr>
        <w:t>сентября</w:t>
      </w:r>
      <w:r w:rsidRPr="0092505C">
        <w:rPr>
          <w:sz w:val="26"/>
          <w:szCs w:val="26"/>
        </w:rPr>
        <w:t xml:space="preserve"> 2018 года и начать отопительный период, со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Цельсия.</w:t>
      </w:r>
      <w:proofErr w:type="gramEnd"/>
    </w:p>
    <w:p w:rsidR="003C5FB4" w:rsidRPr="0092505C" w:rsidRDefault="003C5FB4" w:rsidP="003C5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05C">
        <w:rPr>
          <w:sz w:val="26"/>
          <w:szCs w:val="26"/>
        </w:rPr>
        <w:t xml:space="preserve">2. Рекомендовать руководителям администраций городских поселений «Войвож» и «Нижний Одес» издать правовые акты о </w:t>
      </w:r>
      <w:r w:rsidRPr="0092505C">
        <w:rPr>
          <w:rFonts w:eastAsia="SimSun"/>
          <w:sz w:val="26"/>
          <w:szCs w:val="26"/>
          <w:lang w:eastAsia="zh-CN"/>
        </w:rPr>
        <w:t>начале пробных топок источников теплоснабжения на территории муниципального образования</w:t>
      </w:r>
      <w:r w:rsidRPr="0092505C">
        <w:rPr>
          <w:sz w:val="26"/>
          <w:szCs w:val="26"/>
        </w:rPr>
        <w:t xml:space="preserve"> и направить их в адрес Управления жилищно-коммунального хозяйства администрации муниципального района «Сосногорск»</w:t>
      </w:r>
      <w:r w:rsidRPr="0092505C">
        <w:rPr>
          <w:rFonts w:eastAsia="SimSun"/>
          <w:sz w:val="26"/>
          <w:szCs w:val="26"/>
          <w:lang w:eastAsia="zh-CN"/>
        </w:rPr>
        <w:t>.</w:t>
      </w:r>
    </w:p>
    <w:p w:rsidR="003C5FB4" w:rsidRPr="0092505C" w:rsidRDefault="003C5FB4" w:rsidP="003C5FB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92505C">
        <w:rPr>
          <w:rFonts w:eastAsia="SimSun"/>
          <w:sz w:val="26"/>
          <w:szCs w:val="26"/>
          <w:lang w:eastAsia="zh-CN"/>
        </w:rPr>
        <w:t xml:space="preserve">3. Руководителям теплоснабжающих организаций независимо от формы собственности на основании данного постановления издать приказы по предприятиям о начале пробных топок и отопительного сезона и </w:t>
      </w:r>
      <w:r w:rsidRPr="0092505C">
        <w:rPr>
          <w:sz w:val="26"/>
          <w:szCs w:val="26"/>
        </w:rPr>
        <w:t>направить их в адрес Управления жилищно-коммунального хозяйства администрации муниципального района «Сосногорск»</w:t>
      </w:r>
      <w:r w:rsidRPr="0092505C">
        <w:rPr>
          <w:rFonts w:eastAsia="SimSun"/>
          <w:sz w:val="26"/>
          <w:szCs w:val="26"/>
          <w:lang w:eastAsia="zh-CN"/>
        </w:rPr>
        <w:t>.</w:t>
      </w:r>
    </w:p>
    <w:p w:rsidR="003C5FB4" w:rsidRPr="0092505C" w:rsidRDefault="003C5FB4" w:rsidP="003C5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05C">
        <w:rPr>
          <w:rFonts w:eastAsia="SimSun"/>
          <w:sz w:val="26"/>
          <w:szCs w:val="26"/>
          <w:lang w:eastAsia="zh-CN"/>
        </w:rPr>
        <w:t>4. Руководителям учреждений образования, здравоохранения, культуры, физкультуры и спорта и иных социальных учреждений согласовать с теплоснабжающими организациями графики подачи теплоносителя на объекты социальной сферы и направить их в адрес Управления жилищно-коммунального хозяйства администрации муниципального района «Сосногорск».</w:t>
      </w:r>
    </w:p>
    <w:p w:rsidR="003C5FB4" w:rsidRPr="0092505C" w:rsidRDefault="003C5FB4" w:rsidP="003C5FB4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2505C">
        <w:rPr>
          <w:sz w:val="26"/>
          <w:szCs w:val="26"/>
        </w:rPr>
        <w:t>5. Руководителям учреждений, организаций социальной сферы на территории муниципального района «Сосногорск» обеспечить готовность внутренних инженерных сетей к принятию теплоносителя.</w:t>
      </w:r>
    </w:p>
    <w:p w:rsidR="003C5FB4" w:rsidRPr="0092505C" w:rsidRDefault="003C5FB4" w:rsidP="003C5FB4">
      <w:pPr>
        <w:ind w:firstLine="720"/>
        <w:jc w:val="both"/>
        <w:rPr>
          <w:sz w:val="26"/>
          <w:szCs w:val="26"/>
        </w:rPr>
      </w:pPr>
      <w:r w:rsidRPr="0092505C">
        <w:rPr>
          <w:sz w:val="26"/>
          <w:szCs w:val="26"/>
        </w:rPr>
        <w:t xml:space="preserve">6. </w:t>
      </w:r>
      <w:proofErr w:type="gramStart"/>
      <w:r w:rsidRPr="0092505C">
        <w:rPr>
          <w:sz w:val="26"/>
          <w:szCs w:val="26"/>
        </w:rPr>
        <w:t>Руководителям администраций городских поселений «Войвож» и «Нижний Одес», организаций бюджетной сферы, управляющим организациям, теплоснабжающим организациям, начиная с «</w:t>
      </w:r>
      <w:r w:rsidR="00C05B97">
        <w:rPr>
          <w:sz w:val="26"/>
          <w:szCs w:val="26"/>
        </w:rPr>
        <w:t>05</w:t>
      </w:r>
      <w:r w:rsidRPr="0092505C">
        <w:rPr>
          <w:sz w:val="26"/>
          <w:szCs w:val="26"/>
        </w:rPr>
        <w:t>»</w:t>
      </w:r>
      <w:r w:rsidR="00C05B97">
        <w:rPr>
          <w:sz w:val="26"/>
          <w:szCs w:val="26"/>
        </w:rPr>
        <w:t xml:space="preserve"> сентября 2</w:t>
      </w:r>
      <w:r w:rsidRPr="0092505C">
        <w:rPr>
          <w:sz w:val="26"/>
          <w:szCs w:val="26"/>
        </w:rPr>
        <w:t xml:space="preserve">018г., ежедневно до 15-00 часов предоставлять оперативную информацию о подключении котельных, объектов социальной сферы и жилищного фонда в Управление жилищно-коммунального хозяйства администрации муниципального района «Сосногорск» по факсу 5-40-79 или на адрес электронной почты </w:t>
      </w:r>
      <w:proofErr w:type="spellStart"/>
      <w:r w:rsidRPr="0092505C">
        <w:rPr>
          <w:sz w:val="26"/>
          <w:szCs w:val="26"/>
          <w:lang w:val="en-US"/>
        </w:rPr>
        <w:t>ujkh</w:t>
      </w:r>
      <w:proofErr w:type="spellEnd"/>
      <w:r w:rsidRPr="0092505C">
        <w:rPr>
          <w:sz w:val="26"/>
          <w:szCs w:val="26"/>
        </w:rPr>
        <w:t>_</w:t>
      </w:r>
      <w:proofErr w:type="spellStart"/>
      <w:r w:rsidRPr="0092505C">
        <w:rPr>
          <w:sz w:val="26"/>
          <w:szCs w:val="26"/>
          <w:lang w:val="en-US"/>
        </w:rPr>
        <w:t>sosn</w:t>
      </w:r>
      <w:proofErr w:type="spellEnd"/>
      <w:r w:rsidRPr="0092505C">
        <w:rPr>
          <w:sz w:val="26"/>
          <w:szCs w:val="26"/>
        </w:rPr>
        <w:t>@</w:t>
      </w:r>
      <w:r w:rsidRPr="0092505C">
        <w:rPr>
          <w:sz w:val="26"/>
          <w:szCs w:val="26"/>
          <w:lang w:val="en-US"/>
        </w:rPr>
        <w:t>mail</w:t>
      </w:r>
      <w:r w:rsidRPr="0092505C">
        <w:rPr>
          <w:sz w:val="26"/>
          <w:szCs w:val="26"/>
        </w:rPr>
        <w:t>.</w:t>
      </w:r>
      <w:proofErr w:type="spellStart"/>
      <w:r w:rsidRPr="0092505C">
        <w:rPr>
          <w:sz w:val="26"/>
          <w:szCs w:val="26"/>
          <w:lang w:val="en-US"/>
        </w:rPr>
        <w:t>ru</w:t>
      </w:r>
      <w:proofErr w:type="spellEnd"/>
      <w:r w:rsidRPr="0092505C">
        <w:rPr>
          <w:sz w:val="26"/>
          <w:szCs w:val="26"/>
        </w:rPr>
        <w:t xml:space="preserve"> </w:t>
      </w:r>
      <w:r w:rsidRPr="0092505C">
        <w:rPr>
          <w:rFonts w:eastAsia="SimSun"/>
          <w:sz w:val="26"/>
          <w:szCs w:val="26"/>
          <w:lang w:eastAsia="zh-CN"/>
        </w:rPr>
        <w:t>согласно приложению 1 к</w:t>
      </w:r>
      <w:proofErr w:type="gramEnd"/>
      <w:r w:rsidRPr="0092505C">
        <w:rPr>
          <w:rFonts w:eastAsia="SimSun"/>
          <w:sz w:val="26"/>
          <w:szCs w:val="26"/>
          <w:lang w:eastAsia="zh-CN"/>
        </w:rPr>
        <w:t xml:space="preserve"> настоящему постановлению.</w:t>
      </w:r>
    </w:p>
    <w:p w:rsidR="003C5FB4" w:rsidRPr="0092505C" w:rsidRDefault="003C5FB4" w:rsidP="003C5FB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92505C">
        <w:rPr>
          <w:rFonts w:ascii="Times New Roman" w:hAnsi="Times New Roman"/>
          <w:sz w:val="26"/>
          <w:szCs w:val="26"/>
        </w:rPr>
        <w:t>7. Настоящее постановление вступает в силу со дня его принятия и подлежит официальному опубликованию.</w:t>
      </w:r>
    </w:p>
    <w:p w:rsidR="003C5FB4" w:rsidRPr="0092505C" w:rsidRDefault="003C5FB4" w:rsidP="003C5FB4">
      <w:pPr>
        <w:ind w:firstLine="709"/>
        <w:jc w:val="both"/>
        <w:rPr>
          <w:sz w:val="26"/>
          <w:szCs w:val="26"/>
        </w:rPr>
      </w:pPr>
      <w:r w:rsidRPr="0092505C">
        <w:rPr>
          <w:sz w:val="26"/>
          <w:szCs w:val="26"/>
        </w:rPr>
        <w:t xml:space="preserve">8. </w:t>
      </w:r>
      <w:proofErr w:type="gramStart"/>
      <w:r w:rsidRPr="0092505C">
        <w:rPr>
          <w:sz w:val="26"/>
          <w:szCs w:val="26"/>
        </w:rPr>
        <w:t>Контроль за</w:t>
      </w:r>
      <w:proofErr w:type="gramEnd"/>
      <w:r w:rsidRPr="0092505C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администрации-начальника управления жилищно-коммунального хозяйства администрации муниципального района «Сосногорск».</w:t>
      </w:r>
    </w:p>
    <w:p w:rsidR="003C5FB4" w:rsidRPr="001B4EEB" w:rsidRDefault="003C5FB4" w:rsidP="003C5FB4">
      <w:pPr>
        <w:jc w:val="right"/>
        <w:rPr>
          <w:sz w:val="26"/>
          <w:szCs w:val="26"/>
        </w:rPr>
      </w:pPr>
      <w:proofErr w:type="gramStart"/>
      <w:r w:rsidRPr="001B4EEB">
        <w:rPr>
          <w:sz w:val="26"/>
          <w:szCs w:val="26"/>
        </w:rPr>
        <w:t>Исполняющий</w:t>
      </w:r>
      <w:proofErr w:type="gramEnd"/>
      <w:r w:rsidRPr="001B4EEB">
        <w:rPr>
          <w:sz w:val="26"/>
          <w:szCs w:val="26"/>
        </w:rPr>
        <w:t xml:space="preserve"> обязанности </w:t>
      </w:r>
    </w:p>
    <w:p w:rsidR="003C5FB4" w:rsidRPr="001B4EEB" w:rsidRDefault="003C5FB4" w:rsidP="003C5FB4">
      <w:pPr>
        <w:jc w:val="right"/>
        <w:rPr>
          <w:sz w:val="26"/>
          <w:szCs w:val="26"/>
        </w:rPr>
      </w:pPr>
      <w:r w:rsidRPr="001B4EEB">
        <w:rPr>
          <w:sz w:val="26"/>
          <w:szCs w:val="26"/>
        </w:rPr>
        <w:t xml:space="preserve">Главы муниципального района «Сосногорск»-                                                    </w:t>
      </w:r>
    </w:p>
    <w:p w:rsidR="003C5FB4" w:rsidRPr="0092505C" w:rsidRDefault="003C5FB4" w:rsidP="003C5FB4">
      <w:pPr>
        <w:autoSpaceDE w:val="0"/>
        <w:autoSpaceDN w:val="0"/>
        <w:adjustRightInd w:val="0"/>
        <w:ind w:firstLine="709"/>
        <w:jc w:val="right"/>
        <w:rPr>
          <w:rFonts w:ascii="Sylfaen" w:hAnsi="Sylfaen" w:cs="Sylfaen"/>
          <w:sz w:val="26"/>
          <w:szCs w:val="26"/>
        </w:rPr>
      </w:pPr>
      <w:r w:rsidRPr="001B4EEB">
        <w:rPr>
          <w:sz w:val="26"/>
          <w:szCs w:val="26"/>
        </w:rPr>
        <w:t>руководителя администрации  С.В. Дегтяренко</w:t>
      </w:r>
    </w:p>
    <w:p w:rsidR="003C5FB4" w:rsidRPr="0092505C" w:rsidRDefault="003C5FB4" w:rsidP="003C5FB4">
      <w:pPr>
        <w:autoSpaceDE w:val="0"/>
        <w:autoSpaceDN w:val="0"/>
        <w:adjustRightInd w:val="0"/>
        <w:ind w:firstLine="709"/>
        <w:jc w:val="both"/>
        <w:rPr>
          <w:rFonts w:ascii="Sylfaen" w:hAnsi="Sylfaen" w:cs="Sylfaen"/>
          <w:sz w:val="26"/>
          <w:szCs w:val="26"/>
        </w:rPr>
      </w:pPr>
    </w:p>
    <w:p w:rsidR="004661BE" w:rsidRDefault="004661BE" w:rsidP="003C5FB4">
      <w:pPr>
        <w:jc w:val="right"/>
        <w:rPr>
          <w:sz w:val="22"/>
          <w:szCs w:val="22"/>
        </w:rPr>
      </w:pPr>
    </w:p>
    <w:p w:rsidR="004661BE" w:rsidRDefault="004661BE" w:rsidP="003C5FB4">
      <w:pPr>
        <w:jc w:val="right"/>
        <w:rPr>
          <w:sz w:val="22"/>
          <w:szCs w:val="22"/>
        </w:rPr>
      </w:pPr>
    </w:p>
    <w:p w:rsidR="004661BE" w:rsidRDefault="004661BE" w:rsidP="003C5FB4">
      <w:pPr>
        <w:jc w:val="right"/>
        <w:rPr>
          <w:sz w:val="22"/>
          <w:szCs w:val="22"/>
        </w:rPr>
      </w:pPr>
    </w:p>
    <w:p w:rsidR="003C5FB4" w:rsidRPr="008C741D" w:rsidRDefault="003C5FB4" w:rsidP="003C5FB4">
      <w:pPr>
        <w:jc w:val="right"/>
        <w:rPr>
          <w:sz w:val="22"/>
          <w:szCs w:val="22"/>
        </w:rPr>
      </w:pPr>
      <w:r w:rsidRPr="008C741D">
        <w:rPr>
          <w:sz w:val="22"/>
          <w:szCs w:val="22"/>
        </w:rPr>
        <w:lastRenderedPageBreak/>
        <w:t>Приложение 1</w:t>
      </w:r>
    </w:p>
    <w:p w:rsidR="003C5FB4" w:rsidRPr="008C741D" w:rsidRDefault="003C5FB4" w:rsidP="003C5FB4">
      <w:pPr>
        <w:jc w:val="right"/>
        <w:rPr>
          <w:sz w:val="22"/>
          <w:szCs w:val="22"/>
        </w:rPr>
      </w:pPr>
      <w:r w:rsidRPr="008C741D">
        <w:rPr>
          <w:sz w:val="22"/>
          <w:szCs w:val="22"/>
        </w:rPr>
        <w:t>к постановлению администрации</w:t>
      </w:r>
    </w:p>
    <w:p w:rsidR="003C5FB4" w:rsidRPr="008C741D" w:rsidRDefault="003C5FB4" w:rsidP="003C5FB4">
      <w:pPr>
        <w:jc w:val="right"/>
        <w:rPr>
          <w:sz w:val="22"/>
          <w:szCs w:val="22"/>
        </w:rPr>
      </w:pPr>
      <w:r w:rsidRPr="008C741D">
        <w:rPr>
          <w:sz w:val="22"/>
          <w:szCs w:val="22"/>
        </w:rPr>
        <w:t>муниципального района «Сосногорск»</w:t>
      </w:r>
    </w:p>
    <w:p w:rsidR="003C5FB4" w:rsidRPr="008C741D" w:rsidRDefault="003C5FB4" w:rsidP="003C5FB4">
      <w:pPr>
        <w:jc w:val="right"/>
        <w:rPr>
          <w:sz w:val="22"/>
          <w:szCs w:val="22"/>
        </w:rPr>
      </w:pPr>
      <w:r w:rsidRPr="008C741D">
        <w:rPr>
          <w:sz w:val="22"/>
          <w:szCs w:val="22"/>
        </w:rPr>
        <w:t>от «31» _08_ 2018 № 1381</w:t>
      </w:r>
    </w:p>
    <w:p w:rsidR="003C5FB4" w:rsidRPr="008C741D" w:rsidRDefault="003C5FB4" w:rsidP="008C741D">
      <w:pPr>
        <w:jc w:val="center"/>
      </w:pPr>
      <w:r w:rsidRPr="008C741D">
        <w:t>Оперативная информация</w:t>
      </w:r>
    </w:p>
    <w:p w:rsidR="003C5FB4" w:rsidRPr="008C741D" w:rsidRDefault="003C5FB4" w:rsidP="008C741D">
      <w:pPr>
        <w:jc w:val="center"/>
      </w:pPr>
      <w:r w:rsidRPr="008C741D">
        <w:t>о начале отопительного сезона 2018-2019 годов по муниципальному району "Сосногорск"</w:t>
      </w:r>
    </w:p>
    <w:p w:rsidR="003C5FB4" w:rsidRPr="008C741D" w:rsidRDefault="003C5FB4" w:rsidP="008C741D">
      <w:pPr>
        <w:jc w:val="center"/>
      </w:pPr>
      <w:r w:rsidRPr="008C741D">
        <w:t>по состоянию на «___» __________ 2018 года</w:t>
      </w:r>
    </w:p>
    <w:p w:rsidR="003C5FB4" w:rsidRPr="000864D5" w:rsidRDefault="003C5FB4" w:rsidP="003C5FB4">
      <w:pPr>
        <w:jc w:val="right"/>
        <w:rPr>
          <w:sz w:val="22"/>
          <w:szCs w:val="22"/>
        </w:rPr>
      </w:pPr>
      <w:r w:rsidRPr="000864D5">
        <w:rPr>
          <w:sz w:val="22"/>
          <w:szCs w:val="22"/>
        </w:rPr>
        <w:t>Таблица 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52"/>
        <w:gridCol w:w="1564"/>
        <w:gridCol w:w="1662"/>
        <w:gridCol w:w="2248"/>
        <w:gridCol w:w="2510"/>
      </w:tblGrid>
      <w:tr w:rsidR="003C5FB4" w:rsidRPr="0092505C" w:rsidTr="000864D5">
        <w:tc>
          <w:tcPr>
            <w:tcW w:w="596" w:type="dxa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3FD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3FD3">
              <w:rPr>
                <w:sz w:val="18"/>
                <w:szCs w:val="18"/>
              </w:rPr>
              <w:t>/</w:t>
            </w:r>
            <w:proofErr w:type="spellStart"/>
            <w:r w:rsidRPr="00B83FD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2" w:type="dxa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Муниципальное образование*</w:t>
            </w:r>
          </w:p>
        </w:tc>
        <w:tc>
          <w:tcPr>
            <w:tcW w:w="1564" w:type="dxa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Всего котельных</w:t>
            </w:r>
          </w:p>
        </w:tc>
        <w:tc>
          <w:tcPr>
            <w:tcW w:w="1662" w:type="dxa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Всего запущено котельных</w:t>
            </w:r>
          </w:p>
        </w:tc>
        <w:tc>
          <w:tcPr>
            <w:tcW w:w="2248" w:type="dxa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Основание отопительного сезона</w:t>
            </w:r>
          </w:p>
        </w:tc>
        <w:tc>
          <w:tcPr>
            <w:tcW w:w="2510" w:type="dxa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Причины, сдерживающие проведение пробных топок</w:t>
            </w:r>
          </w:p>
        </w:tc>
      </w:tr>
      <w:tr w:rsidR="003C5FB4" w:rsidRPr="0092505C" w:rsidTr="000864D5">
        <w:tc>
          <w:tcPr>
            <w:tcW w:w="596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</w:tr>
      <w:tr w:rsidR="003C5FB4" w:rsidRPr="0092505C" w:rsidTr="000864D5">
        <w:tc>
          <w:tcPr>
            <w:tcW w:w="2648" w:type="dxa"/>
            <w:gridSpan w:val="2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ИТОГО:</w:t>
            </w:r>
          </w:p>
        </w:tc>
        <w:tc>
          <w:tcPr>
            <w:tcW w:w="1564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</w:tr>
    </w:tbl>
    <w:p w:rsidR="003C5FB4" w:rsidRPr="000864D5" w:rsidRDefault="003C5FB4" w:rsidP="003C5FB4">
      <w:pPr>
        <w:ind w:left="-142"/>
        <w:rPr>
          <w:sz w:val="22"/>
          <w:szCs w:val="22"/>
        </w:rPr>
      </w:pPr>
      <w:r w:rsidRPr="0092505C">
        <w:rPr>
          <w:sz w:val="26"/>
          <w:szCs w:val="26"/>
        </w:rPr>
        <w:t xml:space="preserve">* </w:t>
      </w:r>
      <w:r w:rsidRPr="000864D5">
        <w:rPr>
          <w:sz w:val="22"/>
          <w:szCs w:val="22"/>
        </w:rPr>
        <w:t>с указанием котельных по каждому населенному пункту</w:t>
      </w:r>
    </w:p>
    <w:p w:rsidR="007A203A" w:rsidRDefault="007A203A" w:rsidP="008C741D">
      <w:pPr>
        <w:jc w:val="center"/>
      </w:pPr>
    </w:p>
    <w:p w:rsidR="003C5FB4" w:rsidRPr="008C741D" w:rsidRDefault="003C5FB4" w:rsidP="008C741D">
      <w:pPr>
        <w:jc w:val="center"/>
      </w:pPr>
      <w:r w:rsidRPr="008C741D">
        <w:t>Информация</w:t>
      </w:r>
    </w:p>
    <w:p w:rsidR="003C5FB4" w:rsidRPr="008C741D" w:rsidRDefault="003C5FB4" w:rsidP="008C741D">
      <w:pPr>
        <w:jc w:val="center"/>
      </w:pPr>
      <w:r w:rsidRPr="008C741D">
        <w:t>О запуске тепла на объектах образования, здравоохранения</w:t>
      </w:r>
    </w:p>
    <w:p w:rsidR="003C5FB4" w:rsidRPr="008C741D" w:rsidRDefault="003C5FB4" w:rsidP="008C741D">
      <w:pPr>
        <w:jc w:val="center"/>
      </w:pPr>
      <w:r w:rsidRPr="008C741D">
        <w:t>По состоянию на «___» _________ 2018 года</w:t>
      </w:r>
    </w:p>
    <w:p w:rsidR="003C5FB4" w:rsidRPr="000864D5" w:rsidRDefault="003C5FB4" w:rsidP="003C5FB4">
      <w:pPr>
        <w:jc w:val="right"/>
        <w:rPr>
          <w:sz w:val="22"/>
          <w:szCs w:val="22"/>
        </w:rPr>
      </w:pPr>
      <w:r w:rsidRPr="000864D5">
        <w:rPr>
          <w:sz w:val="22"/>
          <w:szCs w:val="22"/>
        </w:rPr>
        <w:t>Таблица 2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376"/>
        <w:gridCol w:w="734"/>
        <w:gridCol w:w="1354"/>
        <w:gridCol w:w="735"/>
        <w:gridCol w:w="1355"/>
        <w:gridCol w:w="735"/>
        <w:gridCol w:w="1128"/>
        <w:gridCol w:w="1674"/>
      </w:tblGrid>
      <w:tr w:rsidR="003C5FB4" w:rsidRPr="0092505C" w:rsidTr="000864D5">
        <w:tc>
          <w:tcPr>
            <w:tcW w:w="257" w:type="pct"/>
            <w:vMerge w:val="restart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3FD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3FD3">
              <w:rPr>
                <w:sz w:val="18"/>
                <w:szCs w:val="18"/>
              </w:rPr>
              <w:t>/</w:t>
            </w:r>
            <w:proofErr w:type="spellStart"/>
            <w:r w:rsidRPr="00B83FD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6" w:type="pct"/>
            <w:vMerge w:val="restart"/>
          </w:tcPr>
          <w:p w:rsidR="003C5FB4" w:rsidRPr="00B83FD3" w:rsidRDefault="003C5FB4" w:rsidP="000864D5">
            <w:pPr>
              <w:ind w:left="-87"/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998" w:type="pct"/>
            <w:gridSpan w:val="2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Детские дошкольные учреждения*</w:t>
            </w:r>
          </w:p>
        </w:tc>
        <w:tc>
          <w:tcPr>
            <w:tcW w:w="998" w:type="pct"/>
            <w:gridSpan w:val="2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Образовательные учреждения*</w:t>
            </w:r>
          </w:p>
        </w:tc>
        <w:tc>
          <w:tcPr>
            <w:tcW w:w="825" w:type="pct"/>
            <w:gridSpan w:val="2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Медицинские учреждения*</w:t>
            </w:r>
          </w:p>
        </w:tc>
        <w:tc>
          <w:tcPr>
            <w:tcW w:w="796" w:type="pct"/>
            <w:vMerge w:val="restart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Причины, сдерживающие проведение пробных топок</w:t>
            </w:r>
          </w:p>
        </w:tc>
      </w:tr>
      <w:tr w:rsidR="003C5FB4" w:rsidRPr="0092505C" w:rsidTr="000864D5">
        <w:tc>
          <w:tcPr>
            <w:tcW w:w="257" w:type="pct"/>
            <w:vMerge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1126" w:type="pct"/>
            <w:vMerge/>
          </w:tcPr>
          <w:p w:rsidR="003C5FB4" w:rsidRPr="00B83FD3" w:rsidRDefault="003C5FB4" w:rsidP="00346EAA">
            <w:pPr>
              <w:ind w:left="-87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всего</w:t>
            </w:r>
          </w:p>
        </w:tc>
        <w:tc>
          <w:tcPr>
            <w:tcW w:w="645" w:type="pct"/>
            <w:vAlign w:val="center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 отоплением</w:t>
            </w:r>
          </w:p>
        </w:tc>
        <w:tc>
          <w:tcPr>
            <w:tcW w:w="353" w:type="pct"/>
            <w:vAlign w:val="center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всего</w:t>
            </w:r>
          </w:p>
        </w:tc>
        <w:tc>
          <w:tcPr>
            <w:tcW w:w="645" w:type="pct"/>
            <w:vAlign w:val="center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 отоплением</w:t>
            </w:r>
          </w:p>
        </w:tc>
        <w:tc>
          <w:tcPr>
            <w:tcW w:w="353" w:type="pct"/>
            <w:vAlign w:val="center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всего</w:t>
            </w:r>
          </w:p>
        </w:tc>
        <w:tc>
          <w:tcPr>
            <w:tcW w:w="473" w:type="pct"/>
            <w:vAlign w:val="center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 отоплением</w:t>
            </w:r>
          </w:p>
        </w:tc>
        <w:tc>
          <w:tcPr>
            <w:tcW w:w="796" w:type="pct"/>
            <w:vMerge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</w:tr>
      <w:tr w:rsidR="003C5FB4" w:rsidRPr="0092505C" w:rsidTr="000864D5">
        <w:tc>
          <w:tcPr>
            <w:tcW w:w="257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126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</w:tr>
      <w:tr w:rsidR="003C5FB4" w:rsidRPr="0092505C" w:rsidTr="000864D5">
        <w:tc>
          <w:tcPr>
            <w:tcW w:w="1383" w:type="pct"/>
            <w:gridSpan w:val="2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  <w:r w:rsidRPr="00B83FD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</w:tr>
    </w:tbl>
    <w:p w:rsidR="003C5FB4" w:rsidRPr="000864D5" w:rsidRDefault="003C5FB4" w:rsidP="003C5FB4">
      <w:pPr>
        <w:jc w:val="both"/>
        <w:rPr>
          <w:sz w:val="22"/>
          <w:szCs w:val="22"/>
        </w:rPr>
      </w:pPr>
      <w:r w:rsidRPr="0092505C">
        <w:rPr>
          <w:sz w:val="26"/>
          <w:szCs w:val="26"/>
        </w:rPr>
        <w:t>*</w:t>
      </w:r>
      <w:r w:rsidRPr="000864D5">
        <w:rPr>
          <w:sz w:val="22"/>
          <w:szCs w:val="22"/>
        </w:rPr>
        <w:t>в разрезе учреждений по каждому населенному пункту</w:t>
      </w:r>
    </w:p>
    <w:p w:rsidR="003C5FB4" w:rsidRPr="0092505C" w:rsidRDefault="003C5FB4" w:rsidP="003C5FB4">
      <w:pPr>
        <w:jc w:val="right"/>
        <w:rPr>
          <w:sz w:val="26"/>
          <w:szCs w:val="26"/>
        </w:rPr>
      </w:pPr>
    </w:p>
    <w:p w:rsidR="003C5FB4" w:rsidRPr="00C05B97" w:rsidRDefault="003C5FB4" w:rsidP="00C05B97">
      <w:pPr>
        <w:jc w:val="center"/>
      </w:pPr>
      <w:r w:rsidRPr="00C05B97">
        <w:t>Информация</w:t>
      </w:r>
    </w:p>
    <w:p w:rsidR="003C5FB4" w:rsidRPr="00C05B97" w:rsidRDefault="003C5FB4" w:rsidP="00C05B97">
      <w:pPr>
        <w:jc w:val="center"/>
      </w:pPr>
      <w:r w:rsidRPr="00C05B97">
        <w:t>О запуске тепла на объектах культуры, физкультуры</w:t>
      </w:r>
    </w:p>
    <w:p w:rsidR="003C5FB4" w:rsidRPr="00C05B97" w:rsidRDefault="003C5FB4" w:rsidP="00C05B97">
      <w:pPr>
        <w:jc w:val="center"/>
      </w:pPr>
      <w:r w:rsidRPr="00C05B97">
        <w:t>По состоянию на «___» _________ 2018 года</w:t>
      </w:r>
    </w:p>
    <w:p w:rsidR="003C5FB4" w:rsidRPr="000864D5" w:rsidRDefault="003C5FB4" w:rsidP="003C5FB4">
      <w:pPr>
        <w:jc w:val="right"/>
        <w:rPr>
          <w:sz w:val="22"/>
          <w:szCs w:val="22"/>
        </w:rPr>
      </w:pPr>
      <w:r w:rsidRPr="000864D5">
        <w:rPr>
          <w:sz w:val="22"/>
          <w:szCs w:val="22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956"/>
        <w:gridCol w:w="927"/>
        <w:gridCol w:w="1699"/>
        <w:gridCol w:w="930"/>
        <w:gridCol w:w="1699"/>
        <w:gridCol w:w="2105"/>
      </w:tblGrid>
      <w:tr w:rsidR="003C5FB4" w:rsidRPr="0092505C" w:rsidTr="00346EAA">
        <w:tc>
          <w:tcPr>
            <w:tcW w:w="306" w:type="pct"/>
            <w:vMerge w:val="restart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3FD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3FD3">
              <w:rPr>
                <w:sz w:val="18"/>
                <w:szCs w:val="18"/>
              </w:rPr>
              <w:t>/</w:t>
            </w:r>
            <w:proofErr w:type="spellStart"/>
            <w:r w:rsidRPr="00B83FD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5" w:type="pct"/>
            <w:vMerge w:val="restart"/>
          </w:tcPr>
          <w:p w:rsidR="003C5FB4" w:rsidRPr="00B83FD3" w:rsidRDefault="003C5FB4" w:rsidP="000864D5">
            <w:pPr>
              <w:ind w:left="-87"/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195" w:type="pct"/>
            <w:gridSpan w:val="2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Культура</w:t>
            </w:r>
          </w:p>
        </w:tc>
        <w:tc>
          <w:tcPr>
            <w:tcW w:w="1196" w:type="pct"/>
            <w:gridSpan w:val="2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Физкультура</w:t>
            </w:r>
          </w:p>
        </w:tc>
        <w:tc>
          <w:tcPr>
            <w:tcW w:w="958" w:type="pct"/>
            <w:vMerge w:val="restart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Причины, сдерживающие проведение пробных топок</w:t>
            </w:r>
          </w:p>
        </w:tc>
      </w:tr>
      <w:tr w:rsidR="003C5FB4" w:rsidRPr="0092505C" w:rsidTr="00346EAA">
        <w:tc>
          <w:tcPr>
            <w:tcW w:w="306" w:type="pct"/>
            <w:vMerge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vMerge/>
          </w:tcPr>
          <w:p w:rsidR="003C5FB4" w:rsidRPr="00B83FD3" w:rsidRDefault="003C5FB4" w:rsidP="00346EAA">
            <w:pPr>
              <w:ind w:left="-87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всего</w:t>
            </w:r>
          </w:p>
        </w:tc>
        <w:tc>
          <w:tcPr>
            <w:tcW w:w="773" w:type="pct"/>
            <w:vAlign w:val="center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 отоплением</w:t>
            </w:r>
          </w:p>
        </w:tc>
        <w:tc>
          <w:tcPr>
            <w:tcW w:w="423" w:type="pct"/>
            <w:vAlign w:val="center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всего</w:t>
            </w:r>
          </w:p>
        </w:tc>
        <w:tc>
          <w:tcPr>
            <w:tcW w:w="773" w:type="pct"/>
            <w:vAlign w:val="center"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 отоплением</w:t>
            </w:r>
          </w:p>
        </w:tc>
        <w:tc>
          <w:tcPr>
            <w:tcW w:w="958" w:type="pct"/>
            <w:vMerge/>
          </w:tcPr>
          <w:p w:rsidR="003C5FB4" w:rsidRPr="00B83FD3" w:rsidRDefault="003C5FB4" w:rsidP="00346EAA">
            <w:pPr>
              <w:rPr>
                <w:sz w:val="18"/>
                <w:szCs w:val="18"/>
              </w:rPr>
            </w:pPr>
          </w:p>
        </w:tc>
      </w:tr>
      <w:tr w:rsidR="003C5FB4" w:rsidRPr="0092505C" w:rsidTr="00346EAA">
        <w:tc>
          <w:tcPr>
            <w:tcW w:w="306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345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958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</w:tr>
      <w:tr w:rsidR="003C5FB4" w:rsidRPr="0092505C" w:rsidTr="00346EAA">
        <w:tc>
          <w:tcPr>
            <w:tcW w:w="1651" w:type="pct"/>
            <w:gridSpan w:val="2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  <w:r w:rsidRPr="00B83FD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422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958" w:type="pct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</w:tr>
    </w:tbl>
    <w:p w:rsidR="003C5FB4" w:rsidRPr="000864D5" w:rsidRDefault="003C5FB4" w:rsidP="003C5FB4">
      <w:pPr>
        <w:jc w:val="both"/>
        <w:rPr>
          <w:sz w:val="22"/>
          <w:szCs w:val="22"/>
        </w:rPr>
      </w:pPr>
      <w:r w:rsidRPr="0092505C">
        <w:rPr>
          <w:sz w:val="26"/>
          <w:szCs w:val="26"/>
        </w:rPr>
        <w:t>*</w:t>
      </w:r>
      <w:r w:rsidRPr="000864D5">
        <w:rPr>
          <w:sz w:val="22"/>
          <w:szCs w:val="22"/>
        </w:rPr>
        <w:t>в разрезе учреждений по каждому населенному пункту</w:t>
      </w:r>
    </w:p>
    <w:p w:rsidR="00B83FD3" w:rsidRDefault="00B83FD3" w:rsidP="000864D5">
      <w:pPr>
        <w:jc w:val="center"/>
      </w:pPr>
    </w:p>
    <w:p w:rsidR="003C5FB4" w:rsidRPr="000864D5" w:rsidRDefault="003C5FB4" w:rsidP="000864D5">
      <w:pPr>
        <w:jc w:val="center"/>
      </w:pPr>
      <w:r w:rsidRPr="000864D5">
        <w:t>Информация</w:t>
      </w:r>
    </w:p>
    <w:p w:rsidR="003C5FB4" w:rsidRPr="000864D5" w:rsidRDefault="003C5FB4" w:rsidP="000864D5">
      <w:pPr>
        <w:jc w:val="center"/>
      </w:pPr>
      <w:r w:rsidRPr="000864D5">
        <w:t>О запуске тепла в жилом фонде</w:t>
      </w:r>
    </w:p>
    <w:p w:rsidR="003C5FB4" w:rsidRPr="000864D5" w:rsidRDefault="003C5FB4" w:rsidP="000864D5">
      <w:pPr>
        <w:jc w:val="center"/>
      </w:pPr>
      <w:r w:rsidRPr="000864D5">
        <w:t>По состоянию на «____» ____________ 2018 года</w:t>
      </w:r>
    </w:p>
    <w:p w:rsidR="003C5FB4" w:rsidRPr="000864D5" w:rsidRDefault="003C5FB4" w:rsidP="003C5FB4">
      <w:pPr>
        <w:jc w:val="right"/>
        <w:rPr>
          <w:sz w:val="22"/>
          <w:szCs w:val="22"/>
        </w:rPr>
      </w:pPr>
      <w:r w:rsidRPr="000864D5">
        <w:rPr>
          <w:sz w:val="22"/>
          <w:szCs w:val="22"/>
        </w:rPr>
        <w:t>Таблица 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34"/>
        <w:gridCol w:w="1420"/>
        <w:gridCol w:w="1973"/>
        <w:gridCol w:w="1197"/>
        <w:gridCol w:w="2541"/>
      </w:tblGrid>
      <w:tr w:rsidR="003C5FB4" w:rsidRPr="0092505C" w:rsidTr="000864D5">
        <w:tc>
          <w:tcPr>
            <w:tcW w:w="675" w:type="dxa"/>
            <w:vMerge w:val="restart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3FD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3FD3">
              <w:rPr>
                <w:sz w:val="18"/>
                <w:szCs w:val="18"/>
              </w:rPr>
              <w:t>/</w:t>
            </w:r>
            <w:proofErr w:type="spellStart"/>
            <w:r w:rsidRPr="00B83FD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34" w:type="dxa"/>
            <w:vMerge w:val="restart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3393" w:type="dxa"/>
            <w:gridSpan w:val="2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Жилые дома*</w:t>
            </w:r>
          </w:p>
        </w:tc>
        <w:tc>
          <w:tcPr>
            <w:tcW w:w="1197" w:type="dxa"/>
            <w:vMerge w:val="restart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%</w:t>
            </w:r>
          </w:p>
        </w:tc>
        <w:tc>
          <w:tcPr>
            <w:tcW w:w="2541" w:type="dxa"/>
            <w:vMerge w:val="restart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Причины, сдерживающие проведение пробных топок</w:t>
            </w:r>
          </w:p>
        </w:tc>
      </w:tr>
      <w:tr w:rsidR="003C5FB4" w:rsidRPr="0092505C" w:rsidTr="000864D5">
        <w:tc>
          <w:tcPr>
            <w:tcW w:w="675" w:type="dxa"/>
            <w:vMerge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Всего</w:t>
            </w:r>
          </w:p>
        </w:tc>
        <w:tc>
          <w:tcPr>
            <w:tcW w:w="1973" w:type="dxa"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  <w:r w:rsidRPr="00B83FD3">
              <w:rPr>
                <w:sz w:val="18"/>
                <w:szCs w:val="18"/>
              </w:rPr>
              <w:t>с отоплением</w:t>
            </w:r>
          </w:p>
        </w:tc>
        <w:tc>
          <w:tcPr>
            <w:tcW w:w="1197" w:type="dxa"/>
            <w:vMerge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3C5FB4" w:rsidRPr="00B83FD3" w:rsidRDefault="003C5FB4" w:rsidP="000864D5">
            <w:pPr>
              <w:jc w:val="center"/>
              <w:rPr>
                <w:sz w:val="18"/>
                <w:szCs w:val="18"/>
              </w:rPr>
            </w:pPr>
          </w:p>
        </w:tc>
      </w:tr>
      <w:tr w:rsidR="003C5FB4" w:rsidRPr="0092505C" w:rsidTr="000864D5">
        <w:tc>
          <w:tcPr>
            <w:tcW w:w="675" w:type="dxa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4" w:type="dxa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3C5FB4" w:rsidRPr="00B83FD3" w:rsidRDefault="003C5FB4" w:rsidP="00086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5FB4" w:rsidRPr="0092505C" w:rsidTr="000864D5">
        <w:tc>
          <w:tcPr>
            <w:tcW w:w="3609" w:type="dxa"/>
            <w:gridSpan w:val="2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  <w:r w:rsidRPr="00B83FD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20" w:type="dxa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3C5FB4" w:rsidRPr="00B83FD3" w:rsidRDefault="003C5FB4" w:rsidP="00346EAA">
            <w:pPr>
              <w:rPr>
                <w:b/>
                <w:sz w:val="18"/>
                <w:szCs w:val="18"/>
              </w:rPr>
            </w:pPr>
          </w:p>
        </w:tc>
      </w:tr>
    </w:tbl>
    <w:p w:rsidR="006C7E96" w:rsidRDefault="003C5FB4" w:rsidP="003C5FB4">
      <w:pPr>
        <w:rPr>
          <w:sz w:val="22"/>
          <w:szCs w:val="22"/>
        </w:rPr>
      </w:pPr>
      <w:r w:rsidRPr="0092505C">
        <w:rPr>
          <w:sz w:val="26"/>
          <w:szCs w:val="26"/>
        </w:rPr>
        <w:t>*</w:t>
      </w:r>
      <w:r w:rsidRPr="000864D5">
        <w:rPr>
          <w:sz w:val="22"/>
          <w:szCs w:val="22"/>
        </w:rPr>
        <w:t>с приложение адресного перечня домов по каждому населенному пункту</w:t>
      </w:r>
    </w:p>
    <w:p w:rsidR="006C7E96" w:rsidRPr="006C7E96" w:rsidRDefault="006C7E96" w:rsidP="006C7E96">
      <w:pPr>
        <w:rPr>
          <w:sz w:val="22"/>
          <w:szCs w:val="22"/>
        </w:rPr>
      </w:pPr>
    </w:p>
    <w:p w:rsidR="00E2093D" w:rsidRPr="001212FC" w:rsidRDefault="00E2093D" w:rsidP="001212FC">
      <w:pPr>
        <w:keepNext/>
        <w:jc w:val="center"/>
        <w:outlineLvl w:val="1"/>
        <w:rPr>
          <w:b/>
        </w:rPr>
      </w:pPr>
      <w:r w:rsidRPr="001212FC">
        <w:rPr>
          <w:b/>
        </w:rPr>
        <w:t>ПОСТАНОВЛЕНИЕ</w:t>
      </w:r>
    </w:p>
    <w:p w:rsidR="00E2093D" w:rsidRDefault="00E2093D" w:rsidP="00E2093D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«31» августа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1384</w:t>
      </w:r>
    </w:p>
    <w:p w:rsidR="00E2093D" w:rsidRDefault="00E2093D" w:rsidP="00E2093D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7570AC" w:rsidRPr="00DC180C" w:rsidRDefault="007570AC" w:rsidP="007570AC">
      <w:pPr>
        <w:jc w:val="center"/>
        <w:rPr>
          <w:b/>
          <w:bCs/>
          <w:sz w:val="26"/>
          <w:szCs w:val="26"/>
        </w:rPr>
      </w:pPr>
      <w:r w:rsidRPr="00DC180C">
        <w:rPr>
          <w:b/>
          <w:bCs/>
          <w:sz w:val="26"/>
          <w:szCs w:val="26"/>
        </w:rPr>
        <w:t>О внесении изменений в постановление администрации муниципального района «Сосногорск» от 25.12.2017 № 1783 «О муниципальной программе муниципального образования  муниципального района «Сосногорск»</w:t>
      </w:r>
    </w:p>
    <w:p w:rsidR="007570AC" w:rsidRPr="00DC180C" w:rsidRDefault="007570AC" w:rsidP="007570AC">
      <w:pPr>
        <w:jc w:val="center"/>
        <w:rPr>
          <w:b/>
          <w:bCs/>
          <w:sz w:val="26"/>
          <w:szCs w:val="26"/>
        </w:rPr>
      </w:pPr>
      <w:r w:rsidRPr="00DC180C">
        <w:rPr>
          <w:b/>
          <w:bCs/>
          <w:sz w:val="26"/>
          <w:szCs w:val="26"/>
        </w:rPr>
        <w:t xml:space="preserve"> «Развитие образования»</w:t>
      </w:r>
    </w:p>
    <w:p w:rsidR="007570AC" w:rsidRPr="00DC180C" w:rsidRDefault="007570AC" w:rsidP="007570AC">
      <w:pPr>
        <w:ind w:firstLine="708"/>
        <w:jc w:val="both"/>
        <w:rPr>
          <w:bCs/>
          <w:sz w:val="26"/>
          <w:szCs w:val="26"/>
        </w:rPr>
      </w:pPr>
      <w:r w:rsidRPr="00DC180C">
        <w:rPr>
          <w:bCs/>
          <w:sz w:val="26"/>
          <w:szCs w:val="26"/>
        </w:rPr>
        <w:t xml:space="preserve">Руководствуясь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Pr="00DC180C">
        <w:rPr>
          <w:bCs/>
          <w:sz w:val="26"/>
          <w:szCs w:val="26"/>
        </w:rPr>
        <w:lastRenderedPageBreak/>
        <w:t>в Российской Федерации», в целях реализации Стратегии муниципального образования муниципального района «Сосногорск», п</w:t>
      </w:r>
      <w:r w:rsidRPr="00DC180C">
        <w:rPr>
          <w:sz w:val="26"/>
          <w:szCs w:val="26"/>
        </w:rPr>
        <w:t>овышения доступности, качества и эффективности системы образования с учетом потребности граждан, общества, государства,</w:t>
      </w:r>
      <w:r w:rsidRPr="00DC180C">
        <w:rPr>
          <w:bCs/>
          <w:sz w:val="26"/>
          <w:szCs w:val="26"/>
        </w:rPr>
        <w:t xml:space="preserve"> Администрация муниципального района «Сосногорск»</w:t>
      </w:r>
    </w:p>
    <w:p w:rsidR="007570AC" w:rsidRPr="00DC180C" w:rsidRDefault="007570AC" w:rsidP="007570AC">
      <w:pPr>
        <w:jc w:val="center"/>
        <w:rPr>
          <w:b/>
          <w:bCs/>
          <w:sz w:val="26"/>
          <w:szCs w:val="26"/>
        </w:rPr>
      </w:pPr>
      <w:r w:rsidRPr="00DC180C">
        <w:rPr>
          <w:b/>
          <w:bCs/>
          <w:sz w:val="26"/>
          <w:szCs w:val="26"/>
        </w:rPr>
        <w:t>ПОСТАНОВЛЯЕТ:</w:t>
      </w:r>
    </w:p>
    <w:p w:rsidR="007570AC" w:rsidRPr="00DC180C" w:rsidRDefault="007570AC" w:rsidP="007570AC">
      <w:pPr>
        <w:ind w:firstLine="708"/>
        <w:jc w:val="both"/>
        <w:rPr>
          <w:bCs/>
          <w:sz w:val="26"/>
          <w:szCs w:val="26"/>
        </w:rPr>
      </w:pPr>
      <w:r w:rsidRPr="00DC180C">
        <w:rPr>
          <w:bCs/>
          <w:sz w:val="26"/>
          <w:szCs w:val="26"/>
        </w:rPr>
        <w:t>1.  В приложение «Муниципальная программа муниципального образования муниципального района «Сосногорск» «Развитие образования» (далее – Программа), утвержденное постановлением администрации муниципального района «Сосногорск» от 25.12.2017 № 1783, внести следующие изменения:</w:t>
      </w:r>
    </w:p>
    <w:p w:rsidR="007570AC" w:rsidRPr="00DC180C" w:rsidRDefault="007570AC" w:rsidP="007570AC">
      <w:pPr>
        <w:ind w:firstLine="708"/>
        <w:jc w:val="both"/>
        <w:rPr>
          <w:bCs/>
          <w:sz w:val="26"/>
          <w:szCs w:val="26"/>
        </w:rPr>
      </w:pPr>
      <w:r w:rsidRPr="00DC180C">
        <w:rPr>
          <w:bCs/>
          <w:sz w:val="26"/>
          <w:szCs w:val="26"/>
        </w:rPr>
        <w:t xml:space="preserve">1.1. В паспорте Программы раздел «Объемы финансирования программы» изложить в следующей редакции: 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bCs/>
          <w:sz w:val="26"/>
          <w:szCs w:val="26"/>
        </w:rPr>
        <w:t>«</w:t>
      </w:r>
      <w:r w:rsidRPr="00DC180C">
        <w:rPr>
          <w:sz w:val="26"/>
          <w:szCs w:val="26"/>
        </w:rPr>
        <w:t>Объем бюджетных ассигнований на реализацию Программы за счет средств бюджета муниципального района «Сосногорск», республиканского и федерального бюджетов составляет 2 194 557 334,31 рублей: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объем финансирования по годам: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2018 – 773 474 468,31 рублей;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2019 – 723 041 383,00 рубля;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2020 – 698 041 483,00 рубля.</w:t>
      </w:r>
    </w:p>
    <w:p w:rsidR="007570AC" w:rsidRPr="00DC180C" w:rsidRDefault="007570AC" w:rsidP="007570A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1.2. Таблицу 5 «</w:t>
      </w:r>
      <w:r w:rsidRPr="00DC180C">
        <w:rPr>
          <w:rFonts w:eastAsia="Calibri"/>
          <w:bCs/>
          <w:sz w:val="26"/>
          <w:szCs w:val="26"/>
        </w:rPr>
        <w:t>Ресурсное обеспечение реализации муниципальной программы за счет средств муниципального бюджета  муниципального образования (с учетом средств межбюджетных трансфертов)</w:t>
      </w:r>
      <w:r w:rsidRPr="00DC180C">
        <w:rPr>
          <w:sz w:val="26"/>
          <w:szCs w:val="26"/>
        </w:rPr>
        <w:t>» Программы  изложить согласно приложению 3 к настоящему постановлению.</w:t>
      </w:r>
    </w:p>
    <w:p w:rsidR="007570AC" w:rsidRPr="00DC180C" w:rsidRDefault="007570AC" w:rsidP="007570AC">
      <w:pPr>
        <w:ind w:right="-2"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1.3. Таблицу 6 «Ресурсное обеспечение и прогнозная (справочная) оценка расходов местного бюджета, республиканского бюджета Республики Коми 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программы» Программы  изложить согласно приложению 4 к настоящему постановлению.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1.4. Таблицу  7 «Комплексный план действий по реализации муниципальной программы муниципального образования муниципального района «Сосногорск» Программы  изложить согласно приложению 5 к настоящему постановлению.</w:t>
      </w:r>
    </w:p>
    <w:p w:rsidR="007570AC" w:rsidRPr="00DC180C" w:rsidRDefault="007570AC" w:rsidP="007570AC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 xml:space="preserve">1.5.  В паспорт подпрограммы «Развитие системы дошкольного образования в муниципальном районе «Сосногорск» Программы (далее – Подпрограмма 1) </w:t>
      </w:r>
      <w:r w:rsidRPr="00DC180C">
        <w:rPr>
          <w:bCs/>
          <w:sz w:val="26"/>
          <w:szCs w:val="26"/>
        </w:rPr>
        <w:t>внести следующие изменения: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1.5.1. Раздел «Объемы финансирования программы» изложить в следующей редакции:</w:t>
      </w:r>
    </w:p>
    <w:p w:rsidR="007570AC" w:rsidRPr="00DC180C" w:rsidRDefault="007570AC" w:rsidP="007570AC">
      <w:pPr>
        <w:ind w:firstLine="424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 и средств республиканского бюджета составляет 824 372 625,04 рублей.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Объем финансирования по годам: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2018 – 280 762  189,04 рублей;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2019 – 274 305  218,00 рублей;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2020 – 269 305  218,00 рублей».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 xml:space="preserve">1.6.  В паспорт  подпрограммы  «Развитие системы общего и дополнительного образования в муниципальном районе «Сосногорск» Программы (далее – Подпрограмма 2) </w:t>
      </w:r>
      <w:r w:rsidRPr="00DC180C">
        <w:rPr>
          <w:bCs/>
          <w:sz w:val="26"/>
          <w:szCs w:val="26"/>
        </w:rPr>
        <w:t>внести следующие изменения: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1.6.1. Раздел «Объемы финансирования программы» изложить в следующей редакции: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«Сосногорск», средств республиканского  и федерального бюджетов  составляет  1 221 007 189,70 рублей.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Объем финансирования по годам: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lastRenderedPageBreak/>
        <w:t>2018 – 435 033 631,70 рубль;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2019 – 402 986 729,00 рублей;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2020 – 382 986 829,00 рублей».</w:t>
      </w:r>
    </w:p>
    <w:p w:rsidR="007570AC" w:rsidRPr="00DC180C" w:rsidRDefault="007570AC" w:rsidP="007570AC">
      <w:pPr>
        <w:jc w:val="both"/>
        <w:rPr>
          <w:bCs/>
          <w:sz w:val="26"/>
          <w:szCs w:val="26"/>
        </w:rPr>
      </w:pPr>
      <w:r w:rsidRPr="00DC180C">
        <w:rPr>
          <w:sz w:val="26"/>
          <w:szCs w:val="26"/>
        </w:rPr>
        <w:tab/>
        <w:t>1.7.  В паспорте    подпрограммы    «Дети и  молодежь муниципального района «Сосногорск» (далее – Подпрограмма 3)</w:t>
      </w:r>
      <w:r w:rsidRPr="00DC180C">
        <w:rPr>
          <w:bCs/>
          <w:sz w:val="26"/>
          <w:szCs w:val="26"/>
        </w:rPr>
        <w:t>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1.7.1. Раздел «Объемы финансирования программы» изложить в следующей редакции: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  составляет  527 889,00 рублей.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Объем финансирования по годам:</w:t>
      </w:r>
    </w:p>
    <w:p w:rsidR="007570AC" w:rsidRPr="00DC180C" w:rsidRDefault="007570AC" w:rsidP="007570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2018 – 527 889,00 рублей;</w:t>
      </w:r>
    </w:p>
    <w:p w:rsidR="007570AC" w:rsidRPr="00DC180C" w:rsidRDefault="007570AC" w:rsidP="007570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2019 – 0 рублей,</w:t>
      </w:r>
    </w:p>
    <w:p w:rsidR="007570AC" w:rsidRPr="00DC180C" w:rsidRDefault="007570AC" w:rsidP="007570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2020 – 0 рублей».</w:t>
      </w:r>
    </w:p>
    <w:p w:rsidR="007570AC" w:rsidRPr="00DC180C" w:rsidRDefault="007570AC" w:rsidP="007570AC">
      <w:pPr>
        <w:ind w:firstLine="709"/>
        <w:jc w:val="both"/>
        <w:rPr>
          <w:bCs/>
          <w:sz w:val="26"/>
          <w:szCs w:val="26"/>
        </w:rPr>
      </w:pPr>
      <w:r w:rsidRPr="00DC180C">
        <w:rPr>
          <w:sz w:val="26"/>
          <w:szCs w:val="26"/>
        </w:rPr>
        <w:t>1.8.  В паспорте    подпрограммы    «Оздоровление, отдых детей и трудоустройство подростков, проживающих на территории   муниципального района «Сосногорск» (далее – Подпрограмма 4)</w:t>
      </w:r>
      <w:r w:rsidRPr="00DC180C">
        <w:rPr>
          <w:bCs/>
          <w:sz w:val="26"/>
          <w:szCs w:val="26"/>
        </w:rPr>
        <w:t>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1.8.1. Раздел «Объемы финансирования программы» изложить в следующей редакции: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  составляет  11 208 100,00 рублей.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Объем финансирования по годам:</w:t>
      </w:r>
    </w:p>
    <w:p w:rsidR="007570AC" w:rsidRPr="00DC180C" w:rsidRDefault="007570AC" w:rsidP="007570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2018 – 3 932 500,00 рублей;</w:t>
      </w:r>
    </w:p>
    <w:p w:rsidR="007570AC" w:rsidRPr="00DC180C" w:rsidRDefault="007570AC" w:rsidP="007570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2019 – 3 637 800,00 рублей,</w:t>
      </w:r>
    </w:p>
    <w:p w:rsidR="007570AC" w:rsidRPr="00DC180C" w:rsidRDefault="007570AC" w:rsidP="007570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2020 – 3 637 800,00  рублей».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 xml:space="preserve">1.9.  В паспорт подпрограммы  «Обеспечение реализации муниципальной программы» Программы (далее – Подпрограмма 5) </w:t>
      </w:r>
      <w:r w:rsidRPr="00DC180C">
        <w:rPr>
          <w:bCs/>
          <w:sz w:val="26"/>
          <w:szCs w:val="26"/>
        </w:rPr>
        <w:t>внести следующие изменения: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1.9.1. Раздел «Объемы финансирования программы» изложить в следующей редакции:</w:t>
      </w:r>
    </w:p>
    <w:p w:rsidR="007570AC" w:rsidRPr="00DC180C" w:rsidRDefault="007570AC" w:rsidP="007570AC">
      <w:pPr>
        <w:ind w:firstLine="708"/>
        <w:jc w:val="both"/>
        <w:rPr>
          <w:sz w:val="26"/>
          <w:szCs w:val="26"/>
        </w:rPr>
      </w:pPr>
      <w:r w:rsidRPr="00DC180C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«Сосногорск», средств республиканского  бюджета  составляет  137 441 530,57 рублей.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Объем финансирования по годам: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2018 –   53 218 258,57 рублей;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2019 –   42 111 636,00 рублей.</w:t>
      </w:r>
    </w:p>
    <w:p w:rsidR="007570AC" w:rsidRPr="00DC180C" w:rsidRDefault="007570AC" w:rsidP="007570AC">
      <w:pPr>
        <w:rPr>
          <w:sz w:val="26"/>
          <w:szCs w:val="26"/>
        </w:rPr>
      </w:pPr>
      <w:r w:rsidRPr="00DC180C">
        <w:rPr>
          <w:sz w:val="26"/>
          <w:szCs w:val="26"/>
        </w:rPr>
        <w:t>2020 –   42 111 636,00 рублей».</w:t>
      </w:r>
    </w:p>
    <w:p w:rsidR="007570AC" w:rsidRPr="00DC180C" w:rsidRDefault="007570AC" w:rsidP="007570AC">
      <w:pPr>
        <w:ind w:firstLine="709"/>
        <w:jc w:val="both"/>
        <w:rPr>
          <w:bCs/>
          <w:sz w:val="26"/>
          <w:szCs w:val="26"/>
        </w:rPr>
      </w:pPr>
      <w:r w:rsidRPr="00DC180C">
        <w:rPr>
          <w:sz w:val="26"/>
          <w:szCs w:val="26"/>
        </w:rPr>
        <w:t xml:space="preserve">2. </w:t>
      </w:r>
      <w:proofErr w:type="gramStart"/>
      <w:r w:rsidRPr="00DC180C">
        <w:rPr>
          <w:bCs/>
          <w:sz w:val="26"/>
          <w:szCs w:val="26"/>
        </w:rPr>
        <w:t>Контроль за</w:t>
      </w:r>
      <w:proofErr w:type="gramEnd"/>
      <w:r w:rsidRPr="00DC180C">
        <w:rPr>
          <w:bCs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7570AC" w:rsidRPr="00DC180C" w:rsidRDefault="007570AC" w:rsidP="007570AC">
      <w:pPr>
        <w:ind w:firstLine="708"/>
        <w:jc w:val="both"/>
        <w:rPr>
          <w:bCs/>
          <w:sz w:val="26"/>
          <w:szCs w:val="26"/>
        </w:rPr>
      </w:pPr>
      <w:r w:rsidRPr="00DC180C">
        <w:rPr>
          <w:bCs/>
          <w:sz w:val="26"/>
          <w:szCs w:val="26"/>
        </w:rPr>
        <w:t>3. Настоящее постановление вступает  в силу со дня его  официального опубликования.</w:t>
      </w:r>
    </w:p>
    <w:p w:rsidR="007570AC" w:rsidRPr="00DC180C" w:rsidRDefault="007570AC" w:rsidP="00C05B97">
      <w:pPr>
        <w:jc w:val="right"/>
        <w:rPr>
          <w:bCs/>
          <w:sz w:val="26"/>
          <w:szCs w:val="26"/>
        </w:rPr>
      </w:pPr>
      <w:proofErr w:type="gramStart"/>
      <w:r w:rsidRPr="00DC180C">
        <w:rPr>
          <w:bCs/>
          <w:sz w:val="26"/>
          <w:szCs w:val="26"/>
        </w:rPr>
        <w:t>Исполняющий</w:t>
      </w:r>
      <w:proofErr w:type="gramEnd"/>
      <w:r w:rsidRPr="00DC180C">
        <w:rPr>
          <w:bCs/>
          <w:sz w:val="26"/>
          <w:szCs w:val="26"/>
        </w:rPr>
        <w:t xml:space="preserve"> обязанности Главы </w:t>
      </w:r>
    </w:p>
    <w:p w:rsidR="007570AC" w:rsidRPr="00DC180C" w:rsidRDefault="007570AC" w:rsidP="00C05B97">
      <w:pPr>
        <w:jc w:val="right"/>
        <w:rPr>
          <w:bCs/>
          <w:sz w:val="26"/>
          <w:szCs w:val="26"/>
        </w:rPr>
      </w:pPr>
      <w:r w:rsidRPr="00DC180C">
        <w:rPr>
          <w:bCs/>
          <w:sz w:val="26"/>
          <w:szCs w:val="26"/>
        </w:rPr>
        <w:t xml:space="preserve">муниципального района «Сосногорск»-                     </w:t>
      </w:r>
    </w:p>
    <w:p w:rsidR="007570AC" w:rsidRPr="00DC180C" w:rsidRDefault="007570AC" w:rsidP="00C05B97">
      <w:pPr>
        <w:jc w:val="right"/>
        <w:rPr>
          <w:sz w:val="26"/>
          <w:szCs w:val="26"/>
        </w:rPr>
      </w:pPr>
      <w:r w:rsidRPr="00DC180C">
        <w:rPr>
          <w:bCs/>
          <w:sz w:val="26"/>
          <w:szCs w:val="26"/>
        </w:rPr>
        <w:t>руководителя администрации С.В. Дегтяренко</w:t>
      </w:r>
    </w:p>
    <w:p w:rsidR="007570AC" w:rsidRPr="00DC180C" w:rsidRDefault="007570AC" w:rsidP="00C05B97">
      <w:pPr>
        <w:jc w:val="right"/>
        <w:rPr>
          <w:sz w:val="26"/>
          <w:szCs w:val="26"/>
        </w:rPr>
      </w:pPr>
    </w:p>
    <w:p w:rsidR="007570AC" w:rsidRPr="00335771" w:rsidRDefault="007570AC" w:rsidP="007570AC">
      <w:pPr>
        <w:pStyle w:val="2"/>
        <w:spacing w:before="0"/>
        <w:jc w:val="center"/>
        <w:rPr>
          <w:rFonts w:ascii="Times New Roman" w:hAnsi="Times New Roman"/>
          <w:i/>
          <w:sz w:val="23"/>
          <w:szCs w:val="23"/>
        </w:rPr>
        <w:sectPr w:rsidR="007570AC" w:rsidRPr="00335771" w:rsidSect="00D64551">
          <w:pgSz w:w="11906" w:h="16838"/>
          <w:pgMar w:top="567" w:right="567" w:bottom="397" w:left="567" w:header="709" w:footer="709" w:gutter="0"/>
          <w:cols w:space="708"/>
          <w:docGrid w:linePitch="360"/>
        </w:sectPr>
      </w:pPr>
      <w:bookmarkStart w:id="3" w:name="Par2560"/>
      <w:bookmarkStart w:id="4" w:name="Par2630"/>
      <w:bookmarkEnd w:id="3"/>
      <w:bookmarkEnd w:id="4"/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 xml:space="preserve"> 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от «31»  08 2018 № 1384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(приложение</w:t>
      </w:r>
      <w:r w:rsidR="00894C05">
        <w:rPr>
          <w:rFonts w:ascii="Times New Roman" w:hAnsi="Times New Roman" w:cs="Times New Roman"/>
          <w:sz w:val="22"/>
          <w:szCs w:val="22"/>
        </w:rPr>
        <w:t xml:space="preserve"> </w:t>
      </w:r>
      <w:r w:rsidRPr="003C6B4B">
        <w:rPr>
          <w:rFonts w:ascii="Times New Roman" w:hAnsi="Times New Roman" w:cs="Times New Roman"/>
          <w:sz w:val="22"/>
          <w:szCs w:val="22"/>
        </w:rPr>
        <w:t>1)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Таблица 1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«Развитие образования»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570AC" w:rsidRPr="003C6B4B" w:rsidRDefault="007570AC" w:rsidP="007570AC">
      <w:pPr>
        <w:jc w:val="center"/>
        <w:rPr>
          <w:b/>
          <w:bCs/>
        </w:rPr>
      </w:pPr>
      <w:r w:rsidRPr="003C6B4B">
        <w:rPr>
          <w:rFonts w:eastAsia="Calibri"/>
          <w:b/>
          <w:bCs/>
        </w:rPr>
        <w:t>Сведения о показателях (индикаторах) муниципальной программы, подпрограмм муниципальной программы</w:t>
      </w:r>
    </w:p>
    <w:tbl>
      <w:tblPr>
        <w:tblW w:w="155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309"/>
        <w:gridCol w:w="1169"/>
        <w:gridCol w:w="1114"/>
        <w:gridCol w:w="1114"/>
        <w:gridCol w:w="1114"/>
        <w:gridCol w:w="1114"/>
        <w:gridCol w:w="1114"/>
        <w:gridCol w:w="1114"/>
        <w:gridCol w:w="1114"/>
        <w:gridCol w:w="1050"/>
      </w:tblGrid>
      <w:tr w:rsidR="007570AC" w:rsidRPr="003C6B4B" w:rsidTr="009D3093">
        <w:tc>
          <w:tcPr>
            <w:tcW w:w="851" w:type="dxa"/>
            <w:vMerge w:val="restart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C6B4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C6B4B">
              <w:rPr>
                <w:sz w:val="18"/>
                <w:szCs w:val="18"/>
              </w:rPr>
              <w:t>/</w:t>
            </w:r>
            <w:proofErr w:type="spellStart"/>
            <w:r w:rsidRPr="003C6B4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Наименование показател</w:t>
            </w:r>
            <w:proofErr w:type="gramStart"/>
            <w:r w:rsidRPr="003C6B4B">
              <w:rPr>
                <w:sz w:val="18"/>
                <w:szCs w:val="18"/>
              </w:rPr>
              <w:t>я(</w:t>
            </w:r>
            <w:proofErr w:type="gramEnd"/>
            <w:r w:rsidRPr="003C6B4B">
              <w:rPr>
                <w:sz w:val="18"/>
                <w:szCs w:val="18"/>
              </w:rPr>
              <w:t>индикатора)</w:t>
            </w:r>
          </w:p>
        </w:tc>
        <w:tc>
          <w:tcPr>
            <w:tcW w:w="1309" w:type="dxa"/>
            <w:vMerge w:val="restart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Единица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измерения</w:t>
            </w:r>
          </w:p>
        </w:tc>
        <w:tc>
          <w:tcPr>
            <w:tcW w:w="10017" w:type="dxa"/>
            <w:gridSpan w:val="9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Значения показателей</w:t>
            </w:r>
          </w:p>
        </w:tc>
      </w:tr>
      <w:tr w:rsidR="007570AC" w:rsidRPr="003C6B4B" w:rsidTr="009D3093">
        <w:trPr>
          <w:trHeight w:val="4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2017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2018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2020</w:t>
            </w:r>
          </w:p>
        </w:tc>
      </w:tr>
      <w:tr w:rsidR="007570AC" w:rsidRPr="003C6B4B" w:rsidTr="009D3093">
        <w:trPr>
          <w:trHeight w:val="3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1.</w:t>
            </w:r>
          </w:p>
        </w:tc>
        <w:tc>
          <w:tcPr>
            <w:tcW w:w="147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570AC" w:rsidRPr="003C6B4B" w:rsidRDefault="007570AC" w:rsidP="00346EAA">
            <w:pPr>
              <w:jc w:val="center"/>
              <w:rPr>
                <w:b/>
                <w:bCs/>
                <w:sz w:val="18"/>
                <w:szCs w:val="18"/>
              </w:rPr>
            </w:pPr>
            <w:r w:rsidRPr="003C6B4B">
              <w:rPr>
                <w:b/>
                <w:bCs/>
                <w:sz w:val="18"/>
                <w:szCs w:val="18"/>
              </w:rPr>
              <w:t>Муниципальная  программа муниципального образования муниципального района «Сосногорск</w:t>
            </w:r>
            <w:proofErr w:type="gramStart"/>
            <w:r w:rsidRPr="003C6B4B">
              <w:rPr>
                <w:b/>
                <w:bCs/>
                <w:sz w:val="18"/>
                <w:szCs w:val="18"/>
              </w:rPr>
              <w:t>»«</w:t>
            </w:r>
            <w:proofErr w:type="gramEnd"/>
            <w:r w:rsidRPr="003C6B4B">
              <w:rPr>
                <w:b/>
                <w:bCs/>
                <w:sz w:val="18"/>
                <w:szCs w:val="18"/>
              </w:rPr>
              <w:t>Развитие образования»</w:t>
            </w:r>
          </w:p>
        </w:tc>
      </w:tr>
      <w:tr w:rsidR="007570AC" w:rsidRPr="003C6B4B" w:rsidTr="009D3093">
        <w:trPr>
          <w:trHeight w:val="14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87,10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97,3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97,3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98,0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98,0</w:t>
            </w:r>
          </w:p>
        </w:tc>
      </w:tr>
      <w:tr w:rsidR="007570AC" w:rsidRPr="003C6B4B" w:rsidTr="009D3093">
        <w:trPr>
          <w:trHeight w:val="9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0AC" w:rsidRPr="003C6B4B" w:rsidRDefault="007570AC" w:rsidP="00C05B97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Удельный вес населения  в возрасте 5-18 лет, охваченного общим образованием, в общей численности </w:t>
            </w:r>
            <w:proofErr w:type="spellStart"/>
            <w:r w:rsidRPr="003C6B4B">
              <w:rPr>
                <w:sz w:val="18"/>
                <w:szCs w:val="18"/>
              </w:rPr>
              <w:t>населенияв</w:t>
            </w:r>
            <w:proofErr w:type="spellEnd"/>
            <w:r w:rsidRPr="003C6B4B">
              <w:rPr>
                <w:sz w:val="18"/>
                <w:szCs w:val="18"/>
              </w:rPr>
              <w:t xml:space="preserve"> возрасте 5-18 лет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85,0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85,0</w:t>
            </w:r>
          </w:p>
        </w:tc>
      </w:tr>
      <w:tr w:rsidR="007570AC" w:rsidRPr="003C6B4B" w:rsidTr="009D3093">
        <w:trPr>
          <w:trHeight w:val="2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14,0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20,3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20,4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22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  <w:lang w:val="en-US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14,0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16,0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17,0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22,0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24,0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26,0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28,0</w:t>
            </w:r>
          </w:p>
        </w:tc>
      </w:tr>
      <w:tr w:rsidR="007570AC" w:rsidRPr="003C6B4B" w:rsidTr="009D3093">
        <w:tc>
          <w:tcPr>
            <w:tcW w:w="15579" w:type="dxa"/>
            <w:gridSpan w:val="12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«Развитие системы дошкольного образования в муниципальном районе «Сосногорск»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детей, охваченных дошкольным образованием, в общей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численности детей в возрасте от  0 до 7 лет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>Процент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74,3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77</w:t>
            </w:r>
          </w:p>
        </w:tc>
      </w:tr>
      <w:tr w:rsidR="007570AC" w:rsidRPr="003C6B4B" w:rsidTr="009D3093">
        <w:trPr>
          <w:trHeight w:val="209"/>
        </w:trPr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84,3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84,5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84,7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85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уровня средней заработной платы педагогических работников дошкольных образовательных организаций в МР «Сосногорск»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до тыс. рублей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14,478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23,256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27,210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27,210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27,210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27,210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31,593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31,593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31,593</w:t>
            </w:r>
          </w:p>
        </w:tc>
      </w:tr>
      <w:tr w:rsidR="007570AC" w:rsidRPr="003C6B4B" w:rsidTr="009D3093">
        <w:tc>
          <w:tcPr>
            <w:tcW w:w="15579" w:type="dxa"/>
            <w:gridSpan w:val="12"/>
          </w:tcPr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Подпрограмма 2 «Развитие системы общего и дополнительного образования в муниципальном районе «Сосногорск»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 классов, получивших аттестат о среднем общем образовании, от общего числа выпускников 11 (12) классов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98,2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97,9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97,9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97,9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98,0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98,0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99,0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100,0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</w:tr>
      <w:tr w:rsidR="007570AC" w:rsidRPr="003C6B4B" w:rsidTr="009D3093">
        <w:trPr>
          <w:trHeight w:val="562"/>
        </w:trPr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  <w:lang w:val="en-US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51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51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53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54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79,8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80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80,2</w:t>
            </w:r>
          </w:p>
        </w:tc>
        <w:tc>
          <w:tcPr>
            <w:tcW w:w="1050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80,5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</w:t>
            </w:r>
            <w:r w:rsidRPr="003C6B4B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, здания которых находятся в аварийном состоянии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0,06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0,06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99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99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99</w:t>
            </w:r>
          </w:p>
        </w:tc>
        <w:tc>
          <w:tcPr>
            <w:tcW w:w="1050" w:type="dxa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99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дополнительного образования от общего количества детей в возрасте 5-18 лет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72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72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72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73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73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61,0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63,0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65,0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65,5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77,7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77,9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78,2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78,5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Достижение уровня  средней заработной платы педагогических работников общеобразовательных организаций в муниципальном районе «Сосногорск»  до средней заработной платы в Республике Коми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до тыс. рублей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23,877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33,041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36,676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36,676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36,676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36,676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38,482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38,482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38,482</w:t>
            </w:r>
          </w:p>
        </w:tc>
      </w:tr>
      <w:tr w:rsidR="007570AC" w:rsidRPr="003C6B4B" w:rsidTr="009D3093">
        <w:trPr>
          <w:trHeight w:val="1007"/>
        </w:trPr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jc w:val="both"/>
              <w:rPr>
                <w:b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Достижение уровня  средней заработной платы педагогических работников дополнительного образования в муниципальном районе «Сосногорск» до средней заработной платы учителей в Республике Коми</w:t>
            </w:r>
          </w:p>
        </w:tc>
        <w:tc>
          <w:tcPr>
            <w:tcW w:w="1309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до тыс. рублей</w:t>
            </w:r>
          </w:p>
        </w:tc>
        <w:tc>
          <w:tcPr>
            <w:tcW w:w="1169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25,347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25,352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31,991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35,302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35,302</w:t>
            </w:r>
          </w:p>
        </w:tc>
        <w:tc>
          <w:tcPr>
            <w:tcW w:w="1050" w:type="dxa"/>
          </w:tcPr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35,302</w:t>
            </w:r>
          </w:p>
        </w:tc>
      </w:tr>
      <w:tr w:rsidR="007570AC" w:rsidRPr="003C6B4B" w:rsidTr="009D3093">
        <w:trPr>
          <w:trHeight w:val="1007"/>
        </w:trPr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tabs>
                <w:tab w:val="left" w:pos="357"/>
                <w:tab w:val="left" w:pos="576"/>
              </w:tabs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 </w:t>
            </w:r>
          </w:p>
        </w:tc>
        <w:tc>
          <w:tcPr>
            <w:tcW w:w="1309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</w:tr>
      <w:tr w:rsidR="007570AC" w:rsidRPr="003C6B4B" w:rsidTr="009D3093">
        <w:trPr>
          <w:trHeight w:val="1007"/>
        </w:trPr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309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7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</w:t>
            </w:r>
          </w:p>
        </w:tc>
      </w:tr>
      <w:tr w:rsidR="007570AC" w:rsidRPr="003C6B4B" w:rsidTr="009D3093">
        <w:tc>
          <w:tcPr>
            <w:tcW w:w="15579" w:type="dxa"/>
            <w:gridSpan w:val="12"/>
          </w:tcPr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Подпрограмма 3 «Дети и молодежь муниципального района «Сосногорск»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молодежи в возрасте от 14 до 30 лет, принявших участие в мероприятиях для талантливой молодежи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человек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350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400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450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500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520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550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600</w:t>
            </w:r>
          </w:p>
        </w:tc>
        <w:tc>
          <w:tcPr>
            <w:tcW w:w="1050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650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 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  <w:lang w:val="en-US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1,5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2,5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2,5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3,0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3,0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3,0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в полном объеме 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кол-во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  <w:r w:rsidRPr="003C6B4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  <w:r w:rsidRPr="003C6B4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  <w:r w:rsidRPr="003C6B4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  <w:r w:rsidRPr="003C6B4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color w:val="FF0000"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color w:val="FF0000"/>
                <w:sz w:val="18"/>
                <w:szCs w:val="18"/>
              </w:rPr>
            </w:pPr>
            <w:r w:rsidRPr="003C6B4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количестве обучающихся 10 классов, годных к военной службе 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99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99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 Доля граждан допризывного возраста, охваченных спортивно-массовыми мероприятиями в МР «Сосногорск», в общем количестве граждан допризывного возраста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100</w:t>
            </w:r>
          </w:p>
        </w:tc>
      </w:tr>
      <w:tr w:rsidR="007570AC" w:rsidRPr="003C6B4B" w:rsidTr="009D3093">
        <w:tc>
          <w:tcPr>
            <w:tcW w:w="15579" w:type="dxa"/>
            <w:gridSpan w:val="12"/>
          </w:tcPr>
          <w:p w:rsidR="007570AC" w:rsidRPr="003C6B4B" w:rsidRDefault="007570AC" w:rsidP="00346EAA">
            <w:pPr>
              <w:jc w:val="center"/>
              <w:rPr>
                <w:b/>
                <w:sz w:val="18"/>
                <w:szCs w:val="18"/>
              </w:rPr>
            </w:pPr>
            <w:r w:rsidRPr="003C6B4B">
              <w:rPr>
                <w:b/>
                <w:sz w:val="18"/>
                <w:szCs w:val="18"/>
              </w:rPr>
              <w:t>Подпрограмма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и подростков, охваченных отдыхом в каникулярное время, в рамках Соглашения по предоставлению субсидий бюджетам муниципальных районов 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человек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4105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4105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4105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4105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4105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человек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330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330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330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330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330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C05B9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  <w:lang w:val="en-US"/>
              </w:rPr>
            </w:pPr>
            <w:r w:rsidRPr="003C6B4B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38,1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38,2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38,3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38,4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38,4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38,4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38,4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38,4</w:t>
            </w:r>
          </w:p>
        </w:tc>
      </w:tr>
      <w:tr w:rsidR="007570AC" w:rsidRPr="003C6B4B" w:rsidTr="009D3093">
        <w:tc>
          <w:tcPr>
            <w:tcW w:w="851" w:type="dxa"/>
          </w:tcPr>
          <w:p w:rsidR="007570AC" w:rsidRPr="003C6B4B" w:rsidRDefault="007570AC" w:rsidP="009B2277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570AC" w:rsidRPr="003C6B4B" w:rsidRDefault="007570AC" w:rsidP="00346EAA">
            <w:pPr>
              <w:pStyle w:val="ConsPlusNormal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подростков, трудоустроенных в период каникул</w:t>
            </w:r>
          </w:p>
        </w:tc>
        <w:tc>
          <w:tcPr>
            <w:tcW w:w="130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человек</w:t>
            </w:r>
          </w:p>
        </w:tc>
        <w:tc>
          <w:tcPr>
            <w:tcW w:w="1169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307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307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310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315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315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315</w:t>
            </w:r>
          </w:p>
        </w:tc>
        <w:tc>
          <w:tcPr>
            <w:tcW w:w="1114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320</w:t>
            </w:r>
          </w:p>
        </w:tc>
        <w:tc>
          <w:tcPr>
            <w:tcW w:w="1050" w:type="dxa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325</w:t>
            </w:r>
          </w:p>
        </w:tc>
      </w:tr>
    </w:tbl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D3093" w:rsidRDefault="009D3093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 xml:space="preserve"> 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от «31» 08 2018 № 1384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(приложение 2)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Таблица 2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«Развитие образования»</w:t>
      </w:r>
    </w:p>
    <w:p w:rsidR="008D67FE" w:rsidRDefault="008D67FE" w:rsidP="007570AC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0AC" w:rsidRPr="003C6B4B" w:rsidRDefault="007570AC" w:rsidP="007570AC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6B4B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67"/>
        <w:gridCol w:w="1701"/>
        <w:gridCol w:w="1417"/>
        <w:gridCol w:w="1418"/>
        <w:gridCol w:w="2552"/>
        <w:gridCol w:w="2638"/>
        <w:gridCol w:w="3032"/>
      </w:tblGrid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67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1701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Срок начало реализации</w:t>
            </w:r>
          </w:p>
        </w:tc>
        <w:tc>
          <w:tcPr>
            <w:tcW w:w="1418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552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638" w:type="dxa"/>
          </w:tcPr>
          <w:p w:rsidR="007570AC" w:rsidRPr="003C6B4B" w:rsidRDefault="007570AC" w:rsidP="00457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Основные н</w:t>
            </w:r>
            <w:r w:rsidRPr="00457534">
              <w:rPr>
                <w:rFonts w:ascii="Times New Roman" w:hAnsi="Times New Roman" w:cs="Times New Roman"/>
                <w:i/>
                <w:sz w:val="18"/>
                <w:szCs w:val="18"/>
              </w:rPr>
              <w:t>ап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равления реализации</w:t>
            </w:r>
          </w:p>
        </w:tc>
        <w:tc>
          <w:tcPr>
            <w:tcW w:w="3032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Связь с целевыми индикаторами (показателями) муниципальной программы (под программы)</w:t>
            </w:r>
          </w:p>
        </w:tc>
      </w:tr>
      <w:tr w:rsidR="007570AC" w:rsidRPr="003C6B4B" w:rsidTr="006C7E96">
        <w:trPr>
          <w:trHeight w:val="402"/>
        </w:trPr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7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8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25" w:type="dxa"/>
            <w:gridSpan w:val="7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системы дошкольного образования в муниципальном районе «Сосногорск»</w:t>
            </w:r>
          </w:p>
        </w:tc>
      </w:tr>
      <w:tr w:rsidR="007570AC" w:rsidRPr="003C6B4B" w:rsidTr="006C7E96">
        <w:trPr>
          <w:trHeight w:val="70"/>
        </w:trPr>
        <w:tc>
          <w:tcPr>
            <w:tcW w:w="15701" w:type="dxa"/>
            <w:gridSpan w:val="8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1.Задача «Обеспечение государственных гарантий доступности дошкольного образования»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bCs/>
                <w:sz w:val="18"/>
                <w:szCs w:val="18"/>
              </w:rPr>
              <w:t>1.1.1.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r w:rsidRPr="003C6B4B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570AC" w:rsidRPr="003C6B4B" w:rsidRDefault="007570AC" w:rsidP="008F1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8F1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количества дошкольных образовательных организаций, в которых реализуются основные образовательные программы дошкольного образования в соответствии с 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федеральным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государственным образовательным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стандартомдошкольного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образованиясоставит</w:t>
            </w:r>
            <w:proofErr w:type="spellEnd"/>
          </w:p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100 %.</w:t>
            </w:r>
          </w:p>
        </w:tc>
        <w:tc>
          <w:tcPr>
            <w:tcW w:w="2638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Получение субвенции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программ.</w:t>
            </w:r>
          </w:p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Получение субсидии на выполнение муниципального задания муниципальными образовательными организациями</w:t>
            </w:r>
          </w:p>
        </w:tc>
        <w:tc>
          <w:tcPr>
            <w:tcW w:w="3032" w:type="dxa"/>
          </w:tcPr>
          <w:p w:rsidR="007570AC" w:rsidRPr="003C6B4B" w:rsidRDefault="007570AC" w:rsidP="008F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7570AC" w:rsidRPr="003C6B4B" w:rsidRDefault="007570AC" w:rsidP="008F19D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2)Удельный вес детей, охваченных дошкольным образованием, в общей численности детей в возрасте от 0 до 7 лет;</w:t>
            </w:r>
          </w:p>
        </w:tc>
      </w:tr>
      <w:tr w:rsidR="007570AC" w:rsidRPr="003C6B4B" w:rsidTr="006C7E96">
        <w:trPr>
          <w:trHeight w:val="2642"/>
        </w:trPr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1606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1.1.2. Основное мероприятие: Предоставление компенсации родителям (законным представителям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латы за присмотр и уход за детьми, посещающими образовательные организации на территории Республики Коми, реализующие общеобразовательную п</w:t>
            </w:r>
            <w:r w:rsidR="00976BBE">
              <w:rPr>
                <w:rFonts w:ascii="Times New Roman" w:hAnsi="Times New Roman" w:cs="Times New Roman"/>
                <w:sz w:val="18"/>
                <w:szCs w:val="18"/>
              </w:rPr>
              <w:t>рограмму дошкольного образования</w:t>
            </w:r>
          </w:p>
        </w:tc>
        <w:tc>
          <w:tcPr>
            <w:tcW w:w="1701" w:type="dxa"/>
            <w:vAlign w:val="center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8F1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8F1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Обеспечение 100% родителей (законных представителей), имеющих право на компенсацию</w:t>
            </w:r>
          </w:p>
        </w:tc>
        <w:tc>
          <w:tcPr>
            <w:tcW w:w="2638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обеспечение гарантиями обучающихся, воспитанников, имеющих на них право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 Удельный вес детей, охваченных дошкольным образованием, в общей численности детей в возрасте от 0 до 7 лет;</w:t>
            </w:r>
          </w:p>
          <w:p w:rsidR="007570AC" w:rsidRPr="003C6B4B" w:rsidRDefault="007570AC" w:rsidP="00346E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</w:tc>
      </w:tr>
      <w:tr w:rsidR="007570AC" w:rsidRPr="003C6B4B" w:rsidTr="006C7E96">
        <w:trPr>
          <w:trHeight w:val="2246"/>
        </w:trPr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1.1.3. Основное мероприятие: Предоставление компенсации родителям (законным представителям):</w:t>
            </w:r>
          </w:p>
          <w:p w:rsidR="007570AC" w:rsidRPr="003C6B4B" w:rsidRDefault="007570AC" w:rsidP="001606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стоимости перевозки обучающихся в муниципальных образовательны</w:t>
            </w:r>
            <w:r w:rsidR="00976BBE">
              <w:rPr>
                <w:rFonts w:ascii="Times New Roman" w:hAnsi="Times New Roman" w:cs="Times New Roman"/>
                <w:sz w:val="18"/>
                <w:szCs w:val="18"/>
              </w:rPr>
              <w:t>х организациях между поселения</w:t>
            </w:r>
            <w:proofErr w:type="gramEnd"/>
          </w:p>
        </w:tc>
        <w:tc>
          <w:tcPr>
            <w:tcW w:w="1701" w:type="dxa"/>
            <w:vAlign w:val="center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8F1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8F1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Обеспечение 100% родителей (законных представителей), имеющих право на компенсацию</w:t>
            </w:r>
          </w:p>
        </w:tc>
        <w:tc>
          <w:tcPr>
            <w:tcW w:w="2638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обеспечение гарантиями обучающихся, воспитанников, имеющих на них право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 Удельный вес детей, охваченных дошкольным образованием, в общей численности детей в возрасте от 0 до 7 лет;</w:t>
            </w:r>
          </w:p>
          <w:p w:rsidR="007570AC" w:rsidRPr="003C6B4B" w:rsidRDefault="007570AC" w:rsidP="00346E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</w:tc>
      </w:tr>
      <w:tr w:rsidR="007570AC" w:rsidRPr="003C6B4B" w:rsidTr="006C7E96">
        <w:tc>
          <w:tcPr>
            <w:tcW w:w="15701" w:type="dxa"/>
            <w:gridSpan w:val="8"/>
          </w:tcPr>
          <w:p w:rsidR="007570AC" w:rsidRPr="003C6B4B" w:rsidRDefault="007570AC" w:rsidP="00346E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2..Задача «Создание условий для повышения качества в системе дошкольного образования»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8F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1.2.1.Основное мероприятие: Развитие форм и моделей предоставления дошкольного образования</w:t>
            </w:r>
          </w:p>
        </w:tc>
        <w:tc>
          <w:tcPr>
            <w:tcW w:w="1701" w:type="dxa"/>
            <w:vAlign w:val="center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2638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Поддержка развития вариативных и альтернативных форм дошкольного образования</w:t>
            </w:r>
          </w:p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</w:tcPr>
          <w:p w:rsidR="007570AC" w:rsidRPr="003C6B4B" w:rsidRDefault="007570AC" w:rsidP="008F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3)Удельный вес дошкольных образовательных организаций, использующих вариативные формы дошкольного образования, в общем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количестве дошкольных образовательных организаций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8F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1.2.2.Основное мероприятие: Развитие инновационного опыта работы организаций дошкольного образования</w:t>
            </w: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BC5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8F19D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8F19D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Проведение муниципального этапа конкурса «Воспитатель года» ежегодно, участие в республиканском этапе конкурса  «Воспитатель года»</w:t>
            </w:r>
          </w:p>
        </w:tc>
        <w:tc>
          <w:tcPr>
            <w:tcW w:w="2638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Распространение инновационного опыта управления дошкольными образовательными организациями в условиях модернизации дошкольного образования.</w:t>
            </w:r>
          </w:p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Поддержка муниципальных экспериментальных, инновационных, пилотных, базовых площадок для распространения инновационного опыта дошкольного образования в муниципальном районе «Сосногорск».</w:t>
            </w:r>
          </w:p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муниципальных профессиональных конкурсов для педагогов образовательных организаций </w:t>
            </w:r>
          </w:p>
        </w:tc>
        <w:tc>
          <w:tcPr>
            <w:tcW w:w="3032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 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организации;</w:t>
            </w:r>
          </w:p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 Достижение уровня средней заработной платы педагогических работников дошкольных образовательных организаций в муниципальном районе «Сосногорск»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1.2.3.Основное мероприятие: Укрепление материально-технической базы дошкольных образовательных организаций</w:t>
            </w: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8F19D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8F19D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не менее чем в 20 (100%) муниципальных  дошкольных образовательных организаций ежегодно</w:t>
            </w:r>
          </w:p>
        </w:tc>
        <w:tc>
          <w:tcPr>
            <w:tcW w:w="2638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мероприятий по укреплению материально-технической базы дошкольных образовательных организаций 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 1) Удельный вес детей, охваченных дошкольным образованием, в общей численности детей в возрасте от 0 до 7 лет;</w:t>
            </w:r>
          </w:p>
          <w:p w:rsidR="007570AC" w:rsidRPr="003C6B4B" w:rsidRDefault="007570AC" w:rsidP="008F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образовательные организации;</w:t>
            </w:r>
          </w:p>
          <w:p w:rsidR="007570AC" w:rsidRPr="003C6B4B" w:rsidRDefault="007570AC" w:rsidP="008F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3) 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 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25" w:type="dxa"/>
            <w:gridSpan w:val="7"/>
          </w:tcPr>
          <w:p w:rsidR="007570AC" w:rsidRPr="003C6B4B" w:rsidRDefault="007570AC" w:rsidP="00346E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Подпрограмма 2 «Развитие системы общего и дополнительного образования в муниципальном районе «Сосногорск»</w:t>
            </w:r>
          </w:p>
        </w:tc>
      </w:tr>
      <w:tr w:rsidR="007570AC" w:rsidRPr="003C6B4B" w:rsidTr="006C7E96">
        <w:tc>
          <w:tcPr>
            <w:tcW w:w="15701" w:type="dxa"/>
            <w:gridSpan w:val="8"/>
          </w:tcPr>
          <w:p w:rsidR="007570AC" w:rsidRPr="003C6B4B" w:rsidRDefault="007570AC" w:rsidP="009B2277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Задача «Обеспечение государственных гарантий доступности образования»</w:t>
            </w:r>
          </w:p>
        </w:tc>
      </w:tr>
      <w:tr w:rsidR="007570AC" w:rsidRPr="003C6B4B" w:rsidTr="006C7E96">
        <w:tc>
          <w:tcPr>
            <w:tcW w:w="576" w:type="dxa"/>
            <w:vMerge w:val="restart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2.1.1. Основное мероприятие: Реализация муниципальными общеобразовательными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организациями основных и дополнительных общеобразовательных программ</w:t>
            </w: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8F1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100% выполнение показателей муниципального задания муниципальными общеобразовательными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организациями и организациями дополнительного образования ежегодно</w:t>
            </w:r>
          </w:p>
        </w:tc>
        <w:tc>
          <w:tcPr>
            <w:tcW w:w="2638" w:type="dxa"/>
          </w:tcPr>
          <w:p w:rsidR="007570AC" w:rsidRPr="003C6B4B" w:rsidRDefault="007570AC" w:rsidP="008F19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общего и дополнительного образования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1)Удельный вес населения в возрасте 5-18 лет, охваченных общим образованием, в общей численности населения в возрасте 5-18 лет;</w:t>
            </w:r>
          </w:p>
          <w:p w:rsidR="007570AC" w:rsidRPr="003C6B4B" w:rsidRDefault="007570AC" w:rsidP="008F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Доля детей в возрасте 5 - 18 лет, получающих услуги дополнительного образования от общего количества детей в возрасте 5-18 лет;</w:t>
            </w:r>
          </w:p>
          <w:p w:rsidR="007570AC" w:rsidRPr="003C6B4B" w:rsidRDefault="007570AC" w:rsidP="008F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3) 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</w:p>
        </w:tc>
      </w:tr>
      <w:tr w:rsidR="007570AC" w:rsidRPr="003C6B4B" w:rsidTr="006C7E96">
        <w:trPr>
          <w:trHeight w:val="421"/>
        </w:trPr>
        <w:tc>
          <w:tcPr>
            <w:tcW w:w="576" w:type="dxa"/>
            <w:vMerge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976B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2.1.2 Основное мероприятие:  Создание условий, обеспечивающих доступность дополнительных общеобразовательных программ естественнонаучной и технической направленности 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976B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976B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976B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обучающихся по современным дополнительным общеобразовательным программам технической направленности до 12% от общего количества получающих услуги дополнительного образования, далее на 50 человек ежегодно</w:t>
            </w:r>
          </w:p>
        </w:tc>
        <w:tc>
          <w:tcPr>
            <w:tcW w:w="2638" w:type="dxa"/>
          </w:tcPr>
          <w:p w:rsidR="007570AC" w:rsidRPr="003C6B4B" w:rsidRDefault="007570AC" w:rsidP="00976B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современных программ дополнительного образования </w:t>
            </w:r>
          </w:p>
        </w:tc>
        <w:tc>
          <w:tcPr>
            <w:tcW w:w="3032" w:type="dxa"/>
          </w:tcPr>
          <w:p w:rsidR="007570AC" w:rsidRPr="003C6B4B" w:rsidRDefault="007570AC" w:rsidP="00976B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1)Доля детей в возрасте 5 - 18 лет, получающих услуги дополнительного образования от общего количества детей в возрасте 5-18 лет;</w:t>
            </w:r>
          </w:p>
          <w:p w:rsidR="007570AC" w:rsidRPr="003C6B4B" w:rsidRDefault="007570AC" w:rsidP="00976B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</w:p>
        </w:tc>
      </w:tr>
      <w:tr w:rsidR="007570AC" w:rsidRPr="003C6B4B" w:rsidTr="006C7E96">
        <w:trPr>
          <w:trHeight w:val="421"/>
        </w:trPr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976BB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2.1.3. Основное мероприятие: 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  <w:p w:rsidR="007570AC" w:rsidRPr="003C6B4B" w:rsidRDefault="007570AC" w:rsidP="00346EAA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346EAA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346EAA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976B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976B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976B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Соблюдение установленного показателя по средней заработной плате педагогическим работникам общего и дополнительного образования</w:t>
            </w:r>
          </w:p>
        </w:tc>
        <w:tc>
          <w:tcPr>
            <w:tcW w:w="2638" w:type="dxa"/>
          </w:tcPr>
          <w:p w:rsidR="007570AC" w:rsidRPr="003C6B4B" w:rsidRDefault="007570AC" w:rsidP="00976B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Доведение средней заработной платы педагогических работников организаций общего и дополнительного образования до средней заработной платы в Республике Коми</w:t>
            </w:r>
          </w:p>
        </w:tc>
        <w:tc>
          <w:tcPr>
            <w:tcW w:w="3032" w:type="dxa"/>
          </w:tcPr>
          <w:p w:rsidR="007570AC" w:rsidRPr="003C6B4B" w:rsidRDefault="007570AC" w:rsidP="00976B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 достижение уровня средней заработной платы педагогических работников общеобразовательных организаций в муниципальном районе «Сосногорск»  до средней заработной платы в Республике Коми;</w:t>
            </w: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2) достижение уровня средней заработной платы педагогических работников дополнительного образования в муниципальном районе «Сосногорск»   до средней заработной платы учителей в Республике Коми</w:t>
            </w:r>
          </w:p>
        </w:tc>
      </w:tr>
      <w:tr w:rsidR="007570AC" w:rsidRPr="003C6B4B" w:rsidTr="006C7E96">
        <w:tc>
          <w:tcPr>
            <w:tcW w:w="15701" w:type="dxa"/>
            <w:gridSpan w:val="8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2.Задача «Создание условий для повышения качества услуг в системе общего и дополнительного образования»</w:t>
            </w:r>
          </w:p>
        </w:tc>
      </w:tr>
      <w:tr w:rsidR="007570AC" w:rsidRPr="003C6B4B" w:rsidTr="006C7E96">
        <w:tc>
          <w:tcPr>
            <w:tcW w:w="576" w:type="dxa"/>
            <w:vMerge w:val="restart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2.2.1  Основное мероприятие: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Строительствои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муниципальных общеобразовательных организаций</w:t>
            </w: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BC521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BC521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текущих ремонтов в 100% организациях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общегообразования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. Проведение реконструкции и ремонтов капитального характера при наличии проектно-сметной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ежегодно.</w:t>
            </w:r>
          </w:p>
        </w:tc>
        <w:tc>
          <w:tcPr>
            <w:tcW w:w="2638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 и реконструкция организаций в сфере образования</w:t>
            </w:r>
          </w:p>
        </w:tc>
        <w:tc>
          <w:tcPr>
            <w:tcW w:w="3032" w:type="dxa"/>
          </w:tcPr>
          <w:p w:rsidR="007570AC" w:rsidRPr="003C6B4B" w:rsidRDefault="007570AC" w:rsidP="009E53CB">
            <w:pPr>
              <w:pStyle w:val="ConsPlusNormal"/>
              <w:tabs>
                <w:tab w:val="left" w:pos="37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E5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здания которых находятся в аварийном состоянии.</w:t>
            </w:r>
          </w:p>
          <w:p w:rsidR="007570AC" w:rsidRPr="003C6B4B" w:rsidRDefault="007570AC" w:rsidP="00BC5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2) 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соответствующем году;</w:t>
            </w:r>
          </w:p>
        </w:tc>
      </w:tr>
      <w:tr w:rsidR="007570AC" w:rsidRPr="003C6B4B" w:rsidTr="006C7E96">
        <w:tc>
          <w:tcPr>
            <w:tcW w:w="576" w:type="dxa"/>
            <w:vMerge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2.2.2. Основное мероприятие: 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не менее чем в 15 (100%) муниципальных общеобразовательных организациях ежегодно </w:t>
            </w:r>
          </w:p>
        </w:tc>
        <w:tc>
          <w:tcPr>
            <w:tcW w:w="2638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Финансирование мероприятий по укреплению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3032" w:type="dxa"/>
          </w:tcPr>
          <w:p w:rsidR="007570AC" w:rsidRPr="003C6B4B" w:rsidRDefault="007570AC" w:rsidP="00BC5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      </w:r>
          </w:p>
        </w:tc>
      </w:tr>
      <w:tr w:rsidR="007570AC" w:rsidRPr="003C6B4B" w:rsidTr="006C7E96">
        <w:tc>
          <w:tcPr>
            <w:tcW w:w="576" w:type="dxa"/>
            <w:vMerge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2.2.3.Основное мероприятие: Развитие системы оценки качества общего образования</w:t>
            </w: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Сохранение на высоком уровне доли выпускников 11 (12) классов, получивших аттестат о среднем общем образовании, от общего числа выпускников</w:t>
            </w:r>
          </w:p>
        </w:tc>
        <w:tc>
          <w:tcPr>
            <w:tcW w:w="2638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Организационно-технологическое обеспечение государственной итоговой аттестации и единого государственного экзамена</w:t>
            </w:r>
          </w:p>
        </w:tc>
        <w:tc>
          <w:tcPr>
            <w:tcW w:w="3032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 Доля выпускников 11 (12) классов, получивших аттестат о среднем общем образовании, от общего числа выпускников 11 (12) классов;</w:t>
            </w:r>
          </w:p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 Удельный вес населения  в возрасте 5-18 лет, охваченного общим образованием, в общей численности населения в возрасте 5-18 лет</w:t>
            </w:r>
          </w:p>
        </w:tc>
      </w:tr>
      <w:tr w:rsidR="007570AC" w:rsidRPr="003C6B4B" w:rsidTr="006C7E96">
        <w:tc>
          <w:tcPr>
            <w:tcW w:w="576" w:type="dxa"/>
            <w:vMerge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2.2.4. Основное мероприятие: Мероприятия по о</w:t>
            </w:r>
            <w:r w:rsidRPr="003C6B4B">
              <w:rPr>
                <w:rFonts w:ascii="Times New Roman" w:hAnsi="Times New Roman" w:cs="Times New Roman"/>
                <w:bCs/>
                <w:sz w:val="18"/>
                <w:szCs w:val="18"/>
              </w:rPr>
              <w:t>рганизации питания обучающихся 1-4 классов в муниципальных образовательных организациях в Республике Коми,  реализующих образовательную программу начального общего образования</w:t>
            </w: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100% освоение субсидии из республиканского бюджета на организацию питания в 1-4 классах ежегодно</w:t>
            </w:r>
          </w:p>
        </w:tc>
        <w:tc>
          <w:tcPr>
            <w:tcW w:w="2638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Получение субсидий бюджету муниципального района «Сосногорск»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 1) 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Коми;</w:t>
            </w:r>
          </w:p>
          <w:p w:rsidR="007570AC" w:rsidRPr="003C6B4B" w:rsidRDefault="007570AC" w:rsidP="00BC5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BC5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2.2.5. 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BC521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BC521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2638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)Доля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бюджета;</w:t>
            </w:r>
          </w:p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5125" w:type="dxa"/>
            <w:gridSpan w:val="7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3 «Дети и молодежь муниципального района «Сосногорск»</w:t>
            </w:r>
          </w:p>
        </w:tc>
      </w:tr>
      <w:tr w:rsidR="007570AC" w:rsidRPr="003C6B4B" w:rsidTr="006C7E96">
        <w:tc>
          <w:tcPr>
            <w:tcW w:w="15701" w:type="dxa"/>
            <w:gridSpan w:val="8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1.Задача «Реализация мер по выявлению и развитию творческих и интеллектуальных способностей талантливой молодежи»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3.1. 1.Основное мероприятие: Содействие успешной социализации обучающихся, воспитанников</w:t>
            </w:r>
          </w:p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BC521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BC521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Проведение не менее  3 муниципальных фестивалей, конкурсов «Птица счастья». «Радуга талантов», «Мастер и мастерицы» ежегодно</w:t>
            </w:r>
          </w:p>
        </w:tc>
        <w:tc>
          <w:tcPr>
            <w:tcW w:w="2638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выявление и поощрение талантливых и одаренных обучающихся</w:t>
            </w:r>
          </w:p>
        </w:tc>
        <w:tc>
          <w:tcPr>
            <w:tcW w:w="3032" w:type="dxa"/>
          </w:tcPr>
          <w:p w:rsidR="007570AC" w:rsidRPr="003C6B4B" w:rsidRDefault="007570AC" w:rsidP="009B2277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молодежи; 2) Количество молодежи в возрасте от 14 до 30 лет, принявших участие в мероприятиях для талантливой молодежи;</w:t>
            </w:r>
          </w:p>
          <w:p w:rsidR="007570AC" w:rsidRPr="003C6B4B" w:rsidRDefault="007570AC" w:rsidP="009B2277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</w:t>
            </w:r>
          </w:p>
        </w:tc>
      </w:tr>
      <w:tr w:rsidR="007570AC" w:rsidRPr="003C6B4B" w:rsidTr="006C7E96">
        <w:trPr>
          <w:trHeight w:val="2079"/>
        </w:trPr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3.1.2.Основное мероприятие:  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1701" w:type="dxa"/>
          </w:tcPr>
          <w:p w:rsidR="007570AC" w:rsidRPr="003C6B4B" w:rsidRDefault="007570AC" w:rsidP="00BC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BC521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BC521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Реализация в полном объеме народных проектов, прошедших отбор в рамках проекта «Народный бюджет»</w:t>
            </w:r>
          </w:p>
        </w:tc>
        <w:tc>
          <w:tcPr>
            <w:tcW w:w="2638" w:type="dxa"/>
          </w:tcPr>
          <w:p w:rsidR="007570AC" w:rsidRPr="003C6B4B" w:rsidRDefault="007570AC" w:rsidP="00BC521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Получение субсидий бюджету муниципального района «Сосногорск» на реализацию мероприятий по укреплению материально-технической базы муниципальных учреждений образования, на реализацию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3032" w:type="dxa"/>
          </w:tcPr>
          <w:p w:rsidR="007570AC" w:rsidRPr="003C6B4B" w:rsidRDefault="007570AC" w:rsidP="009B2277">
            <w:pPr>
              <w:pStyle w:val="ConsPlusNormal"/>
              <w:numPr>
                <w:ilvl w:val="0"/>
                <w:numId w:val="3"/>
              </w:numPr>
              <w:ind w:left="0" w:firstLine="2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в полном объеме  народных проектов в сфере образования, прошедших отбор в рамках проекта «Народный бюджет»</w:t>
            </w:r>
          </w:p>
        </w:tc>
      </w:tr>
      <w:tr w:rsidR="007570AC" w:rsidRPr="003C6B4B" w:rsidTr="006C7E96">
        <w:trPr>
          <w:trHeight w:val="272"/>
        </w:trPr>
        <w:tc>
          <w:tcPr>
            <w:tcW w:w="15701" w:type="dxa"/>
            <w:gridSpan w:val="8"/>
          </w:tcPr>
          <w:p w:rsidR="007570AC" w:rsidRPr="003C6B4B" w:rsidRDefault="007570AC" w:rsidP="00346EA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  Задача «Совершенствование и развитие форм и методов работы по патриотическому воспитанию и допризывной подготовке»</w:t>
            </w:r>
          </w:p>
          <w:p w:rsidR="007570AC" w:rsidRPr="003C6B4B" w:rsidRDefault="007570AC" w:rsidP="00346EAA">
            <w:pPr>
              <w:pStyle w:val="ConsPlusNormal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3.2.1. Основное мероприятие: Военно-патриотическое воспитание молодежи допризывного возраста</w:t>
            </w:r>
          </w:p>
        </w:tc>
        <w:tc>
          <w:tcPr>
            <w:tcW w:w="1701" w:type="dxa"/>
          </w:tcPr>
          <w:p w:rsidR="007570AC" w:rsidRPr="003C6B4B" w:rsidRDefault="007570AC" w:rsidP="00DD6B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образования;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Отдел физкультуры и спорта администрации МР «Сосногорск»;</w:t>
            </w: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417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100% охват обучающихся спортивно-массовыми мероприятиями  в МР «Сосногорск», в общем количестве граждан допризывного возраста, ежегодно</w:t>
            </w:r>
          </w:p>
        </w:tc>
        <w:tc>
          <w:tcPr>
            <w:tcW w:w="2638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военно-патриотическое воспитание молодежи допризывного возраста</w:t>
            </w:r>
          </w:p>
        </w:tc>
        <w:tc>
          <w:tcPr>
            <w:tcW w:w="3032" w:type="dxa"/>
          </w:tcPr>
          <w:p w:rsidR="007570AC" w:rsidRPr="003C6B4B" w:rsidRDefault="007570AC" w:rsidP="00DD6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 Доля молодежи в возрасте от 14 до 30 лет, участвующей в мероприятиях патриотической направленности, в общем количестве молодежи муниципального района;</w:t>
            </w:r>
          </w:p>
          <w:p w:rsidR="007570AC" w:rsidRPr="003C6B4B" w:rsidRDefault="007570AC" w:rsidP="00346EAA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службе;</w:t>
            </w:r>
          </w:p>
          <w:p w:rsidR="007570AC" w:rsidRPr="003C6B4B" w:rsidRDefault="007570AC" w:rsidP="00DD6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 Доля граждан допризывного возраста, охваченных спортивно-массовыми мероприятиями в МР «Сосногорск», в общем количестве граждан допризывного возраста 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125" w:type="dxa"/>
            <w:gridSpan w:val="7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Подпрограмма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</w:tr>
      <w:tr w:rsidR="007570AC" w:rsidRPr="003C6B4B" w:rsidTr="006C7E96">
        <w:tc>
          <w:tcPr>
            <w:tcW w:w="15701" w:type="dxa"/>
            <w:gridSpan w:val="8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1.Задача «Организация процесса оздоровления, отдыха и занятости  детей и подростков»</w:t>
            </w:r>
          </w:p>
        </w:tc>
      </w:tr>
      <w:tr w:rsidR="007570AC" w:rsidRPr="003C6B4B" w:rsidTr="006C7E96">
        <w:tc>
          <w:tcPr>
            <w:tcW w:w="576" w:type="dxa"/>
            <w:vMerge w:val="restart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4.1.1. Основное мероприятие: Осуществление процесса оздоровления и отдыха детей и подростков</w:t>
            </w:r>
          </w:p>
        </w:tc>
        <w:tc>
          <w:tcPr>
            <w:tcW w:w="1701" w:type="dxa"/>
          </w:tcPr>
          <w:p w:rsidR="007570AC" w:rsidRPr="003C6B4B" w:rsidRDefault="007570AC" w:rsidP="00DD6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образования;</w:t>
            </w:r>
          </w:p>
          <w:p w:rsidR="007570AC" w:rsidRPr="003C6B4B" w:rsidRDefault="007570AC" w:rsidP="00DD6BEC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Отдел физкультуры и спорта администрации МР «Сосногорск»;</w:t>
            </w:r>
          </w:p>
          <w:p w:rsidR="007570AC" w:rsidRPr="003C6B4B" w:rsidRDefault="007570AC" w:rsidP="00DD6BEC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Отдел культуры администрации МР «Сосногорск»;</w:t>
            </w:r>
          </w:p>
          <w:p w:rsidR="007570AC" w:rsidRPr="003C6B4B" w:rsidRDefault="007570AC" w:rsidP="00DD6BEC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ГБУЗ  РК «Сосногорская</w:t>
            </w:r>
          </w:p>
          <w:p w:rsidR="007570AC" w:rsidRPr="003C6B4B" w:rsidRDefault="007570AC" w:rsidP="00DD6BEC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центральная районная больница»</w:t>
            </w:r>
          </w:p>
        </w:tc>
        <w:tc>
          <w:tcPr>
            <w:tcW w:w="1417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100% выполнение  показателей  по охвату детей оздоровлением и отдыхом, установленных Соглашением Министерства образования, науки и молодежной политики Республики Коми, ежегодно</w:t>
            </w:r>
          </w:p>
        </w:tc>
        <w:tc>
          <w:tcPr>
            <w:tcW w:w="2638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проведению оздоровительной кампании детей</w:t>
            </w:r>
          </w:p>
        </w:tc>
        <w:tc>
          <w:tcPr>
            <w:tcW w:w="3032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1) 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районов;</w:t>
            </w:r>
          </w:p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2) Количество детей и подростков, охваченных отдыхом в каникулярное время, в рамках Соглашения по предоставлению субсидий бюджетам муниципальных районов;</w:t>
            </w:r>
          </w:p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3) 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</w:tr>
      <w:tr w:rsidR="007570AC" w:rsidRPr="003C6B4B" w:rsidTr="006C7E96">
        <w:tc>
          <w:tcPr>
            <w:tcW w:w="576" w:type="dxa"/>
            <w:vMerge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4.1.2.  Основное мероприятие: 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1701" w:type="dxa"/>
          </w:tcPr>
          <w:p w:rsidR="007570AC" w:rsidRPr="003C6B4B" w:rsidRDefault="007570AC" w:rsidP="00DD6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570AC" w:rsidRPr="003C6B4B" w:rsidRDefault="00DD6BEC" w:rsidP="00DD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 РК «</w:t>
            </w:r>
            <w:proofErr w:type="spellStart"/>
            <w:r>
              <w:rPr>
                <w:sz w:val="18"/>
                <w:szCs w:val="18"/>
              </w:rPr>
              <w:t>Центрзанятости</w:t>
            </w:r>
            <w:proofErr w:type="spellEnd"/>
            <w:r>
              <w:rPr>
                <w:sz w:val="18"/>
                <w:szCs w:val="18"/>
              </w:rPr>
              <w:t xml:space="preserve"> населения города </w:t>
            </w:r>
            <w:r w:rsidR="007570AC" w:rsidRPr="003C6B4B">
              <w:rPr>
                <w:sz w:val="18"/>
                <w:szCs w:val="18"/>
              </w:rPr>
              <w:t>Сосногорска»</w:t>
            </w:r>
          </w:p>
          <w:p w:rsidR="007570AC" w:rsidRPr="003C6B4B" w:rsidRDefault="007570AC" w:rsidP="00DD6B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DD6B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Организация не менее 300 рабочих мест для подростков в летних трудовых отрядах</w:t>
            </w:r>
          </w:p>
        </w:tc>
        <w:tc>
          <w:tcPr>
            <w:tcW w:w="2638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трудоустройству подростков </w:t>
            </w:r>
          </w:p>
        </w:tc>
        <w:tc>
          <w:tcPr>
            <w:tcW w:w="3032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1)  Количество подростков, трудоустроенных в период каникул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25" w:type="dxa"/>
            <w:gridSpan w:val="7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5 «Обеспечение реализации муниципальной программы»  </w:t>
            </w:r>
          </w:p>
        </w:tc>
      </w:tr>
      <w:tr w:rsidR="007570AC" w:rsidRPr="003C6B4B" w:rsidTr="006C7E96">
        <w:tc>
          <w:tcPr>
            <w:tcW w:w="15701" w:type="dxa"/>
            <w:gridSpan w:val="8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Задача 1 «Обеспечение управления реализацией мероприятий Программы на  муниципальном уровне»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5.1. 1.Основное мероприятие:</w:t>
            </w:r>
          </w:p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701" w:type="dxa"/>
          </w:tcPr>
          <w:p w:rsidR="007570AC" w:rsidRPr="003C6B4B" w:rsidRDefault="007570AC" w:rsidP="00160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задач и достижение предусмотренных программой и подпрограммами показателей (целевых индикаторов),</w:t>
            </w:r>
          </w:p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реализации Программы</w:t>
            </w:r>
          </w:p>
        </w:tc>
        <w:tc>
          <w:tcPr>
            <w:tcW w:w="2638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обеспечение деятельности Управления образования администрации муниципального района «Сосногорск» в рамках реализации Программы 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5.1.2. Основное мероприятие: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7570AC" w:rsidRPr="003C6B4B" w:rsidRDefault="007570AC" w:rsidP="00DD6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70AC" w:rsidRPr="003C6B4B" w:rsidRDefault="007570AC" w:rsidP="00DD6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DD6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100% охват лиц, имеющих право на получение  меры социальной поддержки в форме выплаты денежной компенсации педагогическим работникам, работающим и проживающим в сельских населенных пунктах или поселках городского типа</w:t>
            </w:r>
          </w:p>
        </w:tc>
        <w:tc>
          <w:tcPr>
            <w:tcW w:w="2638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Выполнение государственного полномочия Республики Коми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70AC" w:rsidRPr="003C6B4B" w:rsidTr="006C7E96">
        <w:tc>
          <w:tcPr>
            <w:tcW w:w="576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5.1.3.  Основное мероприятие:  Приведение зданий и помещений образовательных организаций муниципального района «Сосногорск»  в соответствие с требованиями пожарной безопасности, повышение материальных ценностей и оборудования</w:t>
            </w:r>
          </w:p>
        </w:tc>
        <w:tc>
          <w:tcPr>
            <w:tcW w:w="1701" w:type="dxa"/>
          </w:tcPr>
          <w:p w:rsidR="007570AC" w:rsidRPr="003C6B4B" w:rsidRDefault="007570AC" w:rsidP="00DD6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570AC" w:rsidRPr="003C6B4B" w:rsidRDefault="007570AC" w:rsidP="00DD6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Увеличение доли образовательных организаций, соответствующих требованиям пожарной безопасности. Отсутствие не исполненных предписаний надзорных органов ежегодно</w:t>
            </w:r>
          </w:p>
        </w:tc>
        <w:tc>
          <w:tcPr>
            <w:tcW w:w="2638" w:type="dxa"/>
          </w:tcPr>
          <w:p w:rsidR="007570AC" w:rsidRPr="003C6B4B" w:rsidRDefault="007570AC" w:rsidP="00DD6B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пожарной безопасности</w:t>
            </w:r>
          </w:p>
        </w:tc>
        <w:tc>
          <w:tcPr>
            <w:tcW w:w="3032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C7E96" w:rsidRDefault="006C7E96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 xml:space="preserve"> 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от «31» 08 2018 № 1384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(приложение</w:t>
      </w:r>
      <w:r w:rsidR="00894C05">
        <w:rPr>
          <w:rFonts w:ascii="Times New Roman" w:hAnsi="Times New Roman" w:cs="Times New Roman"/>
          <w:sz w:val="22"/>
          <w:szCs w:val="22"/>
        </w:rPr>
        <w:t xml:space="preserve"> </w:t>
      </w:r>
      <w:r w:rsidRPr="003C6B4B">
        <w:rPr>
          <w:rFonts w:ascii="Times New Roman" w:hAnsi="Times New Roman" w:cs="Times New Roman"/>
          <w:sz w:val="22"/>
          <w:szCs w:val="22"/>
        </w:rPr>
        <w:t>3)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Таблица 5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«Развитие образования»</w:t>
      </w:r>
    </w:p>
    <w:p w:rsidR="007570AC" w:rsidRPr="003C6B4B" w:rsidRDefault="007570AC" w:rsidP="007570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C6B4B">
        <w:rPr>
          <w:rFonts w:eastAsia="Calibri"/>
          <w:b/>
          <w:bCs/>
        </w:rPr>
        <w:t>Ресурсное обеспечение реализации муниципальной программы за счет средств муниципального бюджета</w:t>
      </w:r>
    </w:p>
    <w:p w:rsidR="007570AC" w:rsidRPr="003C6B4B" w:rsidRDefault="007570AC" w:rsidP="001606F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C6B4B">
        <w:rPr>
          <w:rFonts w:eastAsia="Calibri"/>
          <w:b/>
          <w:bCs/>
        </w:rPr>
        <w:t xml:space="preserve"> муниципального образования (с учетом средств межбюджетных трансфертов)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2"/>
        <w:gridCol w:w="4779"/>
        <w:gridCol w:w="3260"/>
        <w:gridCol w:w="1735"/>
        <w:gridCol w:w="1885"/>
        <w:gridCol w:w="1767"/>
      </w:tblGrid>
      <w:tr w:rsidR="007570AC" w:rsidRPr="003C6B4B" w:rsidTr="004D259B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Статус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570AC" w:rsidRPr="003C6B4B" w:rsidRDefault="007570AC" w:rsidP="004D259B">
            <w:pPr>
              <w:tabs>
                <w:tab w:val="left" w:pos="3255"/>
              </w:tabs>
              <w:jc w:val="center"/>
              <w:rPr>
                <w:sz w:val="18"/>
                <w:szCs w:val="18"/>
              </w:rPr>
            </w:pPr>
          </w:p>
          <w:p w:rsidR="007570AC" w:rsidRPr="003C6B4B" w:rsidRDefault="007570AC" w:rsidP="004D259B">
            <w:pPr>
              <w:tabs>
                <w:tab w:val="left" w:pos="3255"/>
              </w:tabs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Расходы (руб.)</w:t>
            </w:r>
          </w:p>
        </w:tc>
      </w:tr>
      <w:tr w:rsidR="007570AC" w:rsidRPr="003C6B4B" w:rsidTr="004D259B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4D259B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4D259B">
            <w:pPr>
              <w:ind w:left="77" w:right="-435"/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4D259B">
            <w:pPr>
              <w:ind w:left="77" w:right="-435"/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2020</w:t>
            </w:r>
          </w:p>
        </w:tc>
      </w:tr>
      <w:tr w:rsidR="007570AC" w:rsidRPr="003C6B4B" w:rsidTr="001606F4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6</w:t>
            </w:r>
          </w:p>
        </w:tc>
      </w:tr>
      <w:tr w:rsidR="007570AC" w:rsidRPr="003C6B4B" w:rsidTr="000A2650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773 474 468,31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723 041 383,00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698 041 483,00</w:t>
            </w:r>
          </w:p>
        </w:tc>
      </w:tr>
      <w:tr w:rsidR="007570AC" w:rsidRPr="003C6B4B" w:rsidTr="000A2650">
        <w:trPr>
          <w:trHeight w:val="309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ответственный исполнитель - Управление образован</w:t>
            </w:r>
            <w:r w:rsidR="00DD6BEC">
              <w:rPr>
                <w:bCs/>
                <w:sz w:val="18"/>
                <w:szCs w:val="18"/>
              </w:rPr>
              <w:t>ия администрации МР «Сосногорск</w:t>
            </w:r>
            <w:r w:rsidR="000A265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773 474 468,31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723 041 383,00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698 041 483,00</w:t>
            </w:r>
          </w:p>
        </w:tc>
      </w:tr>
      <w:tr w:rsidR="007570AC" w:rsidRPr="003C6B4B" w:rsidTr="000A2650">
        <w:trPr>
          <w:trHeight w:val="272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 xml:space="preserve">Подпрограмма 1 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280 762 189,04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274 305 218,00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269 305 218,00</w:t>
            </w:r>
          </w:p>
        </w:tc>
      </w:tr>
      <w:tr w:rsidR="007570AC" w:rsidRPr="003C6B4B" w:rsidTr="000A2650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280 762 189,04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274 305 218,00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269 305 218,00</w:t>
            </w:r>
          </w:p>
        </w:tc>
      </w:tr>
      <w:tr w:rsidR="007570AC" w:rsidRPr="003C6B4B" w:rsidTr="001606F4">
        <w:trPr>
          <w:trHeight w:val="3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1.1.1.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275 378 734,04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268 911 918,00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268 911 918,00</w:t>
            </w:r>
          </w:p>
        </w:tc>
      </w:tr>
      <w:tr w:rsidR="007570AC" w:rsidRPr="003C6B4B" w:rsidTr="000A2650">
        <w:trPr>
          <w:trHeight w:val="79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1.1.2.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0A2650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</w:t>
            </w:r>
          </w:p>
          <w:p w:rsidR="007570AC" w:rsidRPr="003C6B4B" w:rsidRDefault="007570AC" w:rsidP="000A2650">
            <w:pPr>
              <w:pStyle w:val="ConsPlusNormal"/>
              <w:ind w:firstLine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5 143 300,00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5 393 300,00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5 393 300,00</w:t>
            </w:r>
          </w:p>
        </w:tc>
      </w:tr>
      <w:tr w:rsidR="007570AC" w:rsidRPr="003C6B4B" w:rsidTr="000A2650">
        <w:trPr>
          <w:trHeight w:val="47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1.1.3.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3C6B4B">
              <w:rPr>
                <w:bCs/>
                <w:sz w:val="18"/>
                <w:szCs w:val="18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240 155,00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4D259B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AC" w:rsidRPr="003C6B4B" w:rsidRDefault="007570AC" w:rsidP="00F67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F67CA4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1.2.2.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lastRenderedPageBreak/>
              <w:t>Развитие инновационного опыта работы организаций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8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lastRenderedPageBreak/>
              <w:t>Основное мероприятие 1.2.3.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Подпрограмма 2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0A2650">
            <w:pPr>
              <w:jc w:val="both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435 033 631,70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402 986 729,00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382 986 829,00</w:t>
            </w:r>
          </w:p>
        </w:tc>
      </w:tr>
      <w:tr w:rsidR="007570AC" w:rsidRPr="003C6B4B" w:rsidTr="000A2650">
        <w:trPr>
          <w:trHeight w:val="195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435 033 631,70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402 986 729,00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382 986 829,00</w:t>
            </w:r>
          </w:p>
        </w:tc>
      </w:tr>
      <w:tr w:rsidR="007570AC" w:rsidRPr="003C6B4B" w:rsidTr="00F67CA4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2.1.1.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407 535 388,70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390 157 234,00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370 157 334,00</w:t>
            </w:r>
          </w:p>
        </w:tc>
      </w:tr>
      <w:tr w:rsidR="007570AC" w:rsidRPr="003C6B4B" w:rsidTr="000A2650">
        <w:trPr>
          <w:trHeight w:val="63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2.1.2.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Создание условий, обеспечивающих доступность дополнительных общеобразовательных программ естественнонаучной и технической направленности </w:t>
            </w:r>
            <w:proofErr w:type="gramStart"/>
            <w:r w:rsidRPr="003C6B4B">
              <w:rPr>
                <w:sz w:val="18"/>
                <w:szCs w:val="18"/>
              </w:rPr>
              <w:t>для</w:t>
            </w:r>
            <w:proofErr w:type="gramEnd"/>
            <w:r w:rsidRPr="003C6B4B">
              <w:rPr>
                <w:sz w:val="18"/>
                <w:szCs w:val="18"/>
              </w:rPr>
              <w:t xml:space="preserve">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38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2.1.3.</w:t>
            </w:r>
          </w:p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4 022 143,00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15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2.2.1.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 xml:space="preserve">Строительство и реконструкция муниципальных общеобразовательных организаций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2.2.2.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4 675 000,00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26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2.2.3.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Развитие системы оценки качества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309 100,00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2.2.4.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Мероприятия по о</w:t>
            </w:r>
            <w:r w:rsidRPr="003C6B4B">
              <w:rPr>
                <w:bCs/>
                <w:sz w:val="18"/>
                <w:szCs w:val="18"/>
              </w:rPr>
              <w:t>рганизации питания обучающихся 1-4 классов в муниципальных образовательных организациях в Республике Коми,  реализующих образовательную программу начального 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16 518 400,00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12 829 495,00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12 829 495,00</w:t>
            </w:r>
          </w:p>
        </w:tc>
      </w:tr>
      <w:tr w:rsidR="007570AC" w:rsidRPr="003C6B4B" w:rsidTr="000A2650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2.2.5.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238 500,00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2.2.6.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1 735 100,00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Дети и молодежь муниципального района «Сосногорск»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527 889,00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0,000</w:t>
            </w:r>
          </w:p>
        </w:tc>
      </w:tr>
      <w:tr w:rsidR="007570AC" w:rsidRPr="003C6B4B" w:rsidTr="00F67CA4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527 889,00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846356">
        <w:trPr>
          <w:trHeight w:val="20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3.1.1.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Содействие успешной социализации обучающихся,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130 000,00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64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3.1.2.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Реализация народных проектов в сфере образования, прошедших отбор в рамках проекта «Народный бюджет» (софинансирование)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261 889,00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F67CA4">
        <w:trPr>
          <w:trHeight w:val="19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3.2.1.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136 000,00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F67CA4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Оздоровление, отдых детей и трудоустройство подростков, проживающих на территории муниципального района  «Сосногорск»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3 932 500,00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3 637 800,00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3 637 800,00</w:t>
            </w:r>
          </w:p>
        </w:tc>
      </w:tr>
      <w:tr w:rsidR="007570AC" w:rsidRPr="003C6B4B" w:rsidTr="000A2650">
        <w:trPr>
          <w:trHeight w:val="8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3 932 500,00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3 637 800,00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3 637 800,00</w:t>
            </w:r>
          </w:p>
        </w:tc>
      </w:tr>
      <w:tr w:rsidR="007570AC" w:rsidRPr="003C6B4B" w:rsidTr="000A2650">
        <w:trPr>
          <w:trHeight w:val="3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4.1.1.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 xml:space="preserve">Осуществление процесса оздоровления и отдыха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3 932 500,00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3 637 800,00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3 637 800,00</w:t>
            </w:r>
          </w:p>
        </w:tc>
      </w:tr>
      <w:tr w:rsidR="007570AC" w:rsidRPr="003C6B4B" w:rsidTr="000A2650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4.1.2.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  <w:tr w:rsidR="007570AC" w:rsidRPr="003C6B4B" w:rsidTr="000A2650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Обеспечение реализации муниципальной программы»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53 218 258,57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42 111 636,00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42 111 636,00</w:t>
            </w:r>
          </w:p>
        </w:tc>
      </w:tr>
      <w:tr w:rsidR="007570AC" w:rsidRPr="003C6B4B" w:rsidTr="000A2650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53 218 258,57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42 111 636,00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42 111 636,00</w:t>
            </w:r>
          </w:p>
        </w:tc>
      </w:tr>
      <w:tr w:rsidR="007570AC" w:rsidRPr="003C6B4B" w:rsidTr="000A2650">
        <w:trPr>
          <w:trHeight w:val="14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5.1.1.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47 595 226,57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36 393 876,00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36 393 876,00</w:t>
            </w:r>
          </w:p>
        </w:tc>
      </w:tr>
      <w:tr w:rsidR="007570AC" w:rsidRPr="003C6B4B" w:rsidTr="000A2650">
        <w:trPr>
          <w:trHeight w:val="72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5.1.2.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5 623 032,00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5 717 760,00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5 717 760,00</w:t>
            </w:r>
          </w:p>
        </w:tc>
      </w:tr>
      <w:tr w:rsidR="007570AC" w:rsidRPr="003C6B4B" w:rsidTr="000A2650">
        <w:trPr>
          <w:trHeight w:val="5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Основное мероприятие 5.1.3.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Приведение зданий и помещений образовательных организаций муниципального района «Сосногорск» в соответствие с требованиями пожарной безопасности, повышение сохранности материальных ценностей и оборудования;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0AC" w:rsidRPr="003C6B4B" w:rsidRDefault="007570AC" w:rsidP="00346EAA">
            <w:pPr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bCs/>
                <w:sz w:val="18"/>
                <w:szCs w:val="18"/>
              </w:rPr>
            </w:pPr>
            <w:r w:rsidRPr="003C6B4B">
              <w:rPr>
                <w:bCs/>
                <w:sz w:val="18"/>
                <w:szCs w:val="18"/>
              </w:rPr>
              <w:t>0,00</w:t>
            </w:r>
          </w:p>
        </w:tc>
      </w:tr>
    </w:tbl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Утверждено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 xml:space="preserve"> 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от «31» 08 2018 № 1384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(приложение 4)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Таблица 6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«Развитие образования»</w:t>
      </w:r>
    </w:p>
    <w:p w:rsidR="007570AC" w:rsidRPr="003C6B4B" w:rsidRDefault="007570AC" w:rsidP="00F67CA4">
      <w:pPr>
        <w:ind w:left="284" w:right="765" w:firstLine="720"/>
        <w:jc w:val="center"/>
        <w:rPr>
          <w:sz w:val="23"/>
          <w:szCs w:val="23"/>
        </w:rPr>
      </w:pPr>
      <w:r w:rsidRPr="003C6B4B">
        <w:rPr>
          <w:rFonts w:eastAsia="Calibri"/>
          <w:b/>
          <w:bCs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</w:t>
      </w:r>
    </w:p>
    <w:tbl>
      <w:tblPr>
        <w:tblW w:w="15593" w:type="dxa"/>
        <w:tblInd w:w="108" w:type="dxa"/>
        <w:tblLook w:val="04A0"/>
      </w:tblPr>
      <w:tblGrid>
        <w:gridCol w:w="2142"/>
        <w:gridCol w:w="3685"/>
        <w:gridCol w:w="2700"/>
        <w:gridCol w:w="2500"/>
        <w:gridCol w:w="2500"/>
        <w:gridCol w:w="2066"/>
      </w:tblGrid>
      <w:tr w:rsidR="007570AC" w:rsidRPr="003C6B4B" w:rsidTr="004D259B">
        <w:trPr>
          <w:trHeight w:val="2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Расходы (руб.)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2020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6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773 474 468,31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723 041 383,00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698 041 483,00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197 385 316,31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154 349 823,00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129 349 823,00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576 089 152,00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568 691 560,00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568 691 660,00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280 762 189,04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274 305 218,00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269 305 218,00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41 638 587,04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34 931 616,00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29 931 616,00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239 123 602,00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239 373 602,00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239 373 602,00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1.1.1.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275 378 734,04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268 911 918,00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263 911 918,00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41 398 432,04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34 931 616,00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29 931 616,00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233 980 302,00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233 980 302,00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233 980 302,00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11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1.1.2.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Предоставление компенсации родителям (законным представителям) платы за присмотр и уход за </w:t>
            </w:r>
            <w:proofErr w:type="gramStart"/>
            <w:r w:rsidRPr="003C6B4B">
              <w:rPr>
                <w:sz w:val="18"/>
                <w:szCs w:val="18"/>
              </w:rPr>
              <w:t>детьми</w:t>
            </w:r>
            <w:proofErr w:type="gramEnd"/>
            <w:r w:rsidRPr="003C6B4B">
              <w:rPr>
                <w:sz w:val="18"/>
                <w:szCs w:val="18"/>
              </w:rPr>
              <w:t xml:space="preserve"> 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5 143 300,00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5 393 300,00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5 393 300,00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5 143 300,00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5 393 300,00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5 393 300,00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1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1.1.3.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3C6B4B">
              <w:rPr>
                <w:sz w:val="18"/>
                <w:szCs w:val="18"/>
              </w:rPr>
              <w:t xml:space="preserve">Предоставление компенсации родителям (законным представителям) стоимости </w:t>
            </w:r>
            <w:r w:rsidRPr="003C6B4B">
              <w:rPr>
                <w:sz w:val="18"/>
                <w:szCs w:val="18"/>
              </w:rPr>
              <w:lastRenderedPageBreak/>
              <w:t>перевозки обучающихся 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ind w:firstLineChars="100" w:firstLine="180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240 155,00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240 155,00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48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1.2.1.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1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1.2.2.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1.2.3.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 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Развитие системы общего и дополнительного образования в </w:t>
            </w:r>
            <w:r w:rsidRPr="003C6B4B">
              <w:rPr>
                <w:sz w:val="18"/>
                <w:szCs w:val="18"/>
              </w:rPr>
              <w:lastRenderedPageBreak/>
              <w:t>муниципальном районе «Сосногорск»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435 033 631,70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402 986 729,00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382 986 829,00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105 618 313,70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81 205 431,00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61 205 431,00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329 415 318,00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321 781 298,00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321 781 398,00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2.1.1.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407 535 388,70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390 157 234,00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370 157 334,00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98 455 190,70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81 077 136,00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61 077 136,00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309 080 198,00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309 080 098,00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309 080 198,00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2.1.2.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Создание условий, обеспечивающих доступность дополнительных общеобразовательных программ естественнонаучной и технической направленности </w:t>
            </w:r>
            <w:proofErr w:type="gramStart"/>
            <w:r w:rsidRPr="003C6B4B">
              <w:rPr>
                <w:sz w:val="18"/>
                <w:szCs w:val="18"/>
              </w:rPr>
              <w:t>для</w:t>
            </w:r>
            <w:proofErr w:type="gramEnd"/>
            <w:r w:rsidRPr="003C6B4B">
              <w:rPr>
                <w:sz w:val="18"/>
                <w:szCs w:val="18"/>
              </w:rPr>
              <w:t xml:space="preserve"> обучающихся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2.1.3.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4 022 143,00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40 223,00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3 981 920,00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2.2.1.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Строительство и реконструкция муниципальных общеобразовательных организаций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2.2.2.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4 675 000,00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4 675 000,00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2.2.3.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Развитие системы оценки качества общего образования, стипендии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309 100,00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309 100,00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2.2.4.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Мероприятия по организации питания обучающихся 1-4 классов в муниципальных образовательных организациях,  реализующих образовательную программу начального образования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16 518 400,00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12 829 495,00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12 829 495,00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165 200,00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128 295,00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128 295,00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16 353 200,00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12 701 200,00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12 701 200,00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2.2.5.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238 500,00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238 500,00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0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2.2.6.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Обеспечение персонифицированного финансирования дополнительного образования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1 735 100,00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1 735 100,00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FC0455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Дети и молодежь муниципального района «Сосногорск»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527 889,00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292 189,00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13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235 700,00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3.1.1.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Содействие успешной социализации обучающихся, воспитанников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130 000,00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130 000,00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3.1.2.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Реализация народных проектов в сфере образования, прошедших отбор в рамках проекта «Народный бюджет» (</w:t>
            </w:r>
            <w:proofErr w:type="gramStart"/>
            <w:r w:rsidRPr="003C6B4B">
              <w:rPr>
                <w:sz w:val="18"/>
                <w:szCs w:val="18"/>
              </w:rPr>
              <w:t>со</w:t>
            </w:r>
            <w:proofErr w:type="gramEnd"/>
            <w:r w:rsidRPr="003C6B4B">
              <w:rPr>
                <w:sz w:val="18"/>
                <w:szCs w:val="18"/>
              </w:rPr>
              <w:t xml:space="preserve"> финансирование)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261 889,00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26 189,00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235 700,00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государственные </w:t>
            </w:r>
            <w:r w:rsidRPr="003C6B4B">
              <w:rPr>
                <w:sz w:val="18"/>
                <w:szCs w:val="18"/>
              </w:rPr>
              <w:lastRenderedPageBreak/>
              <w:t>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9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3.2.1.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136 000,00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136 000,00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FC0455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FC0455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3 932 500,00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3 637 800,00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3 637 800,00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2 241 000,00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1 818 900,00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1 818 900,00 </w:t>
            </w:r>
          </w:p>
        </w:tc>
      </w:tr>
      <w:tr w:rsidR="007570AC" w:rsidRPr="003C6B4B" w:rsidTr="004D259B">
        <w:trPr>
          <w:trHeight w:val="23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1 691 500,00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1 818 900,00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1 818 900,00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4.1.1.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Осуществление процесса оздоровления и отдыха детей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3 932 500,00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3 637 800,00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3 637 800,00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2 241 000,00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1 818 900,00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1 818 900,00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1 691 500,00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1 818 900,00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1 818 900,00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FC0455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4.1.2.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1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53 218 258,57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42 111 636,00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42 111 636,00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47 595 226,57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36 393 876,00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36 393 876,00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5 623 032,00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5 717 760,00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5 717 760,00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18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5.1.1.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47 595 226,57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36 393 876,00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36 393 876,00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47 595 226,57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36 393 876,00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36 393 876,00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5.1.2.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5 623 032,00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5 717 760,00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5 717 760,00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FC0455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5 623 032,00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5 717 760,00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5 717 760,00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Основное мероприятие 5.1.3.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Приведение зданий и помещений образовательных организаций муниципального района «Сосногорск» в соответствие с требованиями пожарной </w:t>
            </w:r>
            <w:r w:rsidRPr="003C6B4B">
              <w:rPr>
                <w:sz w:val="18"/>
                <w:szCs w:val="18"/>
              </w:rPr>
              <w:lastRenderedPageBreak/>
              <w:t>безопасности, повышение сохранности материальных ценностей и оборудования;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  <w:tr w:rsidR="007570AC" w:rsidRPr="003C6B4B" w:rsidTr="004D259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C" w:rsidRPr="003C6B4B" w:rsidRDefault="007570AC" w:rsidP="00346EAA">
            <w:pPr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AC" w:rsidRPr="003C6B4B" w:rsidRDefault="007570AC" w:rsidP="00346EAA">
            <w:pPr>
              <w:jc w:val="center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0,00 </w:t>
            </w:r>
          </w:p>
        </w:tc>
      </w:tr>
    </w:tbl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Утверждено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 xml:space="preserve"> 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от «31» 08 2018 № 1384</w:t>
      </w: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(приложение</w:t>
      </w:r>
      <w:r w:rsidR="00A23A0B">
        <w:rPr>
          <w:rFonts w:ascii="Times New Roman" w:hAnsi="Times New Roman" w:cs="Times New Roman"/>
          <w:sz w:val="22"/>
          <w:szCs w:val="22"/>
        </w:rPr>
        <w:t xml:space="preserve"> </w:t>
      </w:r>
      <w:r w:rsidRPr="003C6B4B">
        <w:rPr>
          <w:rFonts w:ascii="Times New Roman" w:hAnsi="Times New Roman" w:cs="Times New Roman"/>
          <w:sz w:val="22"/>
          <w:szCs w:val="22"/>
        </w:rPr>
        <w:t>6)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Таблица 8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C6B4B">
        <w:rPr>
          <w:rFonts w:ascii="Times New Roman" w:hAnsi="Times New Roman" w:cs="Times New Roman"/>
          <w:sz w:val="22"/>
          <w:szCs w:val="22"/>
        </w:rPr>
        <w:t>«Развитие образования»</w:t>
      </w:r>
    </w:p>
    <w:p w:rsidR="007570AC" w:rsidRPr="003C6B4B" w:rsidRDefault="007570AC" w:rsidP="007570A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570AC" w:rsidRPr="003C6B4B" w:rsidRDefault="007570AC" w:rsidP="007570AC">
      <w:pPr>
        <w:autoSpaceDE w:val="0"/>
        <w:autoSpaceDN w:val="0"/>
        <w:adjustRightInd w:val="0"/>
        <w:ind w:right="338"/>
        <w:jc w:val="center"/>
        <w:rPr>
          <w:rFonts w:eastAsia="Calibri"/>
          <w:b/>
          <w:bCs/>
        </w:rPr>
      </w:pPr>
      <w:r w:rsidRPr="003C6B4B">
        <w:rPr>
          <w:rFonts w:eastAsia="Calibri"/>
          <w:b/>
          <w:bCs/>
        </w:rPr>
        <w:t>Сведения о порядке сбора информации и методике расчета целевых индикаторов и показателей муниципальной программы, подпрограмм муниципальной программы</w:t>
      </w:r>
    </w:p>
    <w:p w:rsidR="007570AC" w:rsidRPr="003C6B4B" w:rsidRDefault="007570AC" w:rsidP="007570AC">
      <w:pPr>
        <w:pStyle w:val="ConsPlusNormal"/>
      </w:pPr>
    </w:p>
    <w:tbl>
      <w:tblPr>
        <w:tblW w:w="15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7"/>
        <w:gridCol w:w="3969"/>
        <w:gridCol w:w="5102"/>
        <w:gridCol w:w="3120"/>
      </w:tblGrid>
      <w:tr w:rsidR="007570AC" w:rsidRPr="003C6B4B" w:rsidTr="00846356">
        <w:trPr>
          <w:trHeight w:val="246"/>
        </w:trPr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7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показателя, (единица измерения, периодичность)</w:t>
            </w:r>
          </w:p>
        </w:tc>
        <w:tc>
          <w:tcPr>
            <w:tcW w:w="3969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целевого индикатора и показателя</w:t>
            </w:r>
          </w:p>
        </w:tc>
        <w:tc>
          <w:tcPr>
            <w:tcW w:w="3120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Ответственный за сбор данных по целевому индикатору и показателю</w:t>
            </w:r>
            <w:proofErr w:type="gramEnd"/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7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570AC" w:rsidRPr="003C6B4B" w:rsidTr="00346EAA">
        <w:tc>
          <w:tcPr>
            <w:tcW w:w="15802" w:type="dxa"/>
            <w:gridSpan w:val="5"/>
          </w:tcPr>
          <w:p w:rsidR="007570AC" w:rsidRPr="003C6B4B" w:rsidRDefault="007570AC" w:rsidP="00346E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</w:t>
            </w:r>
            <w:hyperlink w:anchor="P42" w:history="1">
              <w:r w:rsidRPr="003C6B4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программа</w:t>
              </w:r>
            </w:hyperlink>
            <w:r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муниципального района «Сосногорск» «Развитие образования»</w:t>
            </w:r>
          </w:p>
        </w:tc>
      </w:tr>
      <w:tr w:rsidR="007570AC" w:rsidRPr="003C6B4B" w:rsidTr="00846356">
        <w:trPr>
          <w:trHeight w:val="1553"/>
        </w:trPr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 (проценты,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hyperlink r:id="rId13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Форма N 85-К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(Росстата) "Сведения о деятельности дошкольной образовательной организации".</w:t>
            </w:r>
          </w:p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 Информация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= {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чв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до / [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чв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до +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чд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у]}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(индикатора),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чвдо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воспитанников в возрасте 3 - 6 лет (число полных лет) дошкольных образовательных организаций;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чд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у - численность детей в возрасте 3 - 6 лет (число полных лет), стоящих на учете для определения в дошкольные образовательные организации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в возрасте 5 - 18 лет, охваченного общим образованием, в общей численности населения в возрасте 5 - 18 лет (проценты,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из федерального статистического наблюдения по </w:t>
            </w:r>
            <w:hyperlink r:id="rId14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форме N ОО-1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85-К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и Федеральной службы государственной статистики,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= (n1 + n2) / N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(индикатора);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n1 - дети 5 - 18 лет (в школах) (</w:t>
            </w:r>
            <w:hyperlink r:id="rId16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ОО-1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 2.14.1.1 графа 3 + графа 6 + графа 9 по сумме строк 02 - 15);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n2 - дети 5 - 7 лет (в детских садах) (отчет </w:t>
            </w:r>
            <w:hyperlink r:id="rId17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N 85-К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 "Распределение детей в дошкольных образовательных организациях по возрасту");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N - количество населения в регионе в возрасте от 5 до 18 лет (данные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Комистата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E05D8">
        <w:trPr>
          <w:trHeight w:val="2437"/>
        </w:trPr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Значение КМУОО формируется на основании информации от методического кабинета и отдела по делам молодежи Управления образования;</w:t>
            </w:r>
          </w:p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КОиз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 по численности населения, размещенной  на сайте  Федеральной службы государственной статистики, Территориального органа Федеральной службы государственной статистики по Республике Коми 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В целях реализации </w:t>
            </w:r>
            <w:hyperlink r:id="rId18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распоряжения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29 ноября 2014 г. N 2403-р об утверждении Основ государственной молодежной политики Российской Федерации на период до 2025 года, </w:t>
            </w:r>
            <w:hyperlink r:id="rId19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от 4 октября 2010 г. N 115-РЗ "О молодежной политике в Республике Коми" показатель рассчитывается по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ДМУДОО = (КМУОО / КО)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ДМУДОО - доля молодежи в возрасте от 14 до 30 лет, участвующей в мероприятиях патриотической направленности;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КМУОО - количество молодежи в возрасте от 14 до 30 лет, участвующей в мероприятиях патриотической направленности; </w:t>
            </w:r>
          </w:p>
          <w:p w:rsidR="00846356" w:rsidRPr="003C6B4B" w:rsidRDefault="007570AC" w:rsidP="003E05D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молодежи в возрасте от 14 до 30 лет, проживающих на территории МР «Сосногорск» 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87" w:type="dxa"/>
            <w:tcBorders>
              <w:bottom w:val="nil"/>
            </w:tcBorders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 (проценты, ежегодно)</w:t>
            </w:r>
          </w:p>
        </w:tc>
        <w:tc>
          <w:tcPr>
            <w:tcW w:w="3969" w:type="dxa"/>
            <w:tcBorders>
              <w:bottom w:val="nil"/>
            </w:tcBorders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Значение КММГВПВ формируется на основании информации от методического кабинета и отдела по делам молодежи Управления образования;</w:t>
            </w:r>
          </w:p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значение КО из Федеральной службы государственной статистики, Территориального органа Федеральной службы государственной статистики по Республике Коми (Аналитические сборники.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Молодежь на рынке труда. 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Демографическая характеристика молодежи)</w:t>
            </w:r>
            <w:proofErr w:type="gramEnd"/>
          </w:p>
        </w:tc>
        <w:tc>
          <w:tcPr>
            <w:tcW w:w="5102" w:type="dxa"/>
            <w:tcBorders>
              <w:bottom w:val="nil"/>
            </w:tcBorders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В целях реализации </w:t>
            </w:r>
            <w:hyperlink r:id="rId20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постановления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30 декабря 2015 г. N 1493 "О государственной программе "Патриотическое воспитание граждан Российской Федерации на 2016 - 2020 годы"; </w:t>
            </w:r>
            <w:hyperlink r:id="rId21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N 52-РЗ от 23 июня 2015 г. "О патриотическом воспитании граждан в Республики Коми" показатель рассчитывается по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ДММГВПВ = (КММГВПВ / КО)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ДММГВПВ - доля молодежи в возрасте от 14 до 30 лет, участвующих в мероприятиях патриотической направленности,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КММГВПВ - количество молодежи в возрасте от 14 до 30 лет, участвующих в мероприятиях патриотической направленности,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молодежи в возрасте от 14 до 30 лет</w:t>
            </w:r>
          </w:p>
        </w:tc>
        <w:tc>
          <w:tcPr>
            <w:tcW w:w="3120" w:type="dxa"/>
            <w:tcBorders>
              <w:bottom w:val="nil"/>
            </w:tcBorders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EC08CE">
        <w:tblPrEx>
          <w:tblBorders>
            <w:insideH w:val="nil"/>
          </w:tblBorders>
        </w:tblPrEx>
        <w:trPr>
          <w:trHeight w:val="23"/>
        </w:trPr>
        <w:tc>
          <w:tcPr>
            <w:tcW w:w="15802" w:type="dxa"/>
            <w:gridSpan w:val="5"/>
            <w:tcBorders>
              <w:top w:val="nil"/>
            </w:tcBorders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0AC" w:rsidRPr="003C6B4B" w:rsidTr="00346EAA">
        <w:tc>
          <w:tcPr>
            <w:tcW w:w="15802" w:type="dxa"/>
            <w:gridSpan w:val="5"/>
          </w:tcPr>
          <w:p w:rsidR="007570AC" w:rsidRPr="003C6B4B" w:rsidRDefault="001D5E75" w:rsidP="00346E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48" w:history="1">
              <w:r w:rsidR="007570AC" w:rsidRPr="003C6B4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7570AC"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«Развитие системы дошкольного образования в муниципальном районе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Удельный вес детей, охваченных дошкольным образованием, в общей численности детей в возрасте от 0 до 7 лет (проценты,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hyperlink r:id="rId22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Форма N 85-К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(Росстата) "Сведения о деятельности дошкольной образовательной организации".</w:t>
            </w:r>
          </w:p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  Информация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чдо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(индикатора);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чдо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воспитанников образовательных организаций, реализующих образовательные программы дошкольного образования, в возрасте от 0 до 7 лет;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детей в возрасте от 0 до 7 лет включительно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 (проценты,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hyperlink r:id="rId23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Форма N 85-К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(Росстата) «Сведения о деятельности дошкольной образовательной организации».</w:t>
            </w:r>
          </w:p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2. Форма «АРИСМО РК»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Човф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(индикатора);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Човф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дошкольных образовательных организаций, использующих вариативные формы дошкольного образования (форма АРИСМО «Охват детей вариативными формами дошкольного образования»);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дошкольных образовательных организаций (</w:t>
            </w:r>
            <w:hyperlink r:id="rId24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форма 85-К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 «Основные показатели деятельности дошкольных образовательных организаций»)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 (проценты,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Данные независимого опроса населения по оценке населением эффективности 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деятельности  органов местного самоуправления муниципальных образований городских округов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образований муниципальных районов в Республике Коми, проводимого в соответствии с </w:t>
            </w:r>
            <w:hyperlink r:id="rId25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Указом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Главы Республики Коми от 16 октября 2013 г. N 125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Достижение уровня средней заработной платы педагогических работников дошкольных образовательных организаций в МР «Сосногорск»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Информация из сведений программного комплекса «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Свод-СМАРТ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» и АРИСМО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15802" w:type="dxa"/>
            <w:gridSpan w:val="5"/>
          </w:tcPr>
          <w:p w:rsidR="007570AC" w:rsidRPr="003C6B4B" w:rsidRDefault="001D5E75" w:rsidP="00346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48" w:history="1">
              <w:r w:rsidR="007570AC" w:rsidRPr="003C6B4B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7570AC" w:rsidRPr="003C6B4B">
              <w:rPr>
                <w:b/>
                <w:sz w:val="18"/>
                <w:szCs w:val="18"/>
              </w:rPr>
              <w:t>2</w:t>
            </w:r>
            <w:r w:rsidR="007570AC"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«Развитие системы общего  и </w:t>
            </w:r>
            <w:proofErr w:type="spellStart"/>
            <w:r w:rsidR="007570AC"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дополнительногообразования</w:t>
            </w:r>
            <w:proofErr w:type="spellEnd"/>
            <w:r w:rsidR="007570AC"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муниципальном районе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11 (12) классов, получивших аттестат о среднем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общем образовании общеобразовательных от общего числа выпускников 11 (12) классов (проценты,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федерального статистического наблюдения </w:t>
            </w:r>
            <w:hyperlink r:id="rId26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N ОО-1</w:t>
              </w:r>
            </w:hyperlink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noProof/>
                <w:position w:val="-30"/>
                <w:sz w:val="18"/>
                <w:szCs w:val="18"/>
              </w:rPr>
              <w:lastRenderedPageBreak/>
              <w:drawing>
                <wp:inline distT="0" distB="0" distL="0" distR="0">
                  <wp:extent cx="1962150" cy="476250"/>
                  <wp:effectExtent l="19050" t="0" r="0" b="0"/>
                  <wp:docPr id="27" name="Рисунок 24" descr="base_23648_139259_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ase_23648_139259_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выпускников 11 (12) классов общеобразовательных организаций,  получивших аттестат о среднем общем  образовании;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В11 - численность обучающихся, окончивших 11 класс (окончили с аттестатом о среднем (полном) общем образовании), общеобразовательные организации (</w:t>
            </w:r>
            <w:hyperlink r:id="rId28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ОО-1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 2.5.1.1 графа 14 сумма строк 01, 05);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В12 - численность обучающихся, окончивших 12 класс, общеобразовательные организации (</w:t>
            </w:r>
            <w:hyperlink r:id="rId29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ОО-1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 2.5.1.1 графа 16 по сумме строк 01, 05);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ВЭ - численность обучающихся, выдержавших экзамены экстерном за курс средней школы и получивших аттестат о среднем (полном) общем образовании, в общеобразовательных организациях (</w:t>
            </w:r>
            <w:hyperlink r:id="rId30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ОО-1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 2.6.4 графа 19 строка 10)</w:t>
            </w:r>
            <w:proofErr w:type="gramEnd"/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образования администрации муниципального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«Сосногорск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(проценты,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Данные независимого опроса населения по оценке населением эффективности 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деятельности органов местного самоуправления муниципальных образований городских округов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образований муниципальных районов в Республике Коми, проводимого в соответствии с </w:t>
            </w:r>
            <w:hyperlink r:id="rId31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Указом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Главы Республики Коми от 16 октября 2013 г. N 125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</w:t>
            </w:r>
            <w:r w:rsidRPr="003C6B4B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, здания которых находятся в аварийном состоянии</w:t>
            </w:r>
          </w:p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из федерального статистического наблюдения по форме </w:t>
            </w:r>
            <w:hyperlink r:id="rId32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N Д-4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33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СВ-1</w:t>
              </w:r>
            </w:hyperlink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noProof/>
                <w:position w:val="-24"/>
                <w:sz w:val="18"/>
                <w:szCs w:val="18"/>
              </w:rPr>
              <w:drawing>
                <wp:inline distT="0" distB="0" distL="0" distR="0">
                  <wp:extent cx="1085850" cy="457200"/>
                  <wp:effectExtent l="19050" t="0" r="0" b="0"/>
                  <wp:docPr id="28" name="Рисунок 22" descr="base_23648_139259_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base_23648_139259_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Да - доля муниципальных общеобразовательных организаций, здания которых находятся в аварийном состоянии, в общем количестве муниципальных общеобразовательных организаций;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276225" cy="266700"/>
                  <wp:effectExtent l="19050" t="0" r="0" b="0"/>
                  <wp:docPr id="29" name="Рисунок 23" descr="base_23648_139259_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base_23648_139259_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число муниципальных общеобразовательных организаций, здания которых находятся в аварийном состоянии (</w:t>
            </w:r>
            <w:hyperlink r:id="rId36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Д-4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разделы 1 и 2 строка 31 графа 3), (</w:t>
            </w:r>
            <w:hyperlink r:id="rId37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СВ-1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 8 строка 31 графа 3, кроме вечерних (сменных) общеобразовательных организаций при ИТУ, вечерних (сменных) общеобразовательных организаций, не имеющих собственного здания);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 - число муниципальных общеобразовательных организаций (</w:t>
            </w:r>
            <w:hyperlink r:id="rId38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Д-4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разделы 1 и 2 строка 01 графа 3, </w:t>
            </w:r>
            <w:hyperlink r:id="rId39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СВ-1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раздел 1 строка 01 графа 3, кроме вечерних (сменных) общеобразовательных организаций при ИТУ, вечерних (сменных) общеобразовательных организаций, не имеющих собственного здания)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Значение формируется на основании информации от муниципальных общеобразовательных организаций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= М / N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(индикатора);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М - количество обучающихся 1 - 4 классов в муниципальных образовательных организациях, охваченных питанием;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N - количество обучающихся 1 - 4 классов в муниципальных образовательных организациях 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дополнительного образования от общего количества детей в возрасте 5-18 лет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из федерального статистического наблюдения по </w:t>
            </w:r>
            <w:hyperlink r:id="rId40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формам      N 1-ДО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1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1-ДШИ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, информация Территориального органа Федеральной службы государственной статистики по Республике Коми, информация от отдела физической культуры и спорта, отдела культуры администрации муниципального района «Сосногорск»,  полученная по запросу Управления образования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= (M + N + L+C) / S x 100%,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r w:rsidRPr="003C6B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(индикатора),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M - число детей в возрасте от 5 до 18 лет, охваченных услугами дополнительного образования по отрасли "Образование" (</w:t>
            </w:r>
            <w:hyperlink r:id="rId42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1-ДО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, раздел 5, столбец 3, сумма строк 02 - 04);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N - число детей в возрасте от 5 до 18 лет, охваченных услугами дополнительного образования и спортивной подготовки по отрасли "Физическая культура и спорт";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L - число детей в возрасте от 5 до 18 лет, охваченных услугами дополнительного образования по отрасли "Культура" (</w:t>
            </w:r>
            <w:hyperlink r:id="rId43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1-ДШИ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, раздел 2, столбец 3, строка 40);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 число детей в возрасте от 5 до 18 лет, охваченных услугами негосударственного сектора;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S - количество населения в регионе в возрасте от 5 до 18 лет (данные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Комистата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Данные независимого опроса населения по оценке населением эффективности 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деятельности органов местного самоуправления муниципальных образований городских округов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образований муниципальных районов в Республике Коми, проводимого в соответствии с </w:t>
            </w:r>
            <w:hyperlink r:id="rId44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Указом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Главы Республики Коми от 16 октября 2013 г. N 125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уровня средней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заработной платы педагогических работников общеобразовательных организаций в муниципальном районе «Сосногорск»  до средней заработной платы в Республике Коми;</w:t>
            </w:r>
          </w:p>
          <w:p w:rsidR="007570AC" w:rsidRPr="003C6B4B" w:rsidRDefault="007570AC" w:rsidP="00346E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C6B4B">
              <w:rPr>
                <w:sz w:val="18"/>
                <w:szCs w:val="18"/>
              </w:rPr>
              <w:t>районе</w:t>
            </w:r>
            <w:proofErr w:type="gramEnd"/>
            <w:r w:rsidRPr="003C6B4B">
              <w:rPr>
                <w:sz w:val="18"/>
                <w:szCs w:val="18"/>
              </w:rPr>
              <w:t xml:space="preserve"> «Сосногорск» 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из сведений программного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комплекса «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Свод-СМАРТ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» и АРИСМО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987" w:type="dxa"/>
          </w:tcPr>
          <w:p w:rsidR="007570AC" w:rsidRPr="003C6B4B" w:rsidRDefault="007570AC" w:rsidP="00346EAA">
            <w:pPr>
              <w:rPr>
                <w:b/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Достижение уровня средней заработной платы педагогических работников дополнительного образования в муниципальном районе «Сосногорск»   до средней заработной платы учителей в Республике Коми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Информация из сведений программного комплекса «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Свод-СМАРТ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» и АРИСМО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987" w:type="dxa"/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 </w:t>
            </w:r>
          </w:p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Характеризует степень </w:t>
            </w:r>
            <w:proofErr w:type="gramStart"/>
            <w:r w:rsidRPr="003C6B4B">
              <w:rPr>
                <w:sz w:val="18"/>
                <w:szCs w:val="18"/>
              </w:rPr>
              <w:t>внедрения механизма персонифицированного учета дополнительного образования детей</w:t>
            </w:r>
            <w:proofErr w:type="gramEnd"/>
          </w:p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      </w:r>
          </w:p>
          <w:p w:rsidR="007570AC" w:rsidRPr="003C6B4B" w:rsidRDefault="007570AC" w:rsidP="00346EAA">
            <w:pPr>
              <w:tabs>
                <w:tab w:val="center" w:pos="5315"/>
              </w:tabs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3C6B4B">
              <w:rPr>
                <w:sz w:val="18"/>
                <w:szCs w:val="18"/>
              </w:rPr>
              <w:t>Спдо=</w:t>
            </w:r>
            <w:proofErr w:type="spellEnd"/>
            <w:r w:rsidRPr="003C6B4B">
              <w:rPr>
                <w:sz w:val="18"/>
                <w:szCs w:val="18"/>
              </w:rPr>
              <w:t xml:space="preserve"> (</w:t>
            </w:r>
            <w:proofErr w:type="spellStart"/>
            <w:r w:rsidRPr="003C6B4B">
              <w:rPr>
                <w:sz w:val="18"/>
                <w:szCs w:val="18"/>
              </w:rPr>
              <w:t>Чспдо</w:t>
            </w:r>
            <w:proofErr w:type="spellEnd"/>
            <w:r w:rsidRPr="003C6B4B">
              <w:rPr>
                <w:sz w:val="18"/>
                <w:szCs w:val="18"/>
              </w:rPr>
              <w:t xml:space="preserve"> / Чобуч5-18)*100%, где:</w:t>
            </w:r>
          </w:p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proofErr w:type="spellStart"/>
            <w:r w:rsidRPr="003C6B4B">
              <w:rPr>
                <w:sz w:val="18"/>
                <w:szCs w:val="18"/>
              </w:rPr>
              <w:t>Чспдо</w:t>
            </w:r>
            <w:proofErr w:type="spellEnd"/>
            <w:r w:rsidRPr="003C6B4B">
              <w:rPr>
                <w:sz w:val="18"/>
                <w:szCs w:val="18"/>
              </w:rPr>
      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7570AC" w:rsidRPr="003C6B4B" w:rsidRDefault="007570AC" w:rsidP="00A23A0B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Чобуч5-18 –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</w:t>
            </w:r>
            <w:proofErr w:type="spellStart"/>
            <w:r w:rsidRPr="003C6B4B">
              <w:rPr>
                <w:sz w:val="18"/>
                <w:szCs w:val="18"/>
              </w:rPr>
              <w:t>пообъектный</w:t>
            </w:r>
            <w:proofErr w:type="spellEnd"/>
            <w:r w:rsidRPr="003C6B4B">
              <w:rPr>
                <w:sz w:val="18"/>
                <w:szCs w:val="18"/>
              </w:rPr>
              <w:t xml:space="preserve"> мониторинг)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987" w:type="dxa"/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</w:p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Характеризует степень внедрения механизма персонифицированного финансирования и доступность дополнительного образования</w:t>
            </w:r>
          </w:p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</w:tcPr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      </w:r>
          </w:p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3C6B4B">
              <w:rPr>
                <w:sz w:val="18"/>
                <w:szCs w:val="18"/>
              </w:rPr>
              <w:t>Спф=</w:t>
            </w:r>
            <w:proofErr w:type="spellEnd"/>
            <w:r w:rsidRPr="003C6B4B">
              <w:rPr>
                <w:sz w:val="18"/>
                <w:szCs w:val="18"/>
              </w:rPr>
              <w:t xml:space="preserve"> (</w:t>
            </w:r>
            <w:proofErr w:type="spellStart"/>
            <w:r w:rsidRPr="003C6B4B">
              <w:rPr>
                <w:sz w:val="18"/>
                <w:szCs w:val="18"/>
              </w:rPr>
              <w:t>Чдспф</w:t>
            </w:r>
            <w:proofErr w:type="spellEnd"/>
            <w:r w:rsidRPr="003C6B4B">
              <w:rPr>
                <w:sz w:val="18"/>
                <w:szCs w:val="18"/>
              </w:rPr>
              <w:t xml:space="preserve"> / Ч5-18)*100%, где:</w:t>
            </w:r>
          </w:p>
          <w:p w:rsidR="007570AC" w:rsidRPr="003C6B4B" w:rsidRDefault="007570AC" w:rsidP="00346EAA">
            <w:pPr>
              <w:jc w:val="both"/>
              <w:rPr>
                <w:sz w:val="18"/>
                <w:szCs w:val="18"/>
              </w:rPr>
            </w:pPr>
            <w:proofErr w:type="spellStart"/>
            <w:r w:rsidRPr="003C6B4B">
              <w:rPr>
                <w:sz w:val="18"/>
                <w:szCs w:val="18"/>
              </w:rPr>
              <w:t>Чдспф</w:t>
            </w:r>
            <w:proofErr w:type="spellEnd"/>
            <w:r w:rsidRPr="003C6B4B">
              <w:rPr>
                <w:sz w:val="18"/>
                <w:szCs w:val="18"/>
              </w:rPr>
      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7570AC" w:rsidRPr="003C6B4B" w:rsidRDefault="007570AC" w:rsidP="00A23A0B">
            <w:pPr>
              <w:jc w:val="both"/>
              <w:rPr>
                <w:sz w:val="18"/>
                <w:szCs w:val="18"/>
              </w:rPr>
            </w:pPr>
            <w:r w:rsidRPr="003C6B4B">
              <w:rPr>
                <w:sz w:val="18"/>
                <w:szCs w:val="18"/>
              </w:rPr>
              <w:t>Ч5-18 - численность детей в возрасте от 5 до 18 лет,</w:t>
            </w:r>
            <w:proofErr w:type="gramStart"/>
            <w:r w:rsidRPr="003C6B4B">
              <w:rPr>
                <w:sz w:val="18"/>
                <w:szCs w:val="18"/>
              </w:rPr>
              <w:t xml:space="preserve"> ,</w:t>
            </w:r>
            <w:proofErr w:type="gramEnd"/>
            <w:r w:rsidRPr="003C6B4B">
              <w:rPr>
                <w:sz w:val="18"/>
                <w:szCs w:val="18"/>
              </w:rPr>
              <w:t xml:space="preserve"> проживающих на территории муниципалитета.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</w:t>
            </w:r>
          </w:p>
        </w:tc>
      </w:tr>
      <w:tr w:rsidR="007570AC" w:rsidRPr="003C6B4B" w:rsidTr="00346EAA">
        <w:tc>
          <w:tcPr>
            <w:tcW w:w="15802" w:type="dxa"/>
            <w:gridSpan w:val="5"/>
          </w:tcPr>
          <w:p w:rsidR="007570AC" w:rsidRPr="003C6B4B" w:rsidRDefault="001D5E75" w:rsidP="00346E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37" w:history="1">
              <w:r w:rsidR="007570AC" w:rsidRPr="003C6B4B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7570AC"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t>3 «Дети и молодежь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молодежи в возрасте от 14 до 30 лет, принявших участие в мероприятиях для талантливой молодежи (чел.,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Значение формируется на основании информации от методического кабинета Управления образования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В целях реализации </w:t>
            </w:r>
            <w:hyperlink r:id="rId45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распоряжения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29 ноября 2014 г. N 2403-р об утверждении Основ государственной молодежной политики Российской Федерации на период до 2025 года, </w:t>
            </w:r>
            <w:hyperlink r:id="rId46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от 4 октября 2010 г. N 115-РЗ "О молодежной политике в Республике Коми"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 (проценты,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Значение КМИПП формируется на основании информации от методического кабинета Управления образования и отдела по делам молодежи;</w:t>
            </w:r>
          </w:p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КОиз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Федеральной службы государственной статистики, Территориального органа Федеральной службы государственной статистики по Республике Коми 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В целях реализации </w:t>
            </w:r>
            <w:hyperlink r:id="rId47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распоряжения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29 ноября 2014 г. N 2403-р об утверждении Основ государственной молодежной политики Российской Федерации на период до 2025 года, </w:t>
            </w:r>
            <w:hyperlink r:id="rId48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от 4 октября 2010 г. N 115-РЗ "О молодежной политике в Республике Коми" показатель рассчитывается по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ДМИПП = (КМИПП / КО)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ДМИПП - доля молодежи в возрасте от 14 до 30 лет, участвующих в программах по развитию инновационного и предпринимательского потенциала молодежи;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КМИПП - количество молодежи в возрасте от 14 до 30 лет, участвующих в программах по развитию инновационного и предпринимательского потенциала молодежи;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молодежи, проживающей на территории района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в полном объеме 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Исполнение Соглашения о предоставлении средств республиканского бюджета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 </w:t>
            </w:r>
          </w:p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от муниципальных образовательных организаций </w:t>
            </w:r>
          </w:p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ДЮ = О</w:t>
            </w:r>
            <w:r w:rsidRPr="003C6B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10УС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/ О</w:t>
            </w:r>
            <w:r w:rsidRPr="003C6B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ДЮ - доля юношей, обучающихся в 10 классах общеобразовательных организаций, принявших участие в пятидневных сборах;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B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10УС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обучающихся 10 классов, принявших участие в пятидневных учебно-полевых сборах (информация методического кабинета Управления образования);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B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юношей, обучающихся в 10 классах общеобразовательных организаций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 допризывного возраста, охваченных спортивно-массовыми мероприятиями в МР «Сосногорск» в общем количестве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 допризывного возраст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проценты, ежегодно)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КГДПВ формируется на основании информации, полученной  от методического кабинета Управления образования;</w:t>
            </w:r>
          </w:p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КОиз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Федеральной службы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статистики, Территориального органа Федеральной службы государственной статистики по Республике Коми (численность населения по полу и возрасту по Республике Коми)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целях реализации </w:t>
            </w:r>
            <w:hyperlink r:id="rId49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распоряжения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29 ноября 2014 г. N 2403-р об утверждении Основ государственной молодежной политики Российской Федерации на период до 2025 года, </w:t>
            </w:r>
            <w:hyperlink r:id="rId50" w:history="1">
              <w:r w:rsidRPr="003C6B4B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от 4 октября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 г. N 115-РЗ "О молодежной политике в Республике Коми" показатель рассчитывается по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ДГДПВ = (КГДПВ / КО)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ДГДПВ - доля граждан допризывного возраста, охваченных спортивно-массовыми мероприятиями в Республике Коми, от общего количества состоящих на воинском учете в Республике Коми;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КГДПВ - количество граждан допризывного возраста, охваченных спортивно-массовыми мероприятиями в МР «Сосногорск»;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молодежи в возрасте от 14 до 18 лет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15802" w:type="dxa"/>
            <w:gridSpan w:val="5"/>
          </w:tcPr>
          <w:p w:rsidR="007570AC" w:rsidRPr="003C6B4B" w:rsidRDefault="007570AC" w:rsidP="00346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и подростков, охваченных отдыхом в каникулярное время, в рамках Соглашения по предоставлению субсидий бюджетам муниципальных районов 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Сбор данных для расчета значения показателя (индикатора) осуществляется на основании  </w:t>
            </w:r>
            <w:r w:rsidRPr="003C6B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соглашения по проведению оздоровительной кампании детей между Министерством образования, науки и молодёжной политики Республики Коми и администрацией муниципального района «Сосногорск»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Сбор данных для расчета значения показателя (индикатора) осуществляется на основании  </w:t>
            </w:r>
            <w:r w:rsidRPr="003C6B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соглашения по проведению оздоровительной кампании детей между Министерством образования, науки и молодёжной политики Республики Коми и администрацией муниципального района «Сосногорск»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Сбор данных для расчета значения показателя (индикатора) осуществляется на основании  постановления администрации муниципального района «Сосногорск» об организации отдыха, оздоровления и трудоустройства детей </w:t>
            </w:r>
          </w:p>
        </w:tc>
        <w:tc>
          <w:tcPr>
            <w:tcW w:w="5102" w:type="dxa"/>
          </w:tcPr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следующей формуле: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До = </w:t>
            </w:r>
            <w:proofErr w:type="spellStart"/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/ Чу </w:t>
            </w: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70AC" w:rsidRPr="003C6B4B" w:rsidRDefault="007570AC" w:rsidP="00942502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gram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детей и подростков, оздоровленных в лагерях с дневным пребыванием на базе муниципальных образовательных организаций; 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оздоровленных детей и подростков, учащихся вышеуказанных организаций;</w:t>
            </w:r>
          </w:p>
          <w:p w:rsidR="007570AC" w:rsidRPr="003C6B4B" w:rsidRDefault="007570AC" w:rsidP="0094250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Чу - общая численность детей и подростков, учащихся вышеуказанных организаций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570AC" w:rsidRPr="003C6B4B" w:rsidTr="00346EAA">
        <w:tc>
          <w:tcPr>
            <w:tcW w:w="624" w:type="dxa"/>
          </w:tcPr>
          <w:p w:rsidR="007570AC" w:rsidRPr="003C6B4B" w:rsidRDefault="007570AC" w:rsidP="00346E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987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>Количество  подростков, трудоустроенных в период каникул</w:t>
            </w:r>
          </w:p>
        </w:tc>
        <w:tc>
          <w:tcPr>
            <w:tcW w:w="3969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Сбор данных для расчета значения показателя (индикатора) осуществляется на основании 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постановления администрации муниципального района «Сосногорск» об организации отдыха, оздоровления и трудоустройства детей</w:t>
            </w:r>
          </w:p>
        </w:tc>
        <w:tc>
          <w:tcPr>
            <w:tcW w:w="5102" w:type="dxa"/>
          </w:tcPr>
          <w:p w:rsidR="007570AC" w:rsidRPr="003C6B4B" w:rsidRDefault="007570AC" w:rsidP="00346E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120" w:type="dxa"/>
          </w:tcPr>
          <w:p w:rsidR="007570AC" w:rsidRPr="003C6B4B" w:rsidRDefault="007570AC" w:rsidP="000B55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B4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муниципального </w:t>
            </w:r>
            <w:r w:rsidRPr="003C6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«Сосногорск</w:t>
            </w:r>
          </w:p>
        </w:tc>
      </w:tr>
    </w:tbl>
    <w:p w:rsidR="007570AC" w:rsidRPr="003C6B4B" w:rsidRDefault="007570AC" w:rsidP="007570A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Style w:val="af3"/>
        <w:tblW w:w="15920" w:type="dxa"/>
        <w:tblLayout w:type="fixed"/>
        <w:tblLook w:val="04A0"/>
      </w:tblPr>
      <w:tblGrid>
        <w:gridCol w:w="365"/>
        <w:gridCol w:w="99"/>
        <w:gridCol w:w="1487"/>
        <w:gridCol w:w="1593"/>
        <w:gridCol w:w="1242"/>
        <w:gridCol w:w="1469"/>
        <w:gridCol w:w="91"/>
        <w:gridCol w:w="886"/>
        <w:gridCol w:w="75"/>
        <w:gridCol w:w="31"/>
        <w:gridCol w:w="704"/>
        <w:gridCol w:w="348"/>
        <w:gridCol w:w="285"/>
        <w:gridCol w:w="1009"/>
        <w:gridCol w:w="1416"/>
        <w:gridCol w:w="1548"/>
        <w:gridCol w:w="1183"/>
        <w:gridCol w:w="619"/>
        <w:gridCol w:w="464"/>
        <w:gridCol w:w="464"/>
        <w:gridCol w:w="542"/>
      </w:tblGrid>
      <w:tr w:rsidR="00D96226" w:rsidRPr="00FD3075" w:rsidTr="006111CD">
        <w:trPr>
          <w:trHeight w:val="2282"/>
        </w:trPr>
        <w:tc>
          <w:tcPr>
            <w:tcW w:w="15920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D3075">
              <w:rPr>
                <w:rFonts w:ascii="Times New Roman" w:hAnsi="Times New Roman"/>
                <w:sz w:val="22"/>
                <w:szCs w:val="22"/>
              </w:rPr>
              <w:t>Утверждено</w:t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  <w:t>постановлением администрации</w:t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  <w:t xml:space="preserve"> муниципального района «Сосногорск»</w:t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  <w:t>от «31» августа 2018 № 1384</w:t>
            </w:r>
          </w:p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D3075">
              <w:rPr>
                <w:rFonts w:ascii="Times New Roman" w:hAnsi="Times New Roman"/>
                <w:sz w:val="22"/>
                <w:szCs w:val="22"/>
              </w:rPr>
              <w:t>(приложение 5)</w:t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  <w:t xml:space="preserve"> Таблица 7 </w:t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  <w:t>к муниципальной программе</w:t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  <w:t>муниципального образования</w:t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  <w:t>муниципального района «Сосногорск»</w:t>
            </w:r>
            <w:r w:rsidRPr="00FD3075">
              <w:rPr>
                <w:rFonts w:ascii="Times New Roman" w:hAnsi="Times New Roman"/>
                <w:sz w:val="22"/>
                <w:szCs w:val="22"/>
              </w:rPr>
              <w:br/>
              <w:t>«Развитие образования»</w:t>
            </w:r>
          </w:p>
        </w:tc>
      </w:tr>
      <w:tr w:rsidR="00D96226" w:rsidRPr="00FD3075" w:rsidTr="006111CD">
        <w:trPr>
          <w:trHeight w:val="8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96226" w:rsidRPr="00FD3075" w:rsidTr="006111CD">
        <w:trPr>
          <w:trHeight w:val="70"/>
        </w:trPr>
        <w:tc>
          <w:tcPr>
            <w:tcW w:w="15920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D96226" w:rsidRPr="00FD3075" w:rsidRDefault="00D96226" w:rsidP="00D962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</w:rPr>
              <w:t>КОМПЛЕКСНЫЙ ПЛАН ДЕЙСТВИЙ ПО РЕАЛИЗАЦИИ МУНИЦИПАЛЬНОЙ ПРОГРАММЫ  МУНИЦИПАЛЬНОГО ОБРАЗОВАНИЯ МУНИЦИПАЛЬНОГО РАЙОНА "СОСНОГОРСК</w:t>
            </w:r>
            <w:proofErr w:type="gramStart"/>
            <w:r w:rsidRPr="00FD3075">
              <w:rPr>
                <w:rFonts w:ascii="Times New Roman" w:hAnsi="Times New Roman"/>
                <w:b/>
                <w:bCs/>
              </w:rPr>
              <w:t>"Н</w:t>
            </w:r>
            <w:proofErr w:type="gramEnd"/>
            <w:r w:rsidRPr="00FD3075">
              <w:rPr>
                <w:rFonts w:ascii="Times New Roman" w:hAnsi="Times New Roman"/>
                <w:b/>
                <w:bCs/>
              </w:rPr>
              <w:t>А 2018 ГОД</w:t>
            </w: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96226" w:rsidRPr="00FD3075" w:rsidTr="006111CD">
        <w:trPr>
          <w:trHeight w:val="180"/>
        </w:trPr>
        <w:tc>
          <w:tcPr>
            <w:tcW w:w="15920" w:type="dxa"/>
            <w:gridSpan w:val="21"/>
            <w:tcBorders>
              <w:top w:val="nil"/>
              <w:left w:val="nil"/>
              <w:right w:val="nil"/>
            </w:tcBorders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96226" w:rsidRPr="00FD3075" w:rsidTr="006111CD">
        <w:trPr>
          <w:trHeight w:val="389"/>
        </w:trPr>
        <w:tc>
          <w:tcPr>
            <w:tcW w:w="464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487" w:type="dxa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Наименование основного мероприятия,  мероприятия, контрольного события программы</w:t>
            </w:r>
          </w:p>
        </w:tc>
        <w:tc>
          <w:tcPr>
            <w:tcW w:w="1593" w:type="dxa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242" w:type="dxa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469" w:type="dxa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 реализации основного мероприятия, мероприятия</w:t>
            </w:r>
          </w:p>
        </w:tc>
        <w:tc>
          <w:tcPr>
            <w:tcW w:w="1083" w:type="dxa"/>
            <w:gridSpan w:val="4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052" w:type="dxa"/>
            <w:gridSpan w:val="2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5441" w:type="dxa"/>
            <w:gridSpan w:val="5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Объем ресурсного обеспечения на очередной финансовый год,  руб. </w:t>
            </w:r>
          </w:p>
        </w:tc>
        <w:tc>
          <w:tcPr>
            <w:tcW w:w="2089" w:type="dxa"/>
            <w:gridSpan w:val="4"/>
            <w:tcBorders>
              <w:right w:val="single" w:sz="4" w:space="0" w:color="auto"/>
            </w:tcBorders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График реализации на очередной финансовый год (N) , квартал</w:t>
            </w:r>
          </w:p>
        </w:tc>
      </w:tr>
      <w:tr w:rsidR="00D96226" w:rsidRPr="00FD3075" w:rsidTr="006111CD">
        <w:trPr>
          <w:trHeight w:val="556"/>
        </w:trPr>
        <w:tc>
          <w:tcPr>
            <w:tcW w:w="464" w:type="dxa"/>
            <w:gridSpan w:val="2"/>
            <w:vMerge/>
            <w:tcBorders>
              <w:left w:val="single" w:sz="4" w:space="0" w:color="auto"/>
            </w:tcBorders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4147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619" w:type="dxa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4" w:type="dxa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2" w:type="dxa"/>
            <w:vMerge w:val="restart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96226" w:rsidRPr="00FD3075" w:rsidTr="006111CD">
        <w:trPr>
          <w:trHeight w:val="826"/>
        </w:trPr>
        <w:tc>
          <w:tcPr>
            <w:tcW w:w="464" w:type="dxa"/>
            <w:gridSpan w:val="2"/>
            <w:vMerge/>
            <w:tcBorders>
              <w:left w:val="single" w:sz="4" w:space="0" w:color="auto"/>
            </w:tcBorders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hideMark/>
          </w:tcPr>
          <w:p w:rsidR="00D96226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Федераль</w:t>
            </w:r>
            <w:proofErr w:type="spellEnd"/>
          </w:p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619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226" w:rsidRPr="00FD3075" w:rsidTr="006111CD">
        <w:trPr>
          <w:trHeight w:val="33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3" w:type="dxa"/>
            <w:gridSpan w:val="4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96226" w:rsidRPr="00FD3075" w:rsidTr="006111CD">
        <w:trPr>
          <w:trHeight w:val="33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4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96226" w:rsidRPr="00FD3075" w:rsidTr="006111CD">
        <w:trPr>
          <w:trHeight w:val="187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456" w:type="dxa"/>
            <w:gridSpan w:val="19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«Развитие системы дошкольного образования в муниципальном районе «Сосногорск»</w:t>
            </w:r>
          </w:p>
        </w:tc>
      </w:tr>
      <w:tr w:rsidR="00D96226" w:rsidRPr="00FD3075" w:rsidTr="006111CD">
        <w:trPr>
          <w:trHeight w:val="368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1.1.1. 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br/>
              <w:t>- начальник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Удельный вес количества дошкольных образовательных организаций, в которых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реализуются основные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составит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100 %.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275 378 734,04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233 980 302,00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41 398 432,04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689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1.1.1.1. Организация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br/>
              <w:t>- начальник Управления образования, Бородай Е.В. –главный специалист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419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1.1.1..2 Освоение в полном объеме субвенции, предусмотренной на реализацию образовательных программ муниципальными дошкольными образовательными организациями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br/>
              <w:t>- начальник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275 378 734,04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233 980 302,00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41 398 432,04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№ 1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Подготовлен отчет об использовании субвенции на 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– 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гл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64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1.1.2. Предоставление компенсации родителям (законным представителям) платы за присмотр и уход за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детьми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5 143 300,00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5 143 300,00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746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Мероприятие 1.1.2.1. Заключение органами местного самоуправления соглашения с Министерством образования, науки и молодежной политики Республики Коми о предоставлении субсидии на  предоставление компенсации  родителям (законным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представителям) за присмотр и уход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64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1.1.2.2 Получение субсидии на  предоставление компенсации  родителям (законным представителям) за присмотр и уход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5 143 300,00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5 143 300,00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839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№ 2: Предоставлены компенсации за присмотр и уход за детьми, 100% родителям, имеющим право на социальную поддержку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6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1.1.3.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240 155,00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240 155,00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6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1.1.3.1 Прием документов и оформление 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5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Мерпоиятие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1.1.3.2 Подготовка отчета о предоставлении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240 155,00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240 155,00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509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Контрольное событие № 3: Предоставлены компенсации стоимости перевозки 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между поселениями 100% родителям, имеющим право на соц. поддержку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1.2.1. Развитие форм и моделей предоставления дошкольного образования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Увеличение количества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50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1.2.1.1 Модернизация технологий и содержания обучения в соответствии с ФГОС дошкольного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федеральных государственных образовательных стандартов дошкольного образования в 100% организациях дошкольного образования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49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1.2.1.2. Использование вариативных форм дошкольного образования, в общем количестве дошкольных образовательных организаций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Использование вариативных и альтернативных форм дошкольного образования в не менее чем в 3% организаций, реализующих основную образовательную программу дошкольного образования  к 2019 году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49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Контрольное событие 4 .Обеспечено информирование и консультирование родителей (законных представителей) 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консультационных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централ дошкольных образовательных организаций в 2018 году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082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1.2.2. Развитие инновационного опыта работы организаций дошкольного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Проведение муниципального этапа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50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1.2.2.1. Проведение конкурсов профессионального мастерства, семинаров, конференций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Проведение  не менее 3 мероприятий для педагогов организаций дошкольного образования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40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1.2.2. 2.Грантовая поддержка в виде денежного сертификата педагогам дошкольных образовательных организаций, использующим альтернативные и вариативные форм дошкольного образования по итогам муниципального этапа конкурса</w:t>
            </w:r>
            <w:proofErr w:type="gramEnd"/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Участие не менее 7 чел. в муниципальном этапе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5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Предоставлены денежные сертификаты за 1,2 и 3 место  по итогам муниципального этапа конкурса "Воспитатель года" 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О.К. Мирошникова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0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1.2.3: Укрепление материально-технической базы дошкольных образовательных организаций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.Н.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Кожинова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>– главный бухгалтер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  <w:t xml:space="preserve"> ЦБ № 2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Укрепление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материально-техническая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0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1.2.3.1. Приобретение учебных пособий, программ, методических рекомендаций этнокультурной направленности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.Н.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Кожинова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>– главный бухгалтер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 ЦБ № 2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Укрепление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материально-техническая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14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1.2.3.2. Подготовка дошкольных образовательных организаций к новому учебному году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Н.Н.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Кожинова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гл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>авный бухгалтер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 ЦБ № 2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Приведение 100% зданий  к требованиям безопасности 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10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6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Приобретена мебель и (или) спортивное и (или) технологическое оборудование не менее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чем в 20 ДОУ (100 %), ежегодно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Н.Н.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Кожинова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– 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гл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авный бухгалтер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 ЦБ № 2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42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D96226" w:rsidRPr="00FD3075" w:rsidTr="006111CD">
        <w:trPr>
          <w:trHeight w:val="48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220" w:type="dxa"/>
            <w:gridSpan w:val="1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 «Развитие системы общего и дополнительного  образования в муниципальном районе «Сосногорск»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2.1.1.  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100% выполнение показателей муниципального задания организациями общего и дополнительного образования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407 535 388,70   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309 080 198,00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98 455 190,70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40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2.1.1.1. Организация обучения и воспитания детей в муниципальных  общеобразовательных организациях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- 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 -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70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2.1.1.2 Освоение в полном объеме субвенции, предусмотренной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 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организациями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407 535 388,70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309 080 198,00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98 455 190,70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7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  <w:t>Подготовлен отчет об использовании субвенции на  реализацию образовательных программ муниципальными общеобразовательными организациями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О.К. Мирошникова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главный бухгалтер Управления образования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2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Основное мероприятие 2.1.2.: Создание условий, обеспечивающих доступность дополнительных общеобразовательных программ естественнонаучной и технической направленности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Увеличение количества обучающихся по дополнительным общеобразовательным программам естественнонаучной и технической направленности до 12% от общего количества, охваченных программами доп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>бразования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00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2.1.2.1.  Формирование современных практик управленческих и организационно-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экономических механизмов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в системе дополнительного 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Распространение современных образовательных практик в сфере дополнительного образования  не менее чем в 1 образовательной организации ежегодно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86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2.1.2.2. Реализация дополнительных  образовательных программ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510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8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Подготовлен отчет о ходе реализации дополнительных образовательных программ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70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2.1.3.: 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Доведение средней заработной платы педагогических работников организаций дошкольного, общего и дополнительного образования до средней заработной платы в Республике Коми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4 022 143,00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3 981 920,00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40 223,00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2.1.3.1.Заключение органами местного самоуправления соглашения с Министерством образования, науки и молодежной политики Республики Коми на обеспечение роста оплаты труда  работникам общего и дополнительного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Мероприятие 2.1.3.2. Проведение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мониторинга роста оплаты труда работников общего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и дополнительного образования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Получение  в полном размере  субвенции местным бюджетам, предусмотренные на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повышен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4 022 143,00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3 981 920,00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40 223,00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9 Субсидия из республиканского бюджета освоена в полном объеме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О.К. Мирошникова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главный бухгалтер Управления образования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2.2.1:Строительство и реконструкция муниципальных общеобразовательных организаций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Проведение текущих ремонтов в 100% организациях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общегообразования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. Проведение реконструкции и ремонтов капитального характера при наличии проектно-сметной документации ежегодно. 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Мероприятие 2.2.1.1. Проведение ремонтов к началу учебного года в общеобразовательных организациях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Проведение текущих ремонтов в 100% организациях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общегообразования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>. Проведение реконструкции и ремонтов капитального характера при наличии проектно-сметной документации ежегодно.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312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Мероприятие 2.2.1.2. Заказ проектно-сметной документации на строительство начальной </w:t>
            </w:r>
            <w:proofErr w:type="spellStart"/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школы-детский</w:t>
            </w:r>
            <w:proofErr w:type="spellEnd"/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сад в  п. Поляна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Составление проектно-сметной документации на строительство начальной </w:t>
            </w:r>
            <w:proofErr w:type="spellStart"/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школы-детский</w:t>
            </w:r>
            <w:proofErr w:type="spellEnd"/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сал в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 п. Поляна в 2018 году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650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10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Проведен текущий ремонт  не менее чем в 15 (100%) общеобразовательных организаций)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 </w:t>
            </w:r>
            <w:proofErr w:type="gramEnd"/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649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мероприятие: 2.2.2. 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не менее чем в 15 (100%) муниципальных общеобразовательных организациях ежегодно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4 675 000,00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4 675 000,00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746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Мерорприятие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2.2.2.1. Освоение субсидии на реализацию мероприятий по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Получение в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полном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обеме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субсидии из республиканского бюджета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4 675 000,00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4 675 000,00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667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2.2.2.2. Подготовка образовательных организаций общего и дополнительного образования к новому учебному году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spacing w:after="2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Приведение 100% зданий к требованиям безопасности обучающихся и воспитанников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8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11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Приобретена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мебели и (или) учебники и (или) спортивное и (или) технологическое оборудование, не менее чем в 15 (100 %) общеобразовательных организациях ежегодно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О.К. Мирошникова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  <w:t xml:space="preserve">начальник Управления образования, Е.Л. </w:t>
            </w: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Кулева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– главный бухгалтер Управления образования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22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2.2.3. Развитие системы оценки качества общего образования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Сохранение на высоком уровне доли выпускников 11 (12) классов, получивших аттестат о среднем общем образовании, от общего числа 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309 100,00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309 100,00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Мероприятие  2.2.3.1. Модернизация технологий  и содержание обучения в соответствии  с новыми федеральными стандартами общего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Увеличение доли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общего образования.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Охваченных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обучением в соответствии с ФГОС, не менее чем на 5% ежегодно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262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2.2.3.2. Поддержка и поощрение одаренных детей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Выдача стипендий 100%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обучающимся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>, отличившимся в учебе согласно положению о стипендиях ежегодно.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083" w:type="dxa"/>
            <w:gridSpan w:val="3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309 100,00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309 100,00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619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12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100% 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отличившиеся в учебе,  получили стипендию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  <w:p w:rsidR="00D96226" w:rsidRPr="00FD3075" w:rsidRDefault="00D96226" w:rsidP="00FB563D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96226" w:rsidRPr="00FD3075" w:rsidRDefault="00D96226" w:rsidP="00FB563D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90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2.2.4: Мероприятия по организации питания обучающихся 1-4 классов в муниципальных образовательных организациях в Республике Коми,  реализующих образовательную программу начального  общего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100% освоение субсидии из республиканского бюджета на организацию питания в 1-4 классах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16 518 400,00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16 353 200,00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165 200,00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46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Мероприятие 2.2.4.1.Заключение органами местного самоуправления соглашения с Министерством образования, науки и молодежной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политики на организацию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питания обучающихся 1-4 классов в муниципальных организациях, реализующих образовательную программу начального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419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2.2.4.2. Реализация плана мероприятий по внедрению государственного стандарта питания воспитанников и обучающихся общеобразовательных организаций муниципального района «Сосногорск»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16 518 400,00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16 353 200,00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165 200,00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9D3093">
        <w:trPr>
          <w:trHeight w:val="186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13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Субсидия из республиканского бюджета на организацию питания обучающихся 1-4 классов в 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муниципальных организациях, реализующих образовательную программу начального общего образования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освоена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 полном объеме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2.2.5. 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238 500,00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238 500,00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242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2.2.5.1  Введение и обеспечение функционирования системы персонифицированного дополнительного образования детей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238 500,00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238 500,00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410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14                                    Освоение субсидии  в полном объеме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50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2.2.6. Обеспечение персонифицированного финансирования дополнительного образования детей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1 735 100,00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1 735 100,00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50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2.2.6.1 Реализация приоритетного проекта "Доступное дополнительное образование для детей"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546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2.2.6.2. Распространение модели персонифицированного финансирования в системе дополнительного образования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1 735 100,00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1 735 100,00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15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100% охват воспитанников дополнительного образования сертификатами учета и не менее 5% сертификатами персонифицированного финансирования в   2018 году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D96226" w:rsidRPr="00FD3075" w:rsidTr="009D3093">
        <w:trPr>
          <w:trHeight w:val="70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456" w:type="dxa"/>
            <w:gridSpan w:val="19"/>
            <w:noWrap/>
            <w:hideMark/>
          </w:tcPr>
          <w:p w:rsidR="00D96226" w:rsidRPr="00FD3075" w:rsidRDefault="00D96226" w:rsidP="009D3093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 «Дети и молодежь муниципального района «Сосногорск»</w:t>
            </w: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96226" w:rsidRPr="00FD3075" w:rsidTr="009D3093">
        <w:trPr>
          <w:trHeight w:val="1587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3.1.1: Содействие успешной социализации обучающихся, воспитанников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Проведение не менее  3 муниципальных фестивалей, конкурсов «Птица счастья»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>адуга талантов», «Мастер и мастерицы» ежегодно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3.1.1.1. Организация  и проведение муниципальных этапов конкурсов с целью отбора для участия на региональный этап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Участие в региональных этапах конкурса «Лидер ХХ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века», «Лучший призывник» и другие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66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3.1.1.2. Проведение мероприятий для талантливой молодежи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Проведение не менее  3 муниципальных фестивалей, конкурсов «Птица счастья»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>адуга талантов», «Мастер и мастерицы» ежегодно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16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Охват не менее 550 человек в возрасте от 14 до 30 лет мероприятиями для талантливой молодежи в  2018 году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3.1.2.Реализация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261 889,00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235 700,00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26 189,00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3.1.2.1.Заключение соглашения с Министерством образования, науки и молодежной политики Республики Коми  на получение субвенции  на реализацию народного проекта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487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3.1.2.2.Реализация мероприятий и освоение сре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амках проекта «Народный бюджет»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261 889,00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235 700,00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26 189,00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17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Народный проект в сфере образования, прошедших отбор в рамках проекта «Народный бюджет», реализован </w:t>
            </w:r>
            <w:proofErr w:type="gramEnd"/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975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3.2.1.: Военно-патриотическое воспитание молодежи допризывного возраста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Охват 100% обучающихся спортивно-массовыми мероприятиями в МР «Сосногорск», в общем количестве граждан допризывного возраста, ежегодно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>направленных на популяризацию военной службы в молодежной среде, ежегодно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136 000,00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136 000,00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3.2.1.1. Организация обучения граждан в муниципальных общеобразовательных организациях начальным знаниям в области обороны и основам военной службы, учебно-полевых сборов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100% охват граждан,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9D3093">
        <w:trPr>
          <w:trHeight w:val="1462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Мероприятие 3.2.1.2. Проведение </w:t>
            </w:r>
            <w:proofErr w:type="gramStart"/>
            <w:r w:rsidRPr="00FD3075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gram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мероприятия патриотической направленности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Увеличение охвата молодежи в возрасте 14-30 лет  мероприятиями патриотической направленности до 60% к 2020 году.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136 000,00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136 000,00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9D3093">
        <w:trPr>
          <w:trHeight w:val="134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18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  <w:t xml:space="preserve">100% юношей 10 классов </w:t>
            </w:r>
            <w:proofErr w:type="gram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охвачены</w:t>
            </w:r>
            <w:proofErr w:type="gram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военно-полевыми сборами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33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96226" w:rsidRPr="00FD3075" w:rsidTr="006111CD">
        <w:trPr>
          <w:trHeight w:val="63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5456" w:type="dxa"/>
            <w:gridSpan w:val="19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  «Оздоровление, отдых детей и трудоустройство подростков, проживающих на территории МР» Сосногорск»</w:t>
            </w: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4.1.1: Осуществление процесса оздоровления и отдыха детей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3 932 500,00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1 691 500,00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2 241 000,00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9D3093">
        <w:trPr>
          <w:trHeight w:val="328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 xml:space="preserve">Мероприятие 4.1.1.1.Заключение органами местного самоуправления соглашения с Министерством  образования, науки и молодежной политики Республики Коми на предоставление субсидии на оздоровление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детей и подростков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4.1.1.2. Получение субсидии республиканского бюджета на оздоровление и отдых детей и подростков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3 932 500,00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1 691 500,00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2 241 000,00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366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19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100 % освоение средств из республиканского бюджета на оздоровление и отдых детей и подростков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Основное мероприятие 4.1.2.: 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Организация не менее 300 рабочих мест для подростков в летних трудовых отрядах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1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4.1.2..1.Организация и проведение открытия оздоровительной кампании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9D3093">
        <w:trPr>
          <w:trHeight w:val="1462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Мероприятие 4.1.2.2. Проведение муниципальной акции «Речная лента» в 2018 году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Организация не менее  300 рабочих мест для подростков в период каникул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232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20                             Лагерями труда и отдыха охвачено не менее 300 человек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346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96226" w:rsidRPr="00FD3075" w:rsidTr="006111CD">
        <w:trPr>
          <w:trHeight w:val="66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5456" w:type="dxa"/>
            <w:gridSpan w:val="19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5 «Обеспечение реализации муниципальной программы»  </w:t>
            </w: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96226" w:rsidRPr="00FD3075" w:rsidTr="009D3093">
        <w:trPr>
          <w:trHeight w:val="1961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5.1. 1.Основное мероприятие: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Обеспечение реализации подпрограмм, основных мероприятий программы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Обеспечение выполнения задач и достижение предусмотренных программой и подпрограммами показателей (целевых индикаторов),</w:t>
            </w:r>
            <w:r w:rsidRPr="00FD3075">
              <w:rPr>
                <w:rFonts w:ascii="Times New Roman" w:hAnsi="Times New Roman"/>
                <w:sz w:val="16"/>
                <w:szCs w:val="16"/>
              </w:rPr>
              <w:br/>
              <w:t>повышение эффективности реализации Программы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47 595 226,57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47 595 226,57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Контрольное событие 21                           Содержание и обеспечение деятельности Управления образования администрации муниципального района «Сосногорск» в рамках реализации Программы 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366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5.1.2. Основное мероприятие: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100% охват лиц, имеющих право на получение  меры социальной поддержки в форме выплаты денежной компенсации педагогическим работникам, работающим и проживающим в сельских населенных пунктах или поселках городского типа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5 623 032,00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5 623 032,00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134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22                             Выполнение государственного полномочия Республики Коми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515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5.1.3.  Основное мероприятие:  Приведение зданий и помещений образовательных организаций муниципального района «Сосногорск»  в соответствие с требованиями пожарной безопасности, повышение материальных ценностей и оборудования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Увеличение доли образовательных организаций, соответствующих требованиям пожарной безопасности. Отсутствие не исполненных предписаний надзорных органов ежегодно</w:t>
            </w:r>
          </w:p>
        </w:tc>
        <w:tc>
          <w:tcPr>
            <w:tcW w:w="961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01.01.1018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96226" w:rsidRPr="00FD3075" w:rsidTr="006111CD">
        <w:trPr>
          <w:trHeight w:val="1983"/>
        </w:trPr>
        <w:tc>
          <w:tcPr>
            <w:tcW w:w="464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1487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Контрольное событие 23                             Проведение мероприятий по обеспечению пожарной безопасности</w:t>
            </w:r>
          </w:p>
        </w:tc>
        <w:tc>
          <w:tcPr>
            <w:tcW w:w="1593" w:type="dxa"/>
            <w:hideMark/>
          </w:tcPr>
          <w:p w:rsidR="00D96226" w:rsidRPr="00FD3075" w:rsidRDefault="00D96226" w:rsidP="00FB563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</w:t>
            </w: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242" w:type="dxa"/>
            <w:hideMark/>
          </w:tcPr>
          <w:p w:rsidR="00D96226" w:rsidRPr="00FD3075" w:rsidRDefault="00D96226" w:rsidP="00FB563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560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3" w:type="dxa"/>
            <w:gridSpan w:val="3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94" w:type="dxa"/>
            <w:gridSpan w:val="2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48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3" w:type="dxa"/>
            <w:noWrap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07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9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hideMark/>
          </w:tcPr>
          <w:p w:rsidR="00D96226" w:rsidRPr="00FD3075" w:rsidRDefault="00D96226" w:rsidP="00FB5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07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</w:tbl>
    <w:p w:rsidR="00D96226" w:rsidRPr="00FD3075" w:rsidRDefault="00D96226" w:rsidP="00D96226">
      <w:pPr>
        <w:rPr>
          <w:sz w:val="16"/>
          <w:szCs w:val="16"/>
        </w:rPr>
      </w:pPr>
    </w:p>
    <w:p w:rsidR="007570AC" w:rsidRPr="003C6B4B" w:rsidRDefault="007570AC" w:rsidP="007570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D3093" w:rsidRDefault="009D3093" w:rsidP="00CE1612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9D3093" w:rsidRDefault="009D3093" w:rsidP="00CE1612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  <w:sectPr w:rsidR="009D3093" w:rsidSect="009D3093">
          <w:footerReference w:type="default" r:id="rId51"/>
          <w:pgSz w:w="16838" w:h="11906" w:orient="landscape"/>
          <w:pgMar w:top="567" w:right="678" w:bottom="567" w:left="567" w:header="709" w:footer="709" w:gutter="0"/>
          <w:cols w:space="708"/>
          <w:docGrid w:linePitch="360"/>
        </w:sectPr>
      </w:pPr>
    </w:p>
    <w:p w:rsidR="00CE1612" w:rsidRDefault="00CE1612" w:rsidP="00CE1612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ПОСТАНОВЛЕНИЕ</w:t>
      </w:r>
    </w:p>
    <w:p w:rsidR="00CE1612" w:rsidRDefault="00CE1612" w:rsidP="00CE1612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«31» августа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1392</w:t>
      </w:r>
    </w:p>
    <w:p w:rsidR="00CE1612" w:rsidRDefault="00CE1612" w:rsidP="00CE1612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CE1612" w:rsidRPr="00DD7C28" w:rsidRDefault="00CE1612" w:rsidP="00CE1612">
      <w:pPr>
        <w:tabs>
          <w:tab w:val="left" w:pos="5529"/>
        </w:tabs>
        <w:jc w:val="center"/>
        <w:rPr>
          <w:b/>
          <w:sz w:val="26"/>
          <w:szCs w:val="26"/>
        </w:rPr>
      </w:pPr>
      <w:r w:rsidRPr="00DD7C28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14.12.2017 № 1699 «Об утверждении Положения о комиссии муниципального района «Сосногорск» по противодействию коррупции»</w:t>
      </w:r>
    </w:p>
    <w:p w:rsidR="00CE1612" w:rsidRPr="00DD7C28" w:rsidRDefault="00CE1612" w:rsidP="00CE16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D7C28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Законом Республики Коми от 29.09.2008               № 82-РЗ «О противодействии коррупции в Республике Коми», решением Совета муниципального района «Сосногорск» от 10.11.2017 № </w:t>
      </w:r>
      <w:r w:rsidRPr="00DD7C28">
        <w:rPr>
          <w:sz w:val="26"/>
          <w:szCs w:val="26"/>
          <w:lang w:val="en-US"/>
        </w:rPr>
        <w:t>XXII</w:t>
      </w:r>
      <w:r w:rsidRPr="00DD7C28">
        <w:rPr>
          <w:sz w:val="26"/>
          <w:szCs w:val="26"/>
        </w:rPr>
        <w:t>-172 «Об осуществлении мер по противодействию коррупции в границах муниципального образования муниципального района «Сосногорск» и Совета муниципального образования муниципального района «Сосногорск», расположенного в границах муниципального образования муниципального района «Сосногорск», р</w:t>
      </w:r>
      <w:r w:rsidRPr="00DD7C28">
        <w:rPr>
          <w:color w:val="000000"/>
          <w:sz w:val="26"/>
          <w:szCs w:val="26"/>
        </w:rPr>
        <w:t>ешением</w:t>
      </w:r>
      <w:proofErr w:type="gramEnd"/>
      <w:r w:rsidRPr="00DD7C28">
        <w:rPr>
          <w:color w:val="000000"/>
          <w:sz w:val="26"/>
          <w:szCs w:val="26"/>
        </w:rPr>
        <w:t xml:space="preserve"> Совета городского поселения «Сосногорск» от 16.11.2017 № 63 «</w:t>
      </w:r>
      <w:r w:rsidRPr="00DD7C28">
        <w:rPr>
          <w:sz w:val="26"/>
          <w:szCs w:val="26"/>
        </w:rPr>
        <w:t xml:space="preserve">Об осуществлении мер по противодействию коррупции в границах муниципального образования городского поселения «Сосногорск» и Совета муниципального образования городского поселения «Сосногорск», в  целях совершенствования мер по противодействию коррупции, вовлечения институтов гражданского общества в реализацию антикоррупционной политики, повышения правовой культуры населения, Администрация муниципального района «Сосногорск» </w:t>
      </w:r>
    </w:p>
    <w:p w:rsidR="00CE1612" w:rsidRPr="00DD7C28" w:rsidRDefault="00CE1612" w:rsidP="00CE161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D7C28">
        <w:rPr>
          <w:b/>
          <w:sz w:val="26"/>
          <w:szCs w:val="26"/>
        </w:rPr>
        <w:t>ПОСТАНОВЛЯЕТ:</w:t>
      </w:r>
    </w:p>
    <w:p w:rsidR="00CE1612" w:rsidRPr="00DD7C28" w:rsidRDefault="00CE1612" w:rsidP="00CE1612">
      <w:pPr>
        <w:numPr>
          <w:ilvl w:val="0"/>
          <w:numId w:val="44"/>
        </w:numPr>
        <w:tabs>
          <w:tab w:val="left" w:pos="851"/>
          <w:tab w:val="left" w:pos="7965"/>
          <w:tab w:val="right" w:pos="9354"/>
        </w:tabs>
        <w:ind w:left="0" w:firstLine="567"/>
        <w:jc w:val="both"/>
        <w:rPr>
          <w:sz w:val="26"/>
          <w:szCs w:val="26"/>
        </w:rPr>
      </w:pPr>
      <w:r w:rsidRPr="00DD7C28">
        <w:rPr>
          <w:sz w:val="26"/>
          <w:szCs w:val="26"/>
        </w:rPr>
        <w:t>Приложение «Состав комиссии муниципального района «Сосногорск» по противодействию коррупции</w:t>
      </w:r>
      <w:r w:rsidRPr="00DD7C28">
        <w:rPr>
          <w:bCs/>
          <w:sz w:val="26"/>
          <w:szCs w:val="26"/>
        </w:rPr>
        <w:t xml:space="preserve">», </w:t>
      </w:r>
      <w:r w:rsidRPr="00DD7C28">
        <w:rPr>
          <w:sz w:val="26"/>
          <w:szCs w:val="26"/>
        </w:rPr>
        <w:t>утвержденное постановлением администрации муниципального района «Сосногорск» от 14.12.2017 № 1699 изложить в редакции согласно приложению к настоящему постановлению.</w:t>
      </w:r>
    </w:p>
    <w:p w:rsidR="00CE1612" w:rsidRPr="00DD7C28" w:rsidRDefault="00CE1612" w:rsidP="00CE1612">
      <w:pPr>
        <w:numPr>
          <w:ilvl w:val="0"/>
          <w:numId w:val="44"/>
        </w:numPr>
        <w:tabs>
          <w:tab w:val="left" w:pos="851"/>
          <w:tab w:val="left" w:pos="5529"/>
        </w:tabs>
        <w:ind w:left="0" w:firstLine="567"/>
        <w:jc w:val="both"/>
        <w:rPr>
          <w:sz w:val="26"/>
          <w:szCs w:val="26"/>
        </w:rPr>
      </w:pPr>
      <w:r w:rsidRPr="00DD7C28">
        <w:rPr>
          <w:sz w:val="26"/>
          <w:szCs w:val="26"/>
        </w:rPr>
        <w:t>Признать утратившими силу постановление администрации муниципального района «Сосногорск» от 31.07.2018 № 1229 «О внесении изменений в постановление администрации муниципального района «Сосногорск» от 14.12.2017 № 1699 «Об утверждении Положения о комиссии муниципального района «Сосногорск» по противодействию коррупции»</w:t>
      </w:r>
    </w:p>
    <w:p w:rsidR="00CE1612" w:rsidRPr="00DD7C28" w:rsidRDefault="00CE1612" w:rsidP="00CE1612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D7C28">
        <w:rPr>
          <w:rFonts w:ascii="Times New Roman" w:hAnsi="Times New Roman" w:cs="Times New Roman"/>
          <w:b w:val="0"/>
          <w:sz w:val="26"/>
          <w:szCs w:val="26"/>
        </w:rPr>
        <w:t>3.</w:t>
      </w:r>
      <w:r w:rsidRPr="00DD7C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7C28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DD7C2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Чура.</w:t>
      </w:r>
    </w:p>
    <w:p w:rsidR="00CE1612" w:rsidRPr="00DD7C28" w:rsidRDefault="00CE1612" w:rsidP="00CE16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C28">
        <w:rPr>
          <w:sz w:val="26"/>
          <w:szCs w:val="26"/>
        </w:rPr>
        <w:t xml:space="preserve">4. Настоящее постановление вступает в силу со дня его официального опубликования, подлежит размещению на официальном интернет - сайте муниципального образования муниципального района «Сосногорск». </w:t>
      </w:r>
    </w:p>
    <w:p w:rsidR="00CE1612" w:rsidRPr="00DD7C28" w:rsidRDefault="00CE1612" w:rsidP="00CE161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proofErr w:type="gramStart"/>
      <w:r w:rsidRPr="00DD7C28">
        <w:rPr>
          <w:sz w:val="26"/>
          <w:szCs w:val="26"/>
        </w:rPr>
        <w:t>Исполняющий</w:t>
      </w:r>
      <w:proofErr w:type="gramEnd"/>
      <w:r w:rsidRPr="00DD7C28">
        <w:rPr>
          <w:sz w:val="26"/>
          <w:szCs w:val="26"/>
        </w:rPr>
        <w:t xml:space="preserve"> обязанности </w:t>
      </w:r>
    </w:p>
    <w:p w:rsidR="00CE1612" w:rsidRPr="00DD7C28" w:rsidRDefault="00CE1612" w:rsidP="00CE161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D7C28">
        <w:rPr>
          <w:sz w:val="26"/>
          <w:szCs w:val="26"/>
        </w:rPr>
        <w:t xml:space="preserve">Главы муниципального района «Сосногорск» - </w:t>
      </w:r>
    </w:p>
    <w:p w:rsidR="00CE1612" w:rsidRPr="00DD7C28" w:rsidRDefault="00CE1612" w:rsidP="00CE161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7C28">
        <w:rPr>
          <w:sz w:val="26"/>
          <w:szCs w:val="26"/>
        </w:rPr>
        <w:t>руководителя администрации С.В. Дегтяренко</w:t>
      </w:r>
    </w:p>
    <w:p w:rsidR="00CE1612" w:rsidRPr="00DD7C28" w:rsidRDefault="00CE1612" w:rsidP="00CE161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E1612" w:rsidRPr="007316EC" w:rsidRDefault="00CE1612" w:rsidP="00CE161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316EC">
        <w:rPr>
          <w:sz w:val="22"/>
          <w:szCs w:val="22"/>
        </w:rPr>
        <w:t xml:space="preserve">Приложение к постановлению </w:t>
      </w:r>
    </w:p>
    <w:p w:rsidR="00CE1612" w:rsidRPr="007316EC" w:rsidRDefault="00CE1612" w:rsidP="00CE161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316EC">
        <w:rPr>
          <w:sz w:val="22"/>
          <w:szCs w:val="22"/>
        </w:rPr>
        <w:t>администрации муниципального района «Сосногорск»</w:t>
      </w:r>
    </w:p>
    <w:p w:rsidR="00CE1612" w:rsidRPr="007316EC" w:rsidRDefault="00CE1612" w:rsidP="00CE1612">
      <w:pPr>
        <w:jc w:val="right"/>
        <w:rPr>
          <w:sz w:val="22"/>
          <w:szCs w:val="22"/>
        </w:rPr>
      </w:pPr>
      <w:r w:rsidRPr="007316EC">
        <w:rPr>
          <w:sz w:val="22"/>
          <w:szCs w:val="22"/>
        </w:rPr>
        <w:t>от «_</w:t>
      </w:r>
      <w:r w:rsidRPr="007316EC">
        <w:rPr>
          <w:sz w:val="22"/>
          <w:szCs w:val="22"/>
          <w:u w:val="single"/>
        </w:rPr>
        <w:t>31</w:t>
      </w:r>
      <w:r w:rsidRPr="007316EC">
        <w:rPr>
          <w:sz w:val="22"/>
          <w:szCs w:val="22"/>
        </w:rPr>
        <w:t>_» ___</w:t>
      </w:r>
      <w:r w:rsidRPr="007316EC">
        <w:rPr>
          <w:sz w:val="22"/>
          <w:szCs w:val="22"/>
          <w:u w:val="single"/>
        </w:rPr>
        <w:t>08</w:t>
      </w:r>
      <w:r w:rsidRPr="007316EC">
        <w:rPr>
          <w:sz w:val="22"/>
          <w:szCs w:val="22"/>
        </w:rPr>
        <w:t>___ 2018 г. № _</w:t>
      </w:r>
      <w:r w:rsidRPr="007316EC">
        <w:rPr>
          <w:sz w:val="22"/>
          <w:szCs w:val="22"/>
          <w:u w:val="single"/>
        </w:rPr>
        <w:t>1392</w:t>
      </w:r>
      <w:r w:rsidRPr="007316EC">
        <w:rPr>
          <w:sz w:val="22"/>
          <w:szCs w:val="22"/>
        </w:rPr>
        <w:t>_</w:t>
      </w:r>
    </w:p>
    <w:p w:rsidR="00CE1612" w:rsidRPr="007316EC" w:rsidRDefault="00CE1612" w:rsidP="00CE1612">
      <w:pPr>
        <w:tabs>
          <w:tab w:val="left" w:pos="584"/>
          <w:tab w:val="left" w:pos="7965"/>
          <w:tab w:val="right" w:pos="9354"/>
        </w:tabs>
        <w:jc w:val="right"/>
        <w:rPr>
          <w:sz w:val="22"/>
          <w:szCs w:val="22"/>
        </w:rPr>
      </w:pPr>
      <w:r w:rsidRPr="007316EC">
        <w:rPr>
          <w:sz w:val="22"/>
          <w:szCs w:val="22"/>
        </w:rPr>
        <w:tab/>
        <w:t>Утверждено</w:t>
      </w:r>
    </w:p>
    <w:p w:rsidR="00CE1612" w:rsidRPr="007316EC" w:rsidRDefault="00CE1612" w:rsidP="00CE16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316EC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</w:p>
    <w:p w:rsidR="00CE1612" w:rsidRPr="007316EC" w:rsidRDefault="00CE1612" w:rsidP="00CE16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316EC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CE1612" w:rsidRPr="007316EC" w:rsidRDefault="00CE1612" w:rsidP="00CE16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316EC">
        <w:rPr>
          <w:rFonts w:ascii="Times New Roman" w:hAnsi="Times New Roman" w:cs="Times New Roman"/>
          <w:sz w:val="22"/>
          <w:szCs w:val="22"/>
        </w:rPr>
        <w:t>от «_</w:t>
      </w:r>
      <w:r w:rsidRPr="007316EC">
        <w:rPr>
          <w:rFonts w:ascii="Times New Roman" w:hAnsi="Times New Roman" w:cs="Times New Roman"/>
          <w:sz w:val="22"/>
          <w:szCs w:val="22"/>
          <w:u w:val="single"/>
        </w:rPr>
        <w:t>14</w:t>
      </w:r>
      <w:r w:rsidRPr="007316EC">
        <w:rPr>
          <w:rFonts w:ascii="Times New Roman" w:hAnsi="Times New Roman" w:cs="Times New Roman"/>
          <w:sz w:val="22"/>
          <w:szCs w:val="22"/>
        </w:rPr>
        <w:t>_»____</w:t>
      </w:r>
      <w:r w:rsidRPr="007316EC">
        <w:rPr>
          <w:rFonts w:ascii="Times New Roman" w:hAnsi="Times New Roman" w:cs="Times New Roman"/>
          <w:sz w:val="22"/>
          <w:szCs w:val="22"/>
          <w:u w:val="single"/>
        </w:rPr>
        <w:t>12</w:t>
      </w:r>
      <w:r w:rsidRPr="007316EC">
        <w:rPr>
          <w:rFonts w:ascii="Times New Roman" w:hAnsi="Times New Roman" w:cs="Times New Roman"/>
          <w:sz w:val="22"/>
          <w:szCs w:val="22"/>
        </w:rPr>
        <w:t>____2017 г.  № _</w:t>
      </w:r>
      <w:r w:rsidRPr="007316EC">
        <w:rPr>
          <w:rFonts w:ascii="Times New Roman" w:hAnsi="Times New Roman" w:cs="Times New Roman"/>
          <w:sz w:val="22"/>
          <w:szCs w:val="22"/>
          <w:u w:val="single"/>
        </w:rPr>
        <w:t>1699</w:t>
      </w:r>
      <w:r w:rsidRPr="007316EC">
        <w:rPr>
          <w:rFonts w:ascii="Times New Roman" w:hAnsi="Times New Roman" w:cs="Times New Roman"/>
          <w:sz w:val="22"/>
          <w:szCs w:val="22"/>
        </w:rPr>
        <w:t>_</w:t>
      </w:r>
    </w:p>
    <w:p w:rsidR="00CE1612" w:rsidRPr="007316EC" w:rsidRDefault="00CE1612" w:rsidP="00CE16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316EC">
        <w:rPr>
          <w:rFonts w:ascii="Times New Roman" w:hAnsi="Times New Roman" w:cs="Times New Roman"/>
          <w:sz w:val="22"/>
          <w:szCs w:val="22"/>
        </w:rPr>
        <w:tab/>
        <w:t>(приложение 2)</w:t>
      </w:r>
    </w:p>
    <w:p w:rsidR="00CE1612" w:rsidRPr="007316EC" w:rsidRDefault="00CE1612" w:rsidP="00CE1612">
      <w:pPr>
        <w:jc w:val="center"/>
        <w:rPr>
          <w:b/>
        </w:rPr>
      </w:pPr>
      <w:r w:rsidRPr="007316EC">
        <w:rPr>
          <w:b/>
        </w:rPr>
        <w:t xml:space="preserve">Состав комиссии муниципального района «Сосногорск» </w:t>
      </w:r>
    </w:p>
    <w:p w:rsidR="00CE1612" w:rsidRPr="007316EC" w:rsidRDefault="00CE1612" w:rsidP="00CE1612">
      <w:pPr>
        <w:jc w:val="center"/>
        <w:rPr>
          <w:b/>
        </w:rPr>
      </w:pPr>
      <w:r w:rsidRPr="007316EC">
        <w:rPr>
          <w:b/>
        </w:rPr>
        <w:t>по противодействию коррупции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7"/>
        <w:gridCol w:w="5703"/>
      </w:tblGrid>
      <w:tr w:rsidR="00CE1612" w:rsidRPr="00DD7C28" w:rsidTr="009D3093"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Председатель Совета муниципального района «Сосногорск»</w:t>
            </w: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Терентьев Андрей Алексеевич (председатель Комиссии) (по согласованию)</w:t>
            </w:r>
          </w:p>
        </w:tc>
      </w:tr>
      <w:tr w:rsidR="00CE1612" w:rsidRPr="00DD7C28" w:rsidTr="009D3093">
        <w:trPr>
          <w:trHeight w:val="625"/>
        </w:trPr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lastRenderedPageBreak/>
              <w:t xml:space="preserve">Исполняющий обязанности Главы муниципального района «Сосногорск» - руководителя администрации </w:t>
            </w: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Дегтяренко Сергей Васильевич (заместитель председателя Комиссии)</w:t>
            </w:r>
          </w:p>
          <w:p w:rsidR="00CE1612" w:rsidRPr="007316EC" w:rsidRDefault="00CE1612" w:rsidP="00466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E1612" w:rsidRPr="00DD7C28" w:rsidTr="009D3093"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Руководитель сектора по кадровым вопросам и охране труда администрации муниципального района «Сосногорск»</w:t>
            </w: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316EC">
              <w:rPr>
                <w:sz w:val="22"/>
                <w:szCs w:val="22"/>
              </w:rPr>
              <w:t>Белаш</w:t>
            </w:r>
            <w:proofErr w:type="spellEnd"/>
            <w:r w:rsidRPr="007316EC">
              <w:rPr>
                <w:sz w:val="22"/>
                <w:szCs w:val="22"/>
              </w:rPr>
              <w:t xml:space="preserve"> Екатерина Владимировна (секретарь Комиссии)</w:t>
            </w:r>
          </w:p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</w:p>
        </w:tc>
      </w:tr>
      <w:tr w:rsidR="00CE1612" w:rsidRPr="00DD7C28" w:rsidTr="009D3093"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</w:t>
            </w:r>
          </w:p>
          <w:p w:rsidR="00CE1612" w:rsidRPr="007316EC" w:rsidRDefault="00CE1612" w:rsidP="00466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Чура Елена Константиновна</w:t>
            </w:r>
          </w:p>
        </w:tc>
      </w:tr>
      <w:tr w:rsidR="00CE1612" w:rsidRPr="00DD7C28" w:rsidTr="009D3093"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Руководитель юридического отдела администрации муниципального района «Сосногорск»</w:t>
            </w:r>
          </w:p>
          <w:p w:rsidR="00CE1612" w:rsidRPr="007316EC" w:rsidRDefault="00CE1612" w:rsidP="00466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Стрыкова Алена Васильевна</w:t>
            </w:r>
          </w:p>
        </w:tc>
      </w:tr>
      <w:tr w:rsidR="00CE1612" w:rsidRPr="00DD7C28" w:rsidTr="009D3093"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316EC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муниципального района «Сосногорск» </w:t>
            </w:r>
            <w:r w:rsidRPr="007316EC">
              <w:rPr>
                <w:rFonts w:ascii="Times New Roman" w:eastAsia="Calibri" w:hAnsi="Times New Roman" w:cs="Times New Roman"/>
                <w:sz w:val="22"/>
                <w:szCs w:val="22"/>
              </w:rPr>
              <w:t>(по согласованию)</w:t>
            </w:r>
          </w:p>
          <w:p w:rsidR="00CE1612" w:rsidRPr="007316EC" w:rsidRDefault="00CE1612" w:rsidP="00466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Бочкова Надежда Юрьевна</w:t>
            </w:r>
          </w:p>
        </w:tc>
      </w:tr>
      <w:tr w:rsidR="00CE1612" w:rsidRPr="00DD7C28" w:rsidTr="009D3093"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6EC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МБДОУ «Детский сад комбинированного вида д. Пожня» </w:t>
            </w:r>
            <w:r w:rsidRPr="007316EC">
              <w:rPr>
                <w:rFonts w:ascii="Times New Roman" w:eastAsia="Calibri" w:hAnsi="Times New Roman" w:cs="Times New Roman"/>
                <w:sz w:val="22"/>
                <w:szCs w:val="22"/>
              </w:rPr>
              <w:t>(по согласованию)</w:t>
            </w:r>
          </w:p>
          <w:p w:rsidR="00CE1612" w:rsidRPr="007316EC" w:rsidRDefault="00CE1612" w:rsidP="00466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Артеева Наталья Германовна</w:t>
            </w:r>
          </w:p>
        </w:tc>
      </w:tr>
      <w:tr w:rsidR="00CE1612" w:rsidRPr="00DD7C28" w:rsidTr="009D3093"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316E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Общественного Совета муниципального образования муниципального района «Сосногорск» </w:t>
            </w:r>
            <w:r w:rsidRPr="007316EC">
              <w:rPr>
                <w:rFonts w:ascii="Times New Roman" w:eastAsia="Calibri" w:hAnsi="Times New Roman" w:cs="Times New Roman"/>
                <w:sz w:val="22"/>
                <w:szCs w:val="22"/>
              </w:rPr>
              <w:t>(по согласованию)</w:t>
            </w:r>
          </w:p>
          <w:p w:rsidR="00CE1612" w:rsidRPr="007316EC" w:rsidRDefault="00CE1612" w:rsidP="00466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Шилова Елена Викторовна</w:t>
            </w:r>
          </w:p>
        </w:tc>
      </w:tr>
      <w:tr w:rsidR="00CE1612" w:rsidRPr="00DD7C28" w:rsidTr="009D3093">
        <w:tc>
          <w:tcPr>
            <w:tcW w:w="45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 xml:space="preserve">Председатель правления МОД «Коми </w:t>
            </w:r>
            <w:proofErr w:type="spellStart"/>
            <w:r w:rsidRPr="007316EC">
              <w:rPr>
                <w:sz w:val="22"/>
                <w:szCs w:val="22"/>
              </w:rPr>
              <w:t>войтыр</w:t>
            </w:r>
            <w:proofErr w:type="spellEnd"/>
            <w:r w:rsidRPr="007316EC">
              <w:rPr>
                <w:sz w:val="22"/>
                <w:szCs w:val="22"/>
              </w:rPr>
              <w:t>» г. Сосногорска (по согласованию)</w:t>
            </w:r>
          </w:p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1612" w:rsidRPr="007316EC" w:rsidRDefault="00CE1612" w:rsidP="004661BE">
            <w:pPr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-</w:t>
            </w:r>
          </w:p>
        </w:tc>
        <w:tc>
          <w:tcPr>
            <w:tcW w:w="5703" w:type="dxa"/>
            <w:shd w:val="clear" w:color="auto" w:fill="auto"/>
          </w:tcPr>
          <w:p w:rsidR="00CE1612" w:rsidRPr="007316EC" w:rsidRDefault="00CE1612" w:rsidP="004661BE">
            <w:pPr>
              <w:jc w:val="both"/>
              <w:rPr>
                <w:sz w:val="22"/>
                <w:szCs w:val="22"/>
              </w:rPr>
            </w:pPr>
            <w:r w:rsidRPr="007316EC">
              <w:rPr>
                <w:sz w:val="22"/>
                <w:szCs w:val="22"/>
              </w:rPr>
              <w:t>Артеев Владимир Васильевич</w:t>
            </w:r>
          </w:p>
        </w:tc>
      </w:tr>
    </w:tbl>
    <w:p w:rsidR="00CE1612" w:rsidRPr="00DD7C28" w:rsidRDefault="00CE1612" w:rsidP="00CE1612">
      <w:pPr>
        <w:tabs>
          <w:tab w:val="left" w:pos="1970"/>
        </w:tabs>
        <w:ind w:firstLine="720"/>
        <w:rPr>
          <w:sz w:val="26"/>
          <w:szCs w:val="26"/>
        </w:rPr>
      </w:pPr>
    </w:p>
    <w:p w:rsidR="009B2277" w:rsidRPr="001212FC" w:rsidRDefault="000B5578" w:rsidP="009B2277">
      <w:pPr>
        <w:keepNext/>
        <w:jc w:val="center"/>
        <w:outlineLvl w:val="1"/>
        <w:rPr>
          <w:b/>
        </w:rPr>
      </w:pPr>
      <w:r w:rsidRPr="002E43AF">
        <w:rPr>
          <w:sz w:val="26"/>
          <w:szCs w:val="26"/>
        </w:rPr>
        <w:t xml:space="preserve"> </w:t>
      </w:r>
      <w:r w:rsidR="009B2277" w:rsidRPr="001212FC">
        <w:rPr>
          <w:b/>
        </w:rPr>
        <w:t>ПОСТАНОВЛЕНИЕ</w:t>
      </w:r>
    </w:p>
    <w:p w:rsidR="009B2277" w:rsidRDefault="009B2277" w:rsidP="009B2277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«04» сентября 2018 г.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1394</w:t>
      </w:r>
    </w:p>
    <w:p w:rsidR="009B2277" w:rsidRDefault="009B2277" w:rsidP="009B2277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0B5578" w:rsidRPr="002E43AF" w:rsidRDefault="000B5578" w:rsidP="000B5578">
      <w:pPr>
        <w:ind w:firstLine="720"/>
        <w:jc w:val="center"/>
        <w:rPr>
          <w:b/>
          <w:sz w:val="26"/>
          <w:szCs w:val="26"/>
        </w:rPr>
      </w:pPr>
      <w:r w:rsidRPr="002E43AF">
        <w:rPr>
          <w:b/>
          <w:sz w:val="26"/>
          <w:szCs w:val="26"/>
        </w:rPr>
        <w:t>О внесении изменений в постановление администрации муниципального образования муниципального района «Сосногорск» от 11 июля 2014 № 842            «О Порядке составления проекта бюджета муниципального образования муниципального района «Сосногорск» на очередной финансовый год и плановый период»</w:t>
      </w:r>
    </w:p>
    <w:p w:rsidR="000B5578" w:rsidRPr="002E43AF" w:rsidRDefault="000B5578" w:rsidP="000B5578">
      <w:pPr>
        <w:suppressAutoHyphens/>
        <w:ind w:firstLine="709"/>
        <w:jc w:val="both"/>
        <w:rPr>
          <w:sz w:val="26"/>
          <w:szCs w:val="26"/>
        </w:rPr>
      </w:pPr>
      <w:r w:rsidRPr="002E43AF">
        <w:rPr>
          <w:sz w:val="26"/>
          <w:szCs w:val="26"/>
        </w:rPr>
        <w:t xml:space="preserve">В соответствии со </w:t>
      </w:r>
      <w:hyperlink r:id="rId52" w:history="1">
        <w:r w:rsidRPr="002E43AF">
          <w:rPr>
            <w:sz w:val="26"/>
            <w:szCs w:val="26"/>
          </w:rPr>
          <w:t>статьями 169</w:t>
        </w:r>
      </w:hyperlink>
      <w:r w:rsidRPr="002E43AF">
        <w:rPr>
          <w:sz w:val="26"/>
          <w:szCs w:val="26"/>
        </w:rPr>
        <w:t xml:space="preserve"> и </w:t>
      </w:r>
      <w:hyperlink r:id="rId53" w:history="1">
        <w:r w:rsidRPr="002E43AF">
          <w:rPr>
            <w:sz w:val="26"/>
            <w:szCs w:val="26"/>
          </w:rPr>
          <w:t>184</w:t>
        </w:r>
      </w:hyperlink>
      <w:r w:rsidRPr="002E43AF">
        <w:rPr>
          <w:sz w:val="26"/>
          <w:szCs w:val="26"/>
        </w:rPr>
        <w:t xml:space="preserve"> Бюджетного кодекса Российской Федерации, статьей 8 решения XXXIII-277 заседания Совета муниципального района «Сосногорск» от 15.11.2013 «Об утверждении положения о бюджетном процессе в муниципальном образовании муниципального района «Сосногорск» Администрация  муниципального района «Сосногорск» </w:t>
      </w:r>
    </w:p>
    <w:p w:rsidR="000B5578" w:rsidRPr="002E43AF" w:rsidRDefault="000B5578" w:rsidP="000B5578">
      <w:pPr>
        <w:jc w:val="center"/>
        <w:rPr>
          <w:b/>
          <w:sz w:val="26"/>
          <w:szCs w:val="26"/>
        </w:rPr>
      </w:pPr>
      <w:r w:rsidRPr="002E43AF">
        <w:rPr>
          <w:b/>
          <w:sz w:val="26"/>
          <w:szCs w:val="26"/>
        </w:rPr>
        <w:t>ПОСТАНОВЛЯЕТ:</w:t>
      </w:r>
    </w:p>
    <w:p w:rsidR="000B5578" w:rsidRPr="002E43AF" w:rsidRDefault="000B5578" w:rsidP="009B2277">
      <w:pPr>
        <w:pStyle w:val="af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E43AF">
        <w:rPr>
          <w:sz w:val="26"/>
          <w:szCs w:val="26"/>
        </w:rPr>
        <w:t xml:space="preserve">Внести в постановление администрации муниципального района «Сосногорск» от 11 июля 2014 № 842 «О </w:t>
      </w:r>
      <w:hyperlink r:id="rId54" w:history="1">
        <w:proofErr w:type="gramStart"/>
        <w:r w:rsidRPr="002E43AF">
          <w:rPr>
            <w:sz w:val="26"/>
            <w:szCs w:val="26"/>
          </w:rPr>
          <w:t>Поряд</w:t>
        </w:r>
      </w:hyperlink>
      <w:r w:rsidRPr="002E43AF">
        <w:rPr>
          <w:sz w:val="26"/>
          <w:szCs w:val="26"/>
        </w:rPr>
        <w:t>ке</w:t>
      </w:r>
      <w:proofErr w:type="gramEnd"/>
      <w:r w:rsidRPr="002E43AF">
        <w:rPr>
          <w:sz w:val="26"/>
          <w:szCs w:val="26"/>
        </w:rPr>
        <w:t xml:space="preserve"> составления проекта бюджета муниципального образования муниципального района «Сосногорск» на очередной финансовый год и плановый период»  (далее - Постановление) следующие изменения:</w:t>
      </w:r>
    </w:p>
    <w:p w:rsidR="000B5578" w:rsidRPr="002E43AF" w:rsidRDefault="000B5578" w:rsidP="009B2277">
      <w:pPr>
        <w:numPr>
          <w:ilvl w:val="0"/>
          <w:numId w:val="7"/>
        </w:numPr>
        <w:tabs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 w:rsidRPr="002E43AF">
        <w:rPr>
          <w:sz w:val="26"/>
          <w:szCs w:val="26"/>
        </w:rPr>
        <w:t>в приложение «Порядок составления проекта бюджета муниципального образования муниципального района «Сосногорск» на очередной финансовый год и плановый период», утвержденное Постановлением (</w:t>
      </w:r>
      <w:proofErr w:type="spellStart"/>
      <w:r w:rsidRPr="002E43AF">
        <w:rPr>
          <w:sz w:val="26"/>
          <w:szCs w:val="26"/>
        </w:rPr>
        <w:t>далее-приложение</w:t>
      </w:r>
      <w:proofErr w:type="spellEnd"/>
      <w:r w:rsidRPr="002E43AF">
        <w:rPr>
          <w:sz w:val="26"/>
          <w:szCs w:val="26"/>
        </w:rPr>
        <w:t>), внести следующие изменения:</w:t>
      </w:r>
    </w:p>
    <w:p w:rsidR="000B5578" w:rsidRPr="002E43AF" w:rsidRDefault="000B5578" w:rsidP="000B5578">
      <w:pPr>
        <w:tabs>
          <w:tab w:val="left" w:pos="0"/>
        </w:tabs>
        <w:suppressAutoHyphens/>
        <w:ind w:left="709"/>
        <w:jc w:val="both"/>
        <w:rPr>
          <w:sz w:val="26"/>
          <w:szCs w:val="26"/>
        </w:rPr>
      </w:pPr>
      <w:r w:rsidRPr="002E43AF">
        <w:rPr>
          <w:sz w:val="26"/>
          <w:szCs w:val="26"/>
        </w:rPr>
        <w:t xml:space="preserve"> </w:t>
      </w:r>
      <w:proofErr w:type="gramStart"/>
      <w:r w:rsidRPr="002E43AF">
        <w:rPr>
          <w:sz w:val="26"/>
          <w:szCs w:val="26"/>
        </w:rPr>
        <w:t>подпункт  б</w:t>
      </w:r>
      <w:proofErr w:type="gramEnd"/>
      <w:r w:rsidRPr="002E43AF">
        <w:rPr>
          <w:sz w:val="26"/>
          <w:szCs w:val="26"/>
        </w:rPr>
        <w:t xml:space="preserve"> пункта 3 изложить в новой редакции:</w:t>
      </w:r>
    </w:p>
    <w:p w:rsidR="000B5578" w:rsidRPr="002E43AF" w:rsidRDefault="000B5578" w:rsidP="000B5578">
      <w:pPr>
        <w:tabs>
          <w:tab w:val="left" w:pos="0"/>
        </w:tabs>
        <w:suppressAutoHyphens/>
        <w:ind w:left="1110" w:hanging="401"/>
        <w:jc w:val="both"/>
        <w:rPr>
          <w:sz w:val="26"/>
          <w:szCs w:val="26"/>
        </w:rPr>
      </w:pPr>
      <w:r w:rsidRPr="002E43AF">
        <w:rPr>
          <w:sz w:val="26"/>
          <w:szCs w:val="26"/>
        </w:rPr>
        <w:t>« б) не позднее 15 сентября текущего финансового года:</w:t>
      </w:r>
    </w:p>
    <w:p w:rsidR="000B5578" w:rsidRPr="002E43AF" w:rsidRDefault="000B5578" w:rsidP="000B557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E43AF">
        <w:rPr>
          <w:sz w:val="26"/>
          <w:szCs w:val="26"/>
        </w:rPr>
        <w:t>информацию о предполагаемых изменениях сетевых показателей, штатной численности и контингентов муниципальных учреждений на очередной финансовый год и плановый период</w:t>
      </w:r>
      <w:proofErr w:type="gramStart"/>
      <w:r w:rsidRPr="002E43AF">
        <w:rPr>
          <w:sz w:val="26"/>
          <w:szCs w:val="26"/>
        </w:rPr>
        <w:t>;»</w:t>
      </w:r>
      <w:proofErr w:type="gramEnd"/>
      <w:r w:rsidRPr="002E43AF">
        <w:rPr>
          <w:sz w:val="26"/>
          <w:szCs w:val="26"/>
        </w:rPr>
        <w:t>;</w:t>
      </w:r>
    </w:p>
    <w:p w:rsidR="000B5578" w:rsidRPr="002E43AF" w:rsidRDefault="000B5578" w:rsidP="009B2277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sz w:val="26"/>
          <w:szCs w:val="26"/>
        </w:rPr>
      </w:pPr>
      <w:r w:rsidRPr="002E43AF">
        <w:rPr>
          <w:sz w:val="26"/>
          <w:szCs w:val="26"/>
        </w:rPr>
        <w:t>пункт 3 приложения дополнить подпунктами «в» и «г» следующего содержания:</w:t>
      </w:r>
    </w:p>
    <w:p w:rsidR="000B5578" w:rsidRPr="002E43AF" w:rsidRDefault="000B5578" w:rsidP="000B5578">
      <w:pPr>
        <w:tabs>
          <w:tab w:val="left" w:pos="0"/>
        </w:tabs>
        <w:suppressAutoHyphens/>
        <w:ind w:left="1110" w:hanging="401"/>
        <w:jc w:val="both"/>
        <w:rPr>
          <w:sz w:val="26"/>
          <w:szCs w:val="26"/>
        </w:rPr>
      </w:pPr>
      <w:r w:rsidRPr="002E43AF">
        <w:rPr>
          <w:sz w:val="26"/>
          <w:szCs w:val="26"/>
        </w:rPr>
        <w:lastRenderedPageBreak/>
        <w:t xml:space="preserve">«в) до 30 октября текущего финансового года: </w:t>
      </w:r>
    </w:p>
    <w:p w:rsidR="000B5578" w:rsidRPr="002E43AF" w:rsidRDefault="000B5578" w:rsidP="000B557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E43AF">
        <w:rPr>
          <w:sz w:val="26"/>
          <w:szCs w:val="26"/>
        </w:rPr>
        <w:t>обоснования бюджетных ассигнований на очередной финансовый год и плановый период по формам, установленным методикой планирования бюджетных ассигнований бюджета муниципального района «Сосногорск», утверждаемой администрацией муниципального района «Сосногорск», с одновременным распределением предельного объема бюджетных ассигнований по кодам бюджетной классификации в программном комплексе по планированию бюджета;</w:t>
      </w:r>
      <w:proofErr w:type="gramEnd"/>
    </w:p>
    <w:p w:rsidR="000B5578" w:rsidRPr="002E43AF" w:rsidRDefault="000B5578" w:rsidP="000B557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E43AF">
        <w:rPr>
          <w:sz w:val="26"/>
          <w:szCs w:val="26"/>
        </w:rPr>
        <w:t xml:space="preserve">оценку ожидаемого исполнения бюджета муниципального образования муниципального района «Сосногорск» за текущий финансовый год по субъекту бюджетного планирования с детализацией по разделам, подразделам, целевым статьям и видам </w:t>
      </w:r>
      <w:proofErr w:type="gramStart"/>
      <w:r w:rsidRPr="002E43AF">
        <w:rPr>
          <w:sz w:val="26"/>
          <w:szCs w:val="26"/>
        </w:rPr>
        <w:t>расходов классификации расходов бюджетов Российской Федерации</w:t>
      </w:r>
      <w:proofErr w:type="gramEnd"/>
      <w:r w:rsidRPr="002E43AF">
        <w:rPr>
          <w:sz w:val="26"/>
          <w:szCs w:val="26"/>
        </w:rPr>
        <w:t>;</w:t>
      </w:r>
    </w:p>
    <w:p w:rsidR="000B5578" w:rsidRPr="002E43AF" w:rsidRDefault="000B5578" w:rsidP="000B557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E43AF">
        <w:rPr>
          <w:sz w:val="26"/>
          <w:szCs w:val="26"/>
        </w:rPr>
        <w:t>методики (проекты методик) и расчеты распределения иных межбюджетных трансфертов бюджетам муниципальных образований поселений муниципального района «Сосногорск» на очередной финансовый год и плановый период</w:t>
      </w:r>
      <w:proofErr w:type="gramStart"/>
      <w:r w:rsidRPr="002E43AF">
        <w:rPr>
          <w:sz w:val="26"/>
          <w:szCs w:val="26"/>
        </w:rPr>
        <w:t>;»</w:t>
      </w:r>
      <w:proofErr w:type="gramEnd"/>
      <w:r w:rsidRPr="002E43AF">
        <w:rPr>
          <w:sz w:val="26"/>
          <w:szCs w:val="26"/>
        </w:rPr>
        <w:t>;</w:t>
      </w:r>
    </w:p>
    <w:p w:rsidR="000B5578" w:rsidRPr="002E43AF" w:rsidRDefault="000B5578" w:rsidP="000B5578">
      <w:pPr>
        <w:tabs>
          <w:tab w:val="left" w:pos="0"/>
        </w:tabs>
        <w:suppressAutoHyphens/>
        <w:ind w:left="1110" w:hanging="401"/>
        <w:jc w:val="both"/>
        <w:rPr>
          <w:sz w:val="26"/>
          <w:szCs w:val="26"/>
        </w:rPr>
      </w:pPr>
      <w:r w:rsidRPr="002E43AF">
        <w:rPr>
          <w:sz w:val="26"/>
          <w:szCs w:val="26"/>
        </w:rPr>
        <w:t xml:space="preserve">«г) не позднее 1 ноября текущего финансового года: </w:t>
      </w:r>
    </w:p>
    <w:p w:rsidR="000B5578" w:rsidRPr="002E43AF" w:rsidRDefault="000B5578" w:rsidP="000B557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E43AF">
        <w:rPr>
          <w:sz w:val="26"/>
          <w:szCs w:val="26"/>
        </w:rPr>
        <w:t>паспорта муниципальных программ муниципального образования муниципального района «Сосногорск» с учетом изменений, подлежащих внесению в установленном порядке в утвержденные муниципальные программы муниципального образования муниципального района «Сосногорск», и (или) муниципальных программ,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муниципального образования муниципального района «Сосногорск», включая информацию о финансовом обеспечении их</w:t>
      </w:r>
      <w:proofErr w:type="gramEnd"/>
      <w:r w:rsidRPr="002E43AF">
        <w:rPr>
          <w:sz w:val="26"/>
          <w:szCs w:val="26"/>
        </w:rPr>
        <w:t xml:space="preserve"> реализации в рамках доведенных Финансовым управлением администрации муниципального района «Сосногорск» предельных объемов бюджетных ассигнований</w:t>
      </w:r>
      <w:proofErr w:type="gramStart"/>
      <w:r w:rsidRPr="002E43AF">
        <w:rPr>
          <w:sz w:val="26"/>
          <w:szCs w:val="26"/>
        </w:rPr>
        <w:t>.»;</w:t>
      </w:r>
      <w:proofErr w:type="gramEnd"/>
    </w:p>
    <w:p w:rsidR="000B5578" w:rsidRPr="002E43AF" w:rsidRDefault="000B5578" w:rsidP="009B2277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134"/>
        <w:jc w:val="both"/>
        <w:rPr>
          <w:sz w:val="26"/>
          <w:szCs w:val="26"/>
        </w:rPr>
      </w:pPr>
      <w:r w:rsidRPr="002E43AF">
        <w:rPr>
          <w:sz w:val="26"/>
          <w:szCs w:val="26"/>
        </w:rPr>
        <w:t>В подпункте б пункта 7 слова «01 сентября» заменить словами           «20 октября»;</w:t>
      </w:r>
    </w:p>
    <w:p w:rsidR="000B5578" w:rsidRPr="002E43AF" w:rsidRDefault="000B5578" w:rsidP="009B2277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134"/>
        <w:jc w:val="both"/>
        <w:rPr>
          <w:sz w:val="26"/>
          <w:szCs w:val="26"/>
        </w:rPr>
      </w:pPr>
      <w:r w:rsidRPr="002E43AF">
        <w:rPr>
          <w:sz w:val="26"/>
          <w:szCs w:val="26"/>
        </w:rPr>
        <w:t>Пункт 11 изложить в новой редакции:</w:t>
      </w:r>
    </w:p>
    <w:p w:rsidR="000B5578" w:rsidRPr="002E43AF" w:rsidRDefault="000B5578" w:rsidP="000B5578">
      <w:pPr>
        <w:pStyle w:val="Default"/>
        <w:tabs>
          <w:tab w:val="left" w:pos="1276"/>
        </w:tabs>
        <w:spacing w:line="276" w:lineRule="auto"/>
        <w:ind w:firstLine="1134"/>
        <w:jc w:val="both"/>
        <w:rPr>
          <w:rFonts w:eastAsia="SimSun"/>
          <w:color w:val="auto"/>
          <w:sz w:val="26"/>
          <w:szCs w:val="26"/>
          <w:lang w:eastAsia="zh-CN"/>
        </w:rPr>
      </w:pPr>
      <w:r w:rsidRPr="002E43AF">
        <w:rPr>
          <w:rFonts w:eastAsia="SimSun"/>
          <w:color w:val="auto"/>
          <w:sz w:val="26"/>
          <w:szCs w:val="26"/>
          <w:lang w:eastAsia="zh-CN"/>
        </w:rPr>
        <w:t>«11. Планирование бюджетных ассигнований проекта бюджета района осуществляется в порядке, установленном методикой планирования бюджетных ассигнований бюджета муниципального района «Сосногорск», утвержденной приказом Финансового управления администрации муниципального района «Сосногорск», с использованием субъектами бюджетного планирования показателей муниципальных заданий на оказание муниципальных услуг (выполнение работ)</w:t>
      </w:r>
      <w:proofErr w:type="gramStart"/>
      <w:r w:rsidRPr="002E43AF">
        <w:rPr>
          <w:rFonts w:eastAsia="SimSun"/>
          <w:color w:val="auto"/>
          <w:sz w:val="26"/>
          <w:szCs w:val="26"/>
          <w:lang w:eastAsia="zh-CN"/>
        </w:rPr>
        <w:t>.»</w:t>
      </w:r>
      <w:proofErr w:type="gramEnd"/>
      <w:r w:rsidRPr="002E43AF">
        <w:rPr>
          <w:rFonts w:eastAsia="SimSun"/>
          <w:color w:val="auto"/>
          <w:sz w:val="26"/>
          <w:szCs w:val="26"/>
          <w:lang w:eastAsia="zh-CN"/>
        </w:rPr>
        <w:t>.</w:t>
      </w:r>
    </w:p>
    <w:p w:rsidR="000B5578" w:rsidRPr="002E43AF" w:rsidRDefault="000B5578" w:rsidP="009B2277">
      <w:pPr>
        <w:pStyle w:val="af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2E43AF">
        <w:rPr>
          <w:sz w:val="26"/>
          <w:szCs w:val="26"/>
        </w:rPr>
        <w:t>Контроль за</w:t>
      </w:r>
      <w:proofErr w:type="gramEnd"/>
      <w:r w:rsidRPr="002E43AF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0B5578" w:rsidRPr="002E43AF" w:rsidRDefault="000B5578" w:rsidP="009B2277">
      <w:pPr>
        <w:pStyle w:val="af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E43AF"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</w:t>
      </w:r>
      <w:proofErr w:type="gramStart"/>
      <w:r w:rsidRPr="002E43AF">
        <w:rPr>
          <w:sz w:val="26"/>
          <w:szCs w:val="26"/>
        </w:rPr>
        <w:t>правоотношения</w:t>
      </w:r>
      <w:proofErr w:type="gramEnd"/>
      <w:r w:rsidRPr="002E43AF">
        <w:rPr>
          <w:sz w:val="26"/>
          <w:szCs w:val="26"/>
        </w:rPr>
        <w:t xml:space="preserve"> возникшие с 01.09.2018 года.</w:t>
      </w:r>
    </w:p>
    <w:p w:rsidR="000B5578" w:rsidRPr="002E43AF" w:rsidRDefault="000B5578" w:rsidP="009B2277">
      <w:pPr>
        <w:tabs>
          <w:tab w:val="left" w:pos="8025"/>
        </w:tabs>
        <w:suppressAutoHyphens/>
        <w:ind w:left="1080" w:hanging="1080"/>
        <w:jc w:val="right"/>
        <w:rPr>
          <w:sz w:val="26"/>
          <w:szCs w:val="26"/>
        </w:rPr>
      </w:pPr>
      <w:proofErr w:type="gramStart"/>
      <w:r w:rsidRPr="002E43AF">
        <w:rPr>
          <w:sz w:val="26"/>
          <w:szCs w:val="26"/>
        </w:rPr>
        <w:t>Исполняющий</w:t>
      </w:r>
      <w:proofErr w:type="gramEnd"/>
      <w:r w:rsidRPr="002E43AF">
        <w:rPr>
          <w:sz w:val="26"/>
          <w:szCs w:val="26"/>
        </w:rPr>
        <w:t xml:space="preserve"> обязанности Главы</w:t>
      </w:r>
    </w:p>
    <w:p w:rsidR="000B5578" w:rsidRPr="002E43AF" w:rsidRDefault="000B5578" w:rsidP="009B2277">
      <w:pPr>
        <w:tabs>
          <w:tab w:val="left" w:pos="8025"/>
        </w:tabs>
        <w:suppressAutoHyphens/>
        <w:ind w:left="1080" w:hanging="1080"/>
        <w:jc w:val="right"/>
        <w:rPr>
          <w:sz w:val="26"/>
          <w:szCs w:val="26"/>
        </w:rPr>
      </w:pPr>
      <w:r w:rsidRPr="002E43AF">
        <w:rPr>
          <w:sz w:val="26"/>
          <w:szCs w:val="26"/>
        </w:rPr>
        <w:t xml:space="preserve">муниципального района «Сосногорск» -                                                  </w:t>
      </w:r>
    </w:p>
    <w:p w:rsidR="000B5578" w:rsidRPr="002E43AF" w:rsidRDefault="000B5578" w:rsidP="009B2277">
      <w:pPr>
        <w:tabs>
          <w:tab w:val="left" w:pos="8025"/>
        </w:tabs>
        <w:suppressAutoHyphens/>
        <w:ind w:left="1080" w:hanging="1080"/>
        <w:jc w:val="right"/>
        <w:rPr>
          <w:sz w:val="26"/>
          <w:szCs w:val="26"/>
        </w:rPr>
      </w:pPr>
      <w:r w:rsidRPr="002E43AF">
        <w:rPr>
          <w:sz w:val="26"/>
          <w:szCs w:val="26"/>
        </w:rPr>
        <w:t>руководителя администрации С.В. Дегтяренко</w:t>
      </w:r>
    </w:p>
    <w:p w:rsidR="003C5FB4" w:rsidRDefault="003C5FB4" w:rsidP="009B2277">
      <w:pPr>
        <w:widowControl w:val="0"/>
        <w:tabs>
          <w:tab w:val="left" w:pos="3060"/>
        </w:tabs>
        <w:suppressAutoHyphens/>
        <w:jc w:val="right"/>
        <w:rPr>
          <w:b/>
          <w:sz w:val="26"/>
          <w:szCs w:val="26"/>
          <w:u w:val="single"/>
        </w:rPr>
      </w:pPr>
    </w:p>
    <w:p w:rsidR="003C5FB4" w:rsidRDefault="003C5FB4" w:rsidP="006C2C74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3C5FB4" w:rsidRDefault="003C5FB4" w:rsidP="006C2C74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162AE" w:rsidRDefault="00B162AE" w:rsidP="006C2C74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  <w:sectPr w:rsidR="00B162AE" w:rsidSect="009D3093">
          <w:pgSz w:w="11906" w:h="16838"/>
          <w:pgMar w:top="567" w:right="567" w:bottom="822" w:left="567" w:header="709" w:footer="709" w:gutter="0"/>
          <w:cols w:space="708"/>
          <w:docGrid w:linePitch="360"/>
        </w:sectPr>
      </w:pPr>
    </w:p>
    <w:p w:rsidR="000F3ED1" w:rsidRPr="001212FC" w:rsidRDefault="000F3ED1" w:rsidP="000F3ED1">
      <w:pPr>
        <w:keepNext/>
        <w:jc w:val="center"/>
        <w:outlineLvl w:val="1"/>
        <w:rPr>
          <w:b/>
        </w:rPr>
      </w:pPr>
      <w:r w:rsidRPr="001212FC">
        <w:rPr>
          <w:b/>
        </w:rPr>
        <w:lastRenderedPageBreak/>
        <w:t>ПОСТАНОВЛЕНИЕ</w:t>
      </w:r>
    </w:p>
    <w:p w:rsidR="000F3ED1" w:rsidRDefault="000F3ED1" w:rsidP="000F3ED1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«04» сентября 2018 г.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="001664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  <w:u w:val="single"/>
        </w:rPr>
        <w:t>№ 1395</w:t>
      </w:r>
    </w:p>
    <w:p w:rsidR="000F3ED1" w:rsidRDefault="000F3ED1" w:rsidP="000F3ED1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0F3ED1" w:rsidRPr="000F3ED1" w:rsidRDefault="000F3ED1" w:rsidP="000F3ED1">
      <w:pPr>
        <w:jc w:val="center"/>
        <w:rPr>
          <w:b/>
          <w:sz w:val="26"/>
          <w:szCs w:val="26"/>
        </w:rPr>
      </w:pPr>
      <w:r w:rsidRPr="000F3ED1">
        <w:rPr>
          <w:b/>
          <w:sz w:val="26"/>
          <w:szCs w:val="26"/>
        </w:rPr>
        <w:t>О создании Комиссии муниципального района «Сосногорск»</w:t>
      </w:r>
    </w:p>
    <w:p w:rsidR="000F3ED1" w:rsidRPr="000F3ED1" w:rsidRDefault="000F3ED1" w:rsidP="000F3ED1">
      <w:pPr>
        <w:jc w:val="center"/>
        <w:rPr>
          <w:b/>
          <w:sz w:val="26"/>
          <w:szCs w:val="26"/>
        </w:rPr>
      </w:pPr>
      <w:r w:rsidRPr="000F3ED1">
        <w:rPr>
          <w:b/>
          <w:sz w:val="26"/>
          <w:szCs w:val="26"/>
        </w:rPr>
        <w:t>по предупреждению и ликвидации чрезвычайных ситуаций</w:t>
      </w:r>
    </w:p>
    <w:p w:rsidR="000F3ED1" w:rsidRPr="000F3ED1" w:rsidRDefault="000F3ED1" w:rsidP="000F3ED1">
      <w:pPr>
        <w:jc w:val="center"/>
        <w:rPr>
          <w:b/>
          <w:sz w:val="26"/>
          <w:szCs w:val="26"/>
        </w:rPr>
      </w:pPr>
      <w:r w:rsidRPr="000F3ED1">
        <w:rPr>
          <w:b/>
          <w:sz w:val="26"/>
          <w:szCs w:val="26"/>
        </w:rPr>
        <w:t xml:space="preserve">и обеспечению пожарной безопасности </w:t>
      </w:r>
    </w:p>
    <w:p w:rsidR="000F3ED1" w:rsidRPr="000F3ED1" w:rsidRDefault="000F3ED1" w:rsidP="000F3ED1">
      <w:pPr>
        <w:ind w:firstLine="709"/>
        <w:jc w:val="both"/>
        <w:rPr>
          <w:sz w:val="26"/>
          <w:szCs w:val="26"/>
        </w:rPr>
      </w:pPr>
      <w:r w:rsidRPr="000F3ED1">
        <w:rPr>
          <w:sz w:val="26"/>
          <w:szCs w:val="26"/>
        </w:rPr>
        <w:t>В соответствии с Федеральным Законом от 21.12.1994  № 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муниципального района, Администрация муниципального района «Сосногорск»</w:t>
      </w:r>
    </w:p>
    <w:p w:rsidR="000F3ED1" w:rsidRPr="000F3ED1" w:rsidRDefault="000F3ED1" w:rsidP="000F3ED1">
      <w:pPr>
        <w:jc w:val="center"/>
        <w:rPr>
          <w:b/>
          <w:bCs/>
          <w:sz w:val="26"/>
          <w:szCs w:val="26"/>
        </w:rPr>
      </w:pPr>
      <w:r w:rsidRPr="000F3ED1">
        <w:rPr>
          <w:b/>
          <w:bCs/>
          <w:sz w:val="26"/>
          <w:szCs w:val="26"/>
        </w:rPr>
        <w:t>ПОСТАНОВЛЯЕТ:</w:t>
      </w:r>
    </w:p>
    <w:p w:rsidR="000F3ED1" w:rsidRPr="000F3ED1" w:rsidRDefault="000F3ED1" w:rsidP="000F3E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3ED1">
        <w:rPr>
          <w:sz w:val="26"/>
          <w:szCs w:val="26"/>
        </w:rPr>
        <w:t>1.</w:t>
      </w:r>
      <w:r w:rsidRPr="000F3ED1">
        <w:rPr>
          <w:sz w:val="26"/>
          <w:szCs w:val="26"/>
        </w:rPr>
        <w:tab/>
        <w:t>Создать Комиссию муниципального района «Сосногорск» по предупреждению и ликвидации чрезвычайных ситуаций и обеспечению пожарной безопасности.</w:t>
      </w:r>
    </w:p>
    <w:p w:rsidR="000F3ED1" w:rsidRPr="000F3ED1" w:rsidRDefault="000F3ED1" w:rsidP="000F3ED1">
      <w:pPr>
        <w:tabs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0F3ED1">
        <w:rPr>
          <w:sz w:val="26"/>
          <w:szCs w:val="26"/>
        </w:rPr>
        <w:t>2.</w:t>
      </w:r>
      <w:r w:rsidRPr="000F3ED1">
        <w:rPr>
          <w:sz w:val="26"/>
          <w:szCs w:val="26"/>
        </w:rPr>
        <w:tab/>
        <w:t>Утвердить состав Комиссии муниципального района «Сосногорск» по предупреждению и ликвидации чрезвычайных ситуаций и обеспечению пожарной безопасности, согласно приложению 1 к настоящему постановлению.</w:t>
      </w:r>
    </w:p>
    <w:p w:rsidR="000F3ED1" w:rsidRPr="000F3ED1" w:rsidRDefault="000F3ED1" w:rsidP="000F3E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F3ED1">
        <w:rPr>
          <w:sz w:val="26"/>
          <w:szCs w:val="26"/>
        </w:rPr>
        <w:t>3.</w:t>
      </w:r>
      <w:r w:rsidRPr="000F3ED1">
        <w:rPr>
          <w:sz w:val="26"/>
          <w:szCs w:val="26"/>
        </w:rPr>
        <w:tab/>
        <w:t>Утвердить Положение о Комиссии муниципального района «Сосногорск» по предупреждению и ликвидации чрезвычайных ситуаций и обеспечению пожарной безопасности, согласно приложению 2 к настоящему постановлению.</w:t>
      </w:r>
    </w:p>
    <w:p w:rsidR="000F3ED1" w:rsidRPr="000F3ED1" w:rsidRDefault="000F3ED1" w:rsidP="000F3ED1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F3ED1">
        <w:rPr>
          <w:sz w:val="26"/>
          <w:szCs w:val="26"/>
        </w:rPr>
        <w:t>4.</w:t>
      </w:r>
      <w:r w:rsidRPr="000F3ED1">
        <w:rPr>
          <w:sz w:val="26"/>
          <w:szCs w:val="26"/>
        </w:rPr>
        <w:tab/>
        <w:t>Утвердить Положение об организации работы оперативной группы Комиссии муниципального района «Сосногорск» по предупреждению и ликвидации чрезвычайных ситуаций и обеспечению пожарной безопасности при возникновении чрезвычайных ситуаций на территории муниципального района «Сосногорск», согласно приложению 3 к настоящему постановлению.</w:t>
      </w:r>
    </w:p>
    <w:p w:rsidR="000F3ED1" w:rsidRPr="000F3ED1" w:rsidRDefault="000F3ED1" w:rsidP="000F3ED1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F3ED1">
        <w:rPr>
          <w:sz w:val="26"/>
          <w:szCs w:val="26"/>
        </w:rPr>
        <w:t>5.</w:t>
      </w:r>
      <w:r w:rsidRPr="000F3ED1">
        <w:rPr>
          <w:sz w:val="26"/>
          <w:szCs w:val="26"/>
        </w:rPr>
        <w:tab/>
        <w:t xml:space="preserve">Признать утратившими силу: </w:t>
      </w:r>
    </w:p>
    <w:p w:rsidR="000F3ED1" w:rsidRPr="000F3ED1" w:rsidRDefault="000F3ED1" w:rsidP="000F3ED1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F3ED1">
        <w:rPr>
          <w:sz w:val="26"/>
          <w:szCs w:val="26"/>
        </w:rPr>
        <w:t>Постановление администрации муниципального района «Сосногорск» от 14 апреля 2014 года № 414 «О создании Комиссии муниципального района «Сосногорск» по предупреждению и ликвидации чрезвычайных ситуаций и обеспечению пожарной безопасности;</w:t>
      </w:r>
    </w:p>
    <w:p w:rsidR="000F3ED1" w:rsidRPr="000F3ED1" w:rsidRDefault="000F3ED1" w:rsidP="000F3ED1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F3ED1">
        <w:rPr>
          <w:sz w:val="26"/>
          <w:szCs w:val="26"/>
        </w:rPr>
        <w:t>Постановление администрации муниципального района «Сосногорск» от 28 мая 2018 года № 760 «О внесении изменений в Постановление администрации муниципального района «Сосногорск» от 14 апреля 2014 года № 414 «О создании Комиссии муниципального района «Сосногорск» по предупреждению и ликвидации чрезвычайных ситуаций и обеспечению пожарной безопасности.</w:t>
      </w:r>
    </w:p>
    <w:p w:rsidR="000F3ED1" w:rsidRPr="000F3ED1" w:rsidRDefault="000F3ED1" w:rsidP="000F3ED1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F3ED1">
        <w:rPr>
          <w:sz w:val="26"/>
          <w:szCs w:val="26"/>
        </w:rPr>
        <w:t>6.</w:t>
      </w:r>
      <w:r w:rsidRPr="000F3ED1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  <w:r w:rsidRPr="000F3ED1">
        <w:rPr>
          <w:sz w:val="26"/>
          <w:szCs w:val="26"/>
        </w:rPr>
        <w:tab/>
      </w:r>
    </w:p>
    <w:p w:rsidR="000F3ED1" w:rsidRPr="000F3ED1" w:rsidRDefault="000F3ED1" w:rsidP="000F3ED1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0F3ED1">
        <w:rPr>
          <w:sz w:val="26"/>
          <w:szCs w:val="26"/>
        </w:rPr>
        <w:tab/>
        <w:t>7.</w:t>
      </w:r>
      <w:r w:rsidRPr="000F3ED1">
        <w:rPr>
          <w:sz w:val="26"/>
          <w:szCs w:val="26"/>
        </w:rPr>
        <w:tab/>
      </w:r>
      <w:proofErr w:type="gramStart"/>
      <w:r w:rsidRPr="000F3ED1">
        <w:rPr>
          <w:sz w:val="26"/>
          <w:szCs w:val="26"/>
        </w:rPr>
        <w:t>Контроль за</w:t>
      </w:r>
      <w:proofErr w:type="gramEnd"/>
      <w:r w:rsidRPr="000F3ED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F3ED1" w:rsidRPr="000F3ED1" w:rsidRDefault="000F3ED1" w:rsidP="000F3ED1">
      <w:pPr>
        <w:jc w:val="right"/>
        <w:rPr>
          <w:sz w:val="26"/>
          <w:szCs w:val="26"/>
        </w:rPr>
      </w:pPr>
      <w:proofErr w:type="gramStart"/>
      <w:r w:rsidRPr="000F3ED1">
        <w:rPr>
          <w:sz w:val="26"/>
          <w:szCs w:val="26"/>
        </w:rPr>
        <w:t>Исполняющий</w:t>
      </w:r>
      <w:proofErr w:type="gramEnd"/>
      <w:r w:rsidRPr="000F3ED1">
        <w:rPr>
          <w:sz w:val="26"/>
          <w:szCs w:val="26"/>
        </w:rPr>
        <w:t xml:space="preserve"> обязанности</w:t>
      </w:r>
    </w:p>
    <w:p w:rsidR="000F3ED1" w:rsidRPr="000F3ED1" w:rsidRDefault="000F3ED1" w:rsidP="000F3ED1">
      <w:pPr>
        <w:jc w:val="right"/>
        <w:rPr>
          <w:sz w:val="26"/>
          <w:szCs w:val="26"/>
        </w:rPr>
      </w:pPr>
      <w:r w:rsidRPr="000F3ED1">
        <w:rPr>
          <w:sz w:val="26"/>
          <w:szCs w:val="26"/>
        </w:rPr>
        <w:t>Главы муниципального района «Сосногорск» -</w:t>
      </w:r>
    </w:p>
    <w:p w:rsidR="000F3ED1" w:rsidRPr="000F3ED1" w:rsidRDefault="000F3ED1" w:rsidP="000F3ED1">
      <w:pPr>
        <w:jc w:val="right"/>
        <w:rPr>
          <w:sz w:val="26"/>
          <w:szCs w:val="26"/>
        </w:rPr>
      </w:pPr>
      <w:r w:rsidRPr="000F3ED1">
        <w:rPr>
          <w:sz w:val="26"/>
          <w:szCs w:val="26"/>
        </w:rPr>
        <w:t xml:space="preserve">руководителя администрации </w:t>
      </w:r>
      <w:r>
        <w:rPr>
          <w:sz w:val="26"/>
          <w:szCs w:val="26"/>
        </w:rPr>
        <w:t xml:space="preserve">С.В. </w:t>
      </w:r>
      <w:r w:rsidRPr="000F3ED1">
        <w:rPr>
          <w:sz w:val="26"/>
          <w:szCs w:val="26"/>
        </w:rPr>
        <w:t>Дегтяренко</w:t>
      </w:r>
    </w:p>
    <w:p w:rsidR="00166429" w:rsidRDefault="00166429" w:rsidP="00C54467">
      <w:pPr>
        <w:ind w:firstLine="567"/>
        <w:jc w:val="right"/>
        <w:rPr>
          <w:sz w:val="22"/>
          <w:szCs w:val="22"/>
        </w:rPr>
      </w:pPr>
    </w:p>
    <w:p w:rsidR="00C54467" w:rsidRPr="000C567D" w:rsidRDefault="00C54467" w:rsidP="00C54467">
      <w:pPr>
        <w:ind w:firstLine="567"/>
        <w:jc w:val="right"/>
        <w:rPr>
          <w:sz w:val="22"/>
          <w:szCs w:val="22"/>
        </w:rPr>
      </w:pPr>
      <w:r w:rsidRPr="000C567D">
        <w:rPr>
          <w:sz w:val="22"/>
          <w:szCs w:val="22"/>
        </w:rPr>
        <w:lastRenderedPageBreak/>
        <w:t>Утвержден</w:t>
      </w:r>
    </w:p>
    <w:p w:rsidR="00C54467" w:rsidRPr="000C567D" w:rsidRDefault="00C54467" w:rsidP="00C54467">
      <w:pPr>
        <w:ind w:firstLine="567"/>
        <w:jc w:val="right"/>
        <w:rPr>
          <w:sz w:val="22"/>
          <w:szCs w:val="22"/>
        </w:rPr>
      </w:pPr>
      <w:r w:rsidRPr="000C567D">
        <w:rPr>
          <w:sz w:val="22"/>
          <w:szCs w:val="22"/>
        </w:rPr>
        <w:t xml:space="preserve">постановлением администрации </w:t>
      </w:r>
    </w:p>
    <w:p w:rsidR="00C54467" w:rsidRPr="000C567D" w:rsidRDefault="00C54467" w:rsidP="00C54467">
      <w:pPr>
        <w:ind w:firstLine="567"/>
        <w:jc w:val="right"/>
        <w:rPr>
          <w:sz w:val="22"/>
          <w:szCs w:val="22"/>
        </w:rPr>
      </w:pPr>
      <w:r w:rsidRPr="000C567D">
        <w:rPr>
          <w:sz w:val="22"/>
          <w:szCs w:val="22"/>
        </w:rPr>
        <w:t>муниципального района «Сосногорск»</w:t>
      </w:r>
    </w:p>
    <w:p w:rsidR="00C54467" w:rsidRPr="000C567D" w:rsidRDefault="00C54467" w:rsidP="00C54467">
      <w:pPr>
        <w:ind w:firstLine="567"/>
        <w:jc w:val="right"/>
        <w:rPr>
          <w:sz w:val="22"/>
          <w:szCs w:val="22"/>
        </w:rPr>
      </w:pPr>
      <w:r w:rsidRPr="000C567D">
        <w:rPr>
          <w:sz w:val="22"/>
          <w:szCs w:val="22"/>
        </w:rPr>
        <w:t xml:space="preserve">от </w:t>
      </w:r>
      <w:r w:rsidRPr="000C567D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04</w:t>
      </w:r>
      <w:r w:rsidRPr="000C567D">
        <w:rPr>
          <w:sz w:val="22"/>
          <w:szCs w:val="22"/>
          <w:u w:val="single"/>
        </w:rPr>
        <w:t xml:space="preserve">    »  </w:t>
      </w:r>
      <w:r>
        <w:rPr>
          <w:sz w:val="22"/>
          <w:szCs w:val="22"/>
          <w:u w:val="single"/>
        </w:rPr>
        <w:t>09</w:t>
      </w:r>
      <w:r w:rsidRPr="000C567D">
        <w:rPr>
          <w:sz w:val="22"/>
          <w:szCs w:val="22"/>
          <w:u w:val="single"/>
        </w:rPr>
        <w:t xml:space="preserve">     2018 </w:t>
      </w:r>
      <w:r w:rsidRPr="000C567D">
        <w:rPr>
          <w:sz w:val="22"/>
          <w:szCs w:val="22"/>
        </w:rPr>
        <w:t xml:space="preserve">№ </w:t>
      </w:r>
      <w:r>
        <w:rPr>
          <w:sz w:val="22"/>
          <w:szCs w:val="22"/>
        </w:rPr>
        <w:t>1395</w:t>
      </w:r>
    </w:p>
    <w:p w:rsidR="00C54467" w:rsidRPr="000C567D" w:rsidRDefault="00C54467" w:rsidP="00C54467">
      <w:pPr>
        <w:jc w:val="right"/>
        <w:rPr>
          <w:noProof/>
          <w:sz w:val="22"/>
          <w:szCs w:val="22"/>
        </w:rPr>
      </w:pPr>
      <w:r w:rsidRPr="000C567D">
        <w:rPr>
          <w:sz w:val="22"/>
          <w:szCs w:val="22"/>
        </w:rPr>
        <w:t>(приложение 1)</w:t>
      </w:r>
    </w:p>
    <w:p w:rsidR="00C54467" w:rsidRPr="000C567D" w:rsidRDefault="00C54467" w:rsidP="00C54467">
      <w:pPr>
        <w:pStyle w:val="4"/>
        <w:shd w:val="clear" w:color="auto" w:fill="auto"/>
        <w:spacing w:after="0"/>
        <w:ind w:left="340"/>
        <w:rPr>
          <w:sz w:val="24"/>
          <w:szCs w:val="24"/>
        </w:rPr>
      </w:pPr>
      <w:r w:rsidRPr="000C567D">
        <w:rPr>
          <w:rStyle w:val="1d"/>
          <w:sz w:val="24"/>
          <w:szCs w:val="24"/>
        </w:rPr>
        <w:t>Состав</w:t>
      </w:r>
    </w:p>
    <w:p w:rsidR="00C54467" w:rsidRPr="000C567D" w:rsidRDefault="00C54467" w:rsidP="00C54467">
      <w:pPr>
        <w:pStyle w:val="4"/>
        <w:shd w:val="clear" w:color="auto" w:fill="auto"/>
        <w:spacing w:after="0" w:line="240" w:lineRule="auto"/>
        <w:rPr>
          <w:rStyle w:val="1d"/>
          <w:sz w:val="24"/>
          <w:szCs w:val="24"/>
        </w:rPr>
      </w:pPr>
      <w:r w:rsidRPr="000C567D">
        <w:rPr>
          <w:rStyle w:val="1d"/>
          <w:sz w:val="24"/>
          <w:szCs w:val="24"/>
        </w:rPr>
        <w:t xml:space="preserve">Комиссии муниципального района «Сосногорск» </w:t>
      </w:r>
    </w:p>
    <w:p w:rsidR="00C54467" w:rsidRPr="000C567D" w:rsidRDefault="00C54467" w:rsidP="00C54467">
      <w:pPr>
        <w:pStyle w:val="4"/>
        <w:shd w:val="clear" w:color="auto" w:fill="auto"/>
        <w:spacing w:after="0" w:line="240" w:lineRule="auto"/>
        <w:rPr>
          <w:rStyle w:val="1d"/>
          <w:sz w:val="24"/>
          <w:szCs w:val="24"/>
        </w:rPr>
      </w:pPr>
      <w:r w:rsidRPr="000C567D">
        <w:rPr>
          <w:rStyle w:val="1d"/>
          <w:sz w:val="24"/>
          <w:szCs w:val="24"/>
        </w:rPr>
        <w:t xml:space="preserve">по предупреждению и ликвидации чрезвычайных ситуаций </w:t>
      </w:r>
    </w:p>
    <w:p w:rsidR="00C54467" w:rsidRPr="000C567D" w:rsidRDefault="00C54467" w:rsidP="00C54467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0C567D">
        <w:rPr>
          <w:rStyle w:val="1d"/>
          <w:sz w:val="24"/>
          <w:szCs w:val="24"/>
        </w:rPr>
        <w:t>и обеспечению пожарной безопасности</w:t>
      </w:r>
    </w:p>
    <w:p w:rsidR="00C54467" w:rsidRDefault="00C54467" w:rsidP="00C54467">
      <w:pPr>
        <w:jc w:val="center"/>
        <w:rPr>
          <w:noProof/>
        </w:rPr>
      </w:pPr>
    </w:p>
    <w:tbl>
      <w:tblPr>
        <w:tblW w:w="10668" w:type="dxa"/>
        <w:tblCellMar>
          <w:left w:w="10" w:type="dxa"/>
          <w:right w:w="10" w:type="dxa"/>
        </w:tblCellMar>
        <w:tblLook w:val="04A0"/>
      </w:tblPr>
      <w:tblGrid>
        <w:gridCol w:w="515"/>
        <w:gridCol w:w="1763"/>
        <w:gridCol w:w="4678"/>
        <w:gridCol w:w="3712"/>
      </w:tblGrid>
      <w:tr w:rsidR="00C54467" w:rsidRPr="000C567D" w:rsidTr="00E409C8">
        <w:trPr>
          <w:trHeight w:hRule="exact"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ind w:left="200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Курируемые вопросы</w:t>
            </w:r>
          </w:p>
        </w:tc>
      </w:tr>
      <w:tr w:rsidR="00C54467" w:rsidRPr="000C567D" w:rsidTr="00E409C8">
        <w:trPr>
          <w:trHeight w:hRule="exact"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50" w:lineRule="exact"/>
              <w:ind w:left="200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Fonts w:eastAsia="Arial"/>
                <w:color w:val="000000"/>
                <w:sz w:val="22"/>
                <w:szCs w:val="22"/>
              </w:rPr>
              <w:t>1</w:t>
            </w:r>
            <w:r w:rsidRPr="000C567D">
              <w:rPr>
                <w:rFonts w:eastAsia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Дегтяренко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Сергей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C567D">
              <w:rPr>
                <w:color w:val="000000"/>
                <w:sz w:val="22"/>
                <w:szCs w:val="22"/>
              </w:rPr>
              <w:t>Исполняющий</w:t>
            </w:r>
            <w:proofErr w:type="gramEnd"/>
            <w:r w:rsidRPr="000C567D">
              <w:rPr>
                <w:color w:val="000000"/>
                <w:sz w:val="22"/>
                <w:szCs w:val="22"/>
              </w:rPr>
              <w:t xml:space="preserve"> обязанности </w:t>
            </w:r>
          </w:p>
          <w:p w:rsidR="00E409C8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Главы МР «Сосногорск» - 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руководителя администрации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Председатель КЧС</w:t>
            </w:r>
          </w:p>
        </w:tc>
      </w:tr>
      <w:tr w:rsidR="00C54467" w:rsidRPr="000C567D" w:rsidTr="00E409C8">
        <w:trPr>
          <w:trHeight w:hRule="exact"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ind w:left="200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Назаренко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Татьяна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Заместитель руководителя администрации </w:t>
            </w:r>
          </w:p>
          <w:p w:rsidR="00E409C8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МР «Сосногорск» - Начальник управления 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ЖКХ администрации МР «Сосногорск»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Заместитель председателя КЧС Вопросы </w:t>
            </w:r>
            <w:proofErr w:type="gramStart"/>
            <w:r w:rsidRPr="000C567D">
              <w:rPr>
                <w:color w:val="000000"/>
                <w:sz w:val="22"/>
                <w:szCs w:val="22"/>
              </w:rPr>
              <w:t>коммунальных</w:t>
            </w:r>
            <w:proofErr w:type="gramEnd"/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 энергосистем, транспорта и связи</w:t>
            </w:r>
          </w:p>
        </w:tc>
      </w:tr>
      <w:tr w:rsidR="00C54467" w:rsidRPr="000C567D" w:rsidTr="00E409C8">
        <w:trPr>
          <w:trHeight w:hRule="exact"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ind w:left="200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Чура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Елена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Заместитель руководителя </w:t>
            </w:r>
          </w:p>
          <w:p w:rsidR="00E409C8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МР «Сосногорск»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Заместитель председателя КЧС, правовое обеспечение 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деятельности комиссии</w:t>
            </w:r>
          </w:p>
        </w:tc>
      </w:tr>
      <w:tr w:rsidR="00C54467" w:rsidRPr="000C567D" w:rsidTr="00E409C8">
        <w:trPr>
          <w:trHeight w:hRule="exact"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ind w:left="200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Кирсанова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Наталья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Заместитель руководителя </w:t>
            </w:r>
          </w:p>
          <w:p w:rsidR="00E409C8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МР «Сосногорск»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Заместитель председателя КЧС Вопросы эвакуации населения</w:t>
            </w:r>
          </w:p>
        </w:tc>
      </w:tr>
      <w:tr w:rsidR="00C54467" w:rsidRPr="000C567D" w:rsidTr="00E409C8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ind w:left="200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Уляшов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Максим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AB1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Начальник МКУ «Управление по делам 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ГО и ЧС МО МР «Сосногорск»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Заместитель председателя КЧС</w:t>
            </w:r>
          </w:p>
        </w:tc>
      </w:tr>
      <w:tr w:rsidR="00C54467" w:rsidRPr="000C567D" w:rsidTr="00E409C8">
        <w:trPr>
          <w:trHeight w:hRule="exact"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ind w:left="200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Козырь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Артем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Ведущий специалист МКУ </w:t>
            </w:r>
          </w:p>
          <w:p w:rsidR="00E409C8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 xml:space="preserve">«Управление по делам ГО и ЧС </w:t>
            </w:r>
          </w:p>
          <w:p w:rsidR="00C54467" w:rsidRPr="000C567D" w:rsidRDefault="00C54467" w:rsidP="004661BE">
            <w:pPr>
              <w:widowControl w:val="0"/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МО МР «Сосногорск»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Секретарь КЧС и ОПБ</w:t>
            </w:r>
          </w:p>
        </w:tc>
      </w:tr>
      <w:tr w:rsidR="00C54467" w:rsidRPr="000C567D" w:rsidTr="00E409C8">
        <w:trPr>
          <w:trHeight w:hRule="exact" w:val="336"/>
        </w:trPr>
        <w:tc>
          <w:tcPr>
            <w:tcW w:w="10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widowControl w:val="0"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C54467" w:rsidRPr="000C567D" w:rsidTr="00E409C8">
        <w:trPr>
          <w:trHeight w:hRule="exact"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Федосенко</w:t>
            </w:r>
          </w:p>
          <w:p w:rsidR="00C54467" w:rsidRPr="000C567D" w:rsidRDefault="00C54467" w:rsidP="004661BE">
            <w:pPr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Алла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Яковлевна*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Главный врач ГБУЗ РК «СЦРБ»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Вопросы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Здравоохранения</w:t>
            </w:r>
          </w:p>
        </w:tc>
      </w:tr>
      <w:tr w:rsidR="00C54467" w:rsidRPr="000C567D" w:rsidTr="00E409C8">
        <w:trPr>
          <w:trHeight w:hRule="exact"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Кочанов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Владимир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Анатольевич*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spacing w:line="322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Начальник Отдела надзорной деятельности </w:t>
            </w:r>
          </w:p>
          <w:p w:rsidR="00E409C8" w:rsidRDefault="00C54467" w:rsidP="004661BE">
            <w:pPr>
              <w:spacing w:line="322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и профилактической работы города </w:t>
            </w:r>
          </w:p>
          <w:p w:rsidR="00C54467" w:rsidRPr="000C567D" w:rsidRDefault="00C54467" w:rsidP="004661BE">
            <w:pPr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Сосногорска </w:t>
            </w:r>
            <w:proofErr w:type="spellStart"/>
            <w:r w:rsidRPr="000C567D">
              <w:rPr>
                <w:rStyle w:val="31"/>
                <w:sz w:val="22"/>
                <w:szCs w:val="22"/>
              </w:rPr>
              <w:t>УНДиПР</w:t>
            </w:r>
            <w:proofErr w:type="spellEnd"/>
            <w:r w:rsidRPr="000C567D">
              <w:rPr>
                <w:rStyle w:val="31"/>
                <w:sz w:val="22"/>
                <w:szCs w:val="22"/>
              </w:rPr>
              <w:t xml:space="preserve"> ГУ МЧС России по РК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spacing w:line="326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Организация контроля </w:t>
            </w:r>
          </w:p>
          <w:p w:rsidR="00E409C8" w:rsidRDefault="00C54467" w:rsidP="004661BE">
            <w:pPr>
              <w:spacing w:line="326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за обеспечением 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пожарной безопасности</w:t>
            </w:r>
          </w:p>
        </w:tc>
      </w:tr>
      <w:tr w:rsidR="00C54467" w:rsidRPr="000C567D" w:rsidTr="00E409C8">
        <w:trPr>
          <w:trHeight w:hRule="exact" w:val="1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Токарев</w:t>
            </w:r>
          </w:p>
          <w:p w:rsidR="00C54467" w:rsidRPr="000C567D" w:rsidRDefault="00C54467" w:rsidP="004661BE">
            <w:pPr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Олег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Геннадьевич*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Технический директор — главный инженер Сосногорской ТЭЦ филиала 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«Коми» ПАО «Т Плюс»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Обеспечение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устойчивого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функционирования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объекта</w:t>
            </w:r>
          </w:p>
        </w:tc>
      </w:tr>
      <w:tr w:rsidR="00C54467" w:rsidRPr="000C567D" w:rsidTr="00E409C8">
        <w:trPr>
          <w:trHeight w:hRule="exact"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10.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Данилов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Дмитрий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Начальник отдела Оперативных дежурных ЕДДС МР «Сосногорск»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spacing w:line="326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Вопросы сбора и обмена информацией, оповещения 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населения</w:t>
            </w:r>
          </w:p>
        </w:tc>
      </w:tr>
      <w:tr w:rsidR="00C54467" w:rsidRPr="000C567D" w:rsidTr="00E409C8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567D">
              <w:rPr>
                <w:rStyle w:val="31"/>
                <w:sz w:val="22"/>
                <w:szCs w:val="22"/>
              </w:rPr>
              <w:t>Дикунец</w:t>
            </w:r>
            <w:proofErr w:type="spellEnd"/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Ирина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Александровна*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Руководитель Сосногорского районного комитета по ООС</w:t>
            </w:r>
          </w:p>
          <w:p w:rsidR="00C54467" w:rsidRPr="000C567D" w:rsidRDefault="00C54467" w:rsidP="004661BE">
            <w:pPr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Вопросы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ООС</w:t>
            </w:r>
          </w:p>
        </w:tc>
      </w:tr>
      <w:tr w:rsidR="00C54467" w:rsidRPr="000C567D" w:rsidTr="00E409C8"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12.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Дегтев</w:t>
            </w:r>
          </w:p>
          <w:p w:rsidR="00C54467" w:rsidRPr="000C567D" w:rsidRDefault="00C54467" w:rsidP="004661BE">
            <w:pPr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Юрий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Леонидович*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Директор Сосногорского ГПЗ </w:t>
            </w:r>
          </w:p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ООО «Газпром переработка»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Обеспечение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устойчивого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функционирования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объекта</w:t>
            </w:r>
          </w:p>
        </w:tc>
      </w:tr>
      <w:tr w:rsidR="00C54467" w:rsidRPr="000C567D" w:rsidTr="00E409C8">
        <w:trPr>
          <w:trHeight w:hRule="exact" w:val="1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13.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spacing w:line="322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Шалашнев</w:t>
            </w:r>
          </w:p>
          <w:p w:rsidR="00C54467" w:rsidRPr="000C567D" w:rsidRDefault="00C54467" w:rsidP="004661BE">
            <w:pPr>
              <w:spacing w:line="322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Тимур</w:t>
            </w:r>
          </w:p>
          <w:p w:rsidR="00C54467" w:rsidRPr="000C567D" w:rsidRDefault="00C54467" w:rsidP="004661BE">
            <w:pPr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Николаевич*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spacing w:line="322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Заместитель начальника </w:t>
            </w:r>
          </w:p>
          <w:p w:rsidR="00E409C8" w:rsidRDefault="00C54467" w:rsidP="004661BE">
            <w:pPr>
              <w:spacing w:line="322" w:lineRule="exact"/>
              <w:jc w:val="center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Северной железной дороги-филиала </w:t>
            </w:r>
          </w:p>
          <w:p w:rsidR="00C54467" w:rsidRPr="000C567D" w:rsidRDefault="00C54467" w:rsidP="004661BE">
            <w:pPr>
              <w:spacing w:line="322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ОАО «РЖД»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Обеспечение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устойчивого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функционирования</w:t>
            </w:r>
          </w:p>
          <w:p w:rsidR="00C54467" w:rsidRPr="000C567D" w:rsidRDefault="00C54467" w:rsidP="004661BE">
            <w:pPr>
              <w:spacing w:line="326" w:lineRule="exact"/>
              <w:jc w:val="center"/>
              <w:rPr>
                <w:color w:val="000000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объекта</w:t>
            </w:r>
          </w:p>
        </w:tc>
      </w:tr>
      <w:tr w:rsidR="00C54467" w:rsidRPr="000C567D" w:rsidTr="00E409C8">
        <w:trPr>
          <w:trHeight w:hRule="exact" w:val="1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 w:line="270" w:lineRule="exact"/>
              <w:ind w:left="22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14.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Самойлов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Максим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Владимирович*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pStyle w:val="4"/>
              <w:shd w:val="clear" w:color="auto" w:fill="auto"/>
              <w:spacing w:after="0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Государственный инспектор по маломерным судам Сосногорского участка 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ФКУ «Центр ГИМС МЧС России по РК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Обеспечение охраны жизни людей 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на водных объектах</w:t>
            </w:r>
          </w:p>
        </w:tc>
      </w:tr>
      <w:tr w:rsidR="00C54467" w:rsidRPr="000C567D" w:rsidTr="00E409C8">
        <w:trPr>
          <w:trHeight w:hRule="exact" w:val="1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 w:line="270" w:lineRule="exact"/>
              <w:ind w:left="22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15.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Смирнов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Александр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Станиславович*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Начальник ФГКУ «2 отряд ФПС по РК»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Организация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пожаротушения</w:t>
            </w:r>
          </w:p>
        </w:tc>
      </w:tr>
      <w:tr w:rsidR="00C54467" w:rsidRPr="000C567D" w:rsidTr="00E409C8"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 w:line="270" w:lineRule="exact"/>
              <w:ind w:left="22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16.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rStyle w:val="31"/>
                <w:sz w:val="22"/>
                <w:szCs w:val="22"/>
              </w:rPr>
            </w:pPr>
            <w:proofErr w:type="spellStart"/>
            <w:r w:rsidRPr="000C567D">
              <w:rPr>
                <w:rStyle w:val="31"/>
                <w:sz w:val="22"/>
                <w:szCs w:val="22"/>
              </w:rPr>
              <w:t>Деревягин</w:t>
            </w:r>
            <w:proofErr w:type="spellEnd"/>
          </w:p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Юрий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Вадимович*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pStyle w:val="4"/>
              <w:shd w:val="clear" w:color="auto" w:fill="auto"/>
              <w:spacing w:after="0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Начальник ОМВД России 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по городу Сосногорску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pStyle w:val="4"/>
              <w:shd w:val="clear" w:color="auto" w:fill="auto"/>
              <w:spacing w:after="0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Обеспечение охраны 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общественного порядка</w:t>
            </w:r>
          </w:p>
        </w:tc>
      </w:tr>
      <w:tr w:rsidR="00C54467" w:rsidRPr="000C567D" w:rsidTr="00E409C8">
        <w:trPr>
          <w:trHeight w:hRule="exact"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 w:line="270" w:lineRule="exact"/>
              <w:ind w:left="220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17.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Кузнецов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Анатолий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Заместитель начальника отряда 19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 ППС РК № 19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C8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rStyle w:val="31"/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 xml:space="preserve">Обеспечение устойчивого функционирования </w:t>
            </w:r>
          </w:p>
          <w:p w:rsidR="00C54467" w:rsidRPr="000C567D" w:rsidRDefault="00C54467" w:rsidP="004661BE">
            <w:pPr>
              <w:pStyle w:val="4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0C567D">
              <w:rPr>
                <w:rStyle w:val="31"/>
                <w:sz w:val="22"/>
                <w:szCs w:val="22"/>
              </w:rPr>
              <w:t>пожарных частей</w:t>
            </w:r>
          </w:p>
        </w:tc>
      </w:tr>
    </w:tbl>
    <w:p w:rsidR="00C54467" w:rsidRPr="000C567D" w:rsidRDefault="00C54467" w:rsidP="00C54467">
      <w:pPr>
        <w:jc w:val="center"/>
        <w:rPr>
          <w:b/>
          <w:sz w:val="22"/>
          <w:szCs w:val="22"/>
        </w:rPr>
      </w:pPr>
    </w:p>
    <w:p w:rsidR="00C54467" w:rsidRPr="000C567D" w:rsidRDefault="00C54467" w:rsidP="00C54467">
      <w:pPr>
        <w:numPr>
          <w:ilvl w:val="0"/>
          <w:numId w:val="45"/>
        </w:numPr>
        <w:jc w:val="both"/>
        <w:rPr>
          <w:b/>
          <w:sz w:val="22"/>
          <w:szCs w:val="22"/>
        </w:rPr>
      </w:pPr>
      <w:r w:rsidRPr="000C567D">
        <w:rPr>
          <w:sz w:val="22"/>
          <w:szCs w:val="22"/>
        </w:rPr>
        <w:t>- по согласованию.</w:t>
      </w:r>
    </w:p>
    <w:p w:rsidR="006C2C74" w:rsidRPr="000F3ED1" w:rsidRDefault="006C2C74" w:rsidP="006C2C74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95628E" w:rsidRPr="00A42273" w:rsidRDefault="0095628E" w:rsidP="0095628E">
      <w:pPr>
        <w:ind w:firstLine="567"/>
        <w:jc w:val="right"/>
        <w:rPr>
          <w:sz w:val="22"/>
          <w:szCs w:val="22"/>
        </w:rPr>
      </w:pPr>
      <w:r w:rsidRPr="00A42273">
        <w:rPr>
          <w:sz w:val="22"/>
          <w:szCs w:val="22"/>
        </w:rPr>
        <w:t>Утверждено</w:t>
      </w:r>
    </w:p>
    <w:p w:rsidR="0095628E" w:rsidRPr="00A42273" w:rsidRDefault="0095628E" w:rsidP="0095628E">
      <w:pPr>
        <w:ind w:firstLine="567"/>
        <w:jc w:val="right"/>
        <w:rPr>
          <w:sz w:val="22"/>
          <w:szCs w:val="22"/>
        </w:rPr>
      </w:pPr>
      <w:r w:rsidRPr="00A42273">
        <w:rPr>
          <w:sz w:val="22"/>
          <w:szCs w:val="22"/>
        </w:rPr>
        <w:t xml:space="preserve">постановлением администрации </w:t>
      </w:r>
    </w:p>
    <w:p w:rsidR="0095628E" w:rsidRPr="00A42273" w:rsidRDefault="0095628E" w:rsidP="0095628E">
      <w:pPr>
        <w:ind w:firstLine="567"/>
        <w:jc w:val="right"/>
        <w:rPr>
          <w:sz w:val="22"/>
          <w:szCs w:val="22"/>
        </w:rPr>
      </w:pPr>
      <w:r w:rsidRPr="00A42273">
        <w:rPr>
          <w:sz w:val="22"/>
          <w:szCs w:val="22"/>
        </w:rPr>
        <w:t>муниципального района «Сосногорск»</w:t>
      </w:r>
    </w:p>
    <w:p w:rsidR="0095628E" w:rsidRPr="00A42273" w:rsidRDefault="0095628E" w:rsidP="0095628E">
      <w:pPr>
        <w:ind w:firstLine="567"/>
        <w:jc w:val="right"/>
        <w:rPr>
          <w:sz w:val="22"/>
          <w:szCs w:val="22"/>
        </w:rPr>
      </w:pPr>
      <w:r w:rsidRPr="00A42273">
        <w:rPr>
          <w:sz w:val="22"/>
          <w:szCs w:val="22"/>
        </w:rPr>
        <w:t xml:space="preserve">от </w:t>
      </w:r>
      <w:r w:rsidRPr="00A42273">
        <w:rPr>
          <w:sz w:val="22"/>
          <w:szCs w:val="22"/>
          <w:u w:val="single"/>
        </w:rPr>
        <w:t xml:space="preserve">« 04   » 09      2018 </w:t>
      </w:r>
      <w:r w:rsidRPr="00A42273">
        <w:rPr>
          <w:sz w:val="22"/>
          <w:szCs w:val="22"/>
        </w:rPr>
        <w:t>№ 1395</w:t>
      </w:r>
    </w:p>
    <w:p w:rsidR="0095628E" w:rsidRPr="00A42273" w:rsidRDefault="0095628E" w:rsidP="0095628E">
      <w:pPr>
        <w:jc w:val="right"/>
        <w:rPr>
          <w:noProof/>
          <w:sz w:val="22"/>
          <w:szCs w:val="22"/>
        </w:rPr>
      </w:pPr>
      <w:r w:rsidRPr="00A42273">
        <w:rPr>
          <w:sz w:val="22"/>
          <w:szCs w:val="22"/>
        </w:rPr>
        <w:t>(приложение 2)</w:t>
      </w:r>
    </w:p>
    <w:p w:rsidR="0095628E" w:rsidRPr="00A42273" w:rsidRDefault="0095628E" w:rsidP="0095628E">
      <w:pPr>
        <w:keepNext/>
        <w:keepLines/>
        <w:ind w:firstLine="709"/>
        <w:jc w:val="center"/>
        <w:rPr>
          <w:b/>
        </w:rPr>
      </w:pPr>
      <w:r w:rsidRPr="00A42273">
        <w:rPr>
          <w:b/>
        </w:rPr>
        <w:t>Положение</w:t>
      </w:r>
    </w:p>
    <w:p w:rsidR="0095628E" w:rsidRPr="00A42273" w:rsidRDefault="0095628E" w:rsidP="0095628E">
      <w:pPr>
        <w:jc w:val="center"/>
        <w:rPr>
          <w:b/>
        </w:rPr>
      </w:pPr>
      <w:r w:rsidRPr="00A42273">
        <w:rPr>
          <w:b/>
        </w:rPr>
        <w:t>О Комиссии муниципального района «Сосногорск»</w:t>
      </w:r>
    </w:p>
    <w:p w:rsidR="0095628E" w:rsidRPr="00A42273" w:rsidRDefault="0095628E" w:rsidP="0095628E">
      <w:pPr>
        <w:jc w:val="center"/>
        <w:rPr>
          <w:b/>
        </w:rPr>
      </w:pPr>
      <w:r w:rsidRPr="00A42273">
        <w:rPr>
          <w:b/>
        </w:rPr>
        <w:t>по предупреждению и ликвидации чрезвычайных ситуаций</w:t>
      </w:r>
    </w:p>
    <w:p w:rsidR="0095628E" w:rsidRPr="00A42273" w:rsidRDefault="0095628E" w:rsidP="0095628E">
      <w:pPr>
        <w:jc w:val="center"/>
        <w:rPr>
          <w:b/>
        </w:rPr>
      </w:pPr>
      <w:r w:rsidRPr="00A42273">
        <w:rPr>
          <w:b/>
        </w:rPr>
        <w:t>и обеспечению пожарной безопасности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1. Комиссия по предупреждению и ликвидации чрезвычайных ситуаций и обеспечению пожарной безопасности муниципального района «Сосногорск» (далее именуется - Комиссия) является координационным органом территориального звена Коми республиканской подсистемы единой государственной системы предупреждения и ликвидации чрезвычайных ситуаций в области защиты населения и территорий от чрезвычайных ситуаций природного и техногенного характера (далее именуются - чрезвычайные ситуации).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 xml:space="preserve">2. </w:t>
      </w:r>
      <w:proofErr w:type="gramStart"/>
      <w:r w:rsidRPr="00A42273">
        <w:rPr>
          <w:sz w:val="26"/>
          <w:szCs w:val="26"/>
        </w:rPr>
        <w:t xml:space="preserve">Комиссия в своей деятельности руководствуется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</w:t>
      </w:r>
      <w:r w:rsidRPr="00A42273">
        <w:rPr>
          <w:sz w:val="26"/>
          <w:szCs w:val="26"/>
        </w:rPr>
        <w:lastRenderedPageBreak/>
        <w:t>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Республики Коми</w:t>
      </w:r>
      <w:proofErr w:type="gramEnd"/>
      <w:r w:rsidRPr="00A42273">
        <w:rPr>
          <w:sz w:val="26"/>
          <w:szCs w:val="26"/>
        </w:rPr>
        <w:t xml:space="preserve"> от 27.07.2004 № 121 «О Коми республиканской подсистеме единой государственной системы предупреждения и ликвидации чрезвычайных ситуаций» и иными нормативными правовыми актами Российской Федерации и Республики Коми, а также настоящим Положением.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Комиссия осуществляет свою деятельность во взаимодействии с органами местного самоуправления, министерствами и иными органами исполнительной власти Республики Коми и другими государственными органами, организациями, учреждениями и предприятиями различной формы собственности, осуществляющими свою деятельность на территории муниципального района «Сосногорск».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 Основными задачами Комиссии являются: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 xml:space="preserve">3.1. Организация и </w:t>
      </w:r>
      <w:proofErr w:type="gramStart"/>
      <w:r w:rsidRPr="00A42273">
        <w:rPr>
          <w:sz w:val="26"/>
          <w:szCs w:val="26"/>
        </w:rPr>
        <w:t>контроль за</w:t>
      </w:r>
      <w:proofErr w:type="gramEnd"/>
      <w:r w:rsidRPr="00A42273">
        <w:rPr>
          <w:sz w:val="26"/>
          <w:szCs w:val="26"/>
        </w:rPr>
        <w:t xml:space="preserve"> осуществлением мероприятий по предупреждению и ликвидации чрезвычайных ситуаций и обеспечению пожарной безопасности, а также по обеспечению надежности работы потенциально опасных объектов в условиях чрезвычайных ситуаций на территории муниципального района «Сосногорск»;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3.2.</w:t>
      </w:r>
      <w:r w:rsidRPr="00A42273">
        <w:rPr>
          <w:sz w:val="26"/>
          <w:szCs w:val="26"/>
        </w:rPr>
        <w:tab/>
        <w:t xml:space="preserve">Организация наблюдения и </w:t>
      </w:r>
      <w:proofErr w:type="gramStart"/>
      <w:r w:rsidRPr="00A42273">
        <w:rPr>
          <w:sz w:val="26"/>
          <w:szCs w:val="26"/>
        </w:rPr>
        <w:t>контроля за</w:t>
      </w:r>
      <w:proofErr w:type="gramEnd"/>
      <w:r w:rsidRPr="00A42273">
        <w:rPr>
          <w:sz w:val="26"/>
          <w:szCs w:val="26"/>
        </w:rPr>
        <w:t xml:space="preserve"> состоянием окружающей природной среды и потенциально опасных объектов, прогнозирование чрезвычайных ситуаций на территории муниципального района «Сосногорск»;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3.3.</w:t>
      </w:r>
      <w:r w:rsidRPr="00A42273">
        <w:rPr>
          <w:sz w:val="26"/>
          <w:szCs w:val="26"/>
        </w:rPr>
        <w:tab/>
      </w:r>
      <w:proofErr w:type="gramStart"/>
      <w:r w:rsidRPr="00A42273">
        <w:rPr>
          <w:sz w:val="26"/>
          <w:szCs w:val="26"/>
        </w:rPr>
        <w:t>Обеспечение готовности органов управления, сил и средств территориального звена Коми республиканской подсистемы единой государственной системы предупреждения и ликвидации чрезвычайных ситуаций в области защиты населения и территорий от чрезвычайных ситуаций природного и техногенного характера к действиям в чрезвычайных ситуациях, создание и поддержание в состоянии готовности пунктов управления, а также координация их деятельности;</w:t>
      </w:r>
      <w:proofErr w:type="gramEnd"/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3.4.</w:t>
      </w:r>
      <w:r w:rsidRPr="00A42273">
        <w:rPr>
          <w:sz w:val="26"/>
          <w:szCs w:val="26"/>
        </w:rPr>
        <w:tab/>
        <w:t>Обеспечение согласованности действий органов местного самоуправления; организаций, учреждений и предприятий различной формы собственности, осуществляющими свою деятельность на территории муниципального района «Сосногорск», при решении вопросов в области предупреждения и ликвидации аварийных или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чрезвычайной ситуации;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3.5.</w:t>
      </w:r>
      <w:r w:rsidRPr="00A42273">
        <w:rPr>
          <w:sz w:val="26"/>
          <w:szCs w:val="26"/>
        </w:rPr>
        <w:tab/>
        <w:t>Рассмотрение вопросов о привлечении сил и сре</w:t>
      </w:r>
      <w:proofErr w:type="gramStart"/>
      <w:r w:rsidRPr="00A42273">
        <w:rPr>
          <w:sz w:val="26"/>
          <w:szCs w:val="26"/>
        </w:rPr>
        <w:t>дств гр</w:t>
      </w:r>
      <w:proofErr w:type="gramEnd"/>
      <w:r w:rsidRPr="00A42273">
        <w:rPr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3.6.</w:t>
      </w:r>
      <w:r w:rsidRPr="00A42273">
        <w:rPr>
          <w:sz w:val="26"/>
          <w:szCs w:val="26"/>
        </w:rPr>
        <w:tab/>
        <w:t>Участие в создании резервов финансовых и материальных ресурсов;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3.7.</w:t>
      </w:r>
      <w:r w:rsidRPr="00A42273">
        <w:rPr>
          <w:sz w:val="26"/>
          <w:szCs w:val="26"/>
        </w:rPr>
        <w:tab/>
        <w:t>Участие в установленном порядке в разработке и осуществлении республиканских и муниципальных целевых программ по предупреждению и ликвидации чрезвычайных ситуаций и обеспечению пожарной безопасности;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3.8.</w:t>
      </w:r>
      <w:r w:rsidRPr="00A42273">
        <w:rPr>
          <w:sz w:val="26"/>
          <w:szCs w:val="26"/>
        </w:rPr>
        <w:tab/>
        <w:t>Организация разработки нормативных правовых актов в области предупреждения и ликвидации чрезвычайных ситуаций и обеспечения пожарной безопасности;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3.9.</w:t>
      </w:r>
      <w:r w:rsidRPr="00A42273">
        <w:rPr>
          <w:sz w:val="26"/>
          <w:szCs w:val="26"/>
        </w:rPr>
        <w:tab/>
        <w:t>Взаимодействие с другими комиссиями по предупреждению и ликвидации чрезвычайных ситуаций и обеспечению пожарной безопасности, военным командованием и общественными объединениями по вопросам предупреждения и ликвидации чрезвычайных ситуаций, а в случае необходимости - принятие решения о направлении сил и сре</w:t>
      </w:r>
      <w:proofErr w:type="gramStart"/>
      <w:r w:rsidRPr="00A42273">
        <w:rPr>
          <w:sz w:val="26"/>
          <w:szCs w:val="26"/>
        </w:rPr>
        <w:t>дств дл</w:t>
      </w:r>
      <w:proofErr w:type="gramEnd"/>
      <w:r w:rsidRPr="00A42273">
        <w:rPr>
          <w:sz w:val="26"/>
          <w:szCs w:val="26"/>
        </w:rPr>
        <w:t>я оказания помощи этим комиссиям в ликвидации чрезвычайных ситуаций;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lastRenderedPageBreak/>
        <w:t>3.10.</w:t>
      </w:r>
      <w:r w:rsidRPr="00A42273">
        <w:rPr>
          <w:sz w:val="26"/>
          <w:szCs w:val="26"/>
        </w:rPr>
        <w:tab/>
        <w:t xml:space="preserve">Назначение руководителя работ </w:t>
      </w:r>
      <w:proofErr w:type="gramStart"/>
      <w:r w:rsidRPr="00A42273">
        <w:rPr>
          <w:sz w:val="26"/>
          <w:szCs w:val="26"/>
        </w:rPr>
        <w:t>по</w:t>
      </w:r>
      <w:proofErr w:type="gramEnd"/>
      <w:r w:rsidRPr="00A42273">
        <w:rPr>
          <w:sz w:val="26"/>
          <w:szCs w:val="26"/>
        </w:rPr>
        <w:t xml:space="preserve"> </w:t>
      </w:r>
      <w:proofErr w:type="gramStart"/>
      <w:r w:rsidRPr="00A42273">
        <w:rPr>
          <w:sz w:val="26"/>
          <w:szCs w:val="26"/>
        </w:rPr>
        <w:t>организация</w:t>
      </w:r>
      <w:proofErr w:type="gramEnd"/>
      <w:r w:rsidRPr="00A42273">
        <w:rPr>
          <w:sz w:val="26"/>
          <w:szCs w:val="26"/>
        </w:rPr>
        <w:t xml:space="preserve"> ликвидации аварийных или чрезвычайных ситуаций муниципального характера;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3.11.</w:t>
      </w:r>
      <w:r w:rsidRPr="00A42273">
        <w:rPr>
          <w:sz w:val="26"/>
          <w:szCs w:val="26"/>
        </w:rPr>
        <w:tab/>
        <w:t>Взаимодействие с привлекаемыми для ликвидации аварийных или чрезвычайных ситуаций сил си средств (через оперативную группу Комиссии);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3.12.</w:t>
      </w:r>
      <w:r w:rsidRPr="00A42273">
        <w:rPr>
          <w:sz w:val="26"/>
          <w:szCs w:val="26"/>
        </w:rPr>
        <w:tab/>
        <w:t>Принятие решений о направлении расходования средств резервного фонда Администрации муниципального района «Сосногорск» по предупреждению и ликвидации чрезвычайных ситуаций и последствий стихийных бедствий;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3.13.</w:t>
      </w:r>
      <w:r w:rsidRPr="00A42273">
        <w:rPr>
          <w:sz w:val="26"/>
          <w:szCs w:val="26"/>
        </w:rPr>
        <w:tab/>
        <w:t>Организация сбора и обмена информацией в области защиты населения и территорий от чрезвычайных ситуаций;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4. Комиссия в пределах своей компетенции имеет право: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4.1.</w:t>
      </w:r>
      <w:r w:rsidRPr="00A42273">
        <w:rPr>
          <w:sz w:val="26"/>
          <w:szCs w:val="26"/>
        </w:rPr>
        <w:tab/>
        <w:t>Запрашивать и получать в установленном порядке у министерств и иных органов исполнительной власти Республики Коми, других государственных органов, органов местного самоуправления; организаций, учреждений и предприятий различной формы собственности, осуществляющих свою деятельность на территории муниципального района «Сосногорск» необходимые для своей деятельности материалы и информацию;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4.2.</w:t>
      </w:r>
      <w:r w:rsidRPr="00A42273">
        <w:rPr>
          <w:sz w:val="26"/>
          <w:szCs w:val="26"/>
        </w:rPr>
        <w:tab/>
        <w:t>Заслушивать на своих заседаниях представителей органов местного самоуправления; организаций, учреждений и предприятий различной формы собственности, осуществляющих свою деятельность на территории муниципального района «Сосногорск» по вопросам своей компетенции;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4.3.</w:t>
      </w:r>
      <w:r w:rsidRPr="00A42273">
        <w:rPr>
          <w:sz w:val="26"/>
          <w:szCs w:val="26"/>
        </w:rPr>
        <w:tab/>
        <w:t>Привлекать для участия в своей работе представителей различных организаций;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4.4.</w:t>
      </w:r>
      <w:r w:rsidRPr="00A42273">
        <w:rPr>
          <w:sz w:val="26"/>
          <w:szCs w:val="26"/>
        </w:rPr>
        <w:tab/>
      </w:r>
      <w:proofErr w:type="gramStart"/>
      <w:r w:rsidRPr="00A42273">
        <w:rPr>
          <w:sz w:val="26"/>
          <w:szCs w:val="26"/>
        </w:rPr>
        <w:t>Создавать рабочие группы с привлечением, по согласованию, специалистов министерств и иных органов исполнительной власти Республики Коми, других государственных органов, органов местного самоуправления, организаций, учреждений и предприятий различной формы собственности, осуществляющих свою деятельность на территории муниципального района «Сосногорск» и представителей заинтересованных организаций по направлениям деятельности Комиссии, определять полномочия и порядок работы этих групп;</w:t>
      </w:r>
      <w:proofErr w:type="gramEnd"/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4.5.</w:t>
      </w:r>
      <w:r w:rsidRPr="00A42273">
        <w:rPr>
          <w:sz w:val="26"/>
          <w:szCs w:val="26"/>
        </w:rPr>
        <w:tab/>
        <w:t>Вносить в установленном порядке в Правительство Республики Коми предложения по вопросам, требующим решения Главы Республики Коми или Правительства Республики Коми.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5. Комиссию возглавляет Глава муниципального района «Сосногорск» - руководитель администрации, который руководит деятельностью Комиссии и несет ответственность за выполнение возложенных на нее задач.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В его отсутствие полномочия председателя комиссии исполняет один из заместителей председателя Комиссии.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Персональный состав Комиссии утверждается Постановлением администрации муниципального района «Сосногорск».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6. Комиссия осуществляет свою деятельность в соответствии с планом работы на календарный год, утверждаемым председателем Комиссии.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Заседания Комиссии проводятся по мере необходимости, но не реже одного раза в квартал.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Заседания Комиссии считаются правомочными, если на них присутствуют не менее половины ее членов.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В случае отсутствия члена комиссии на заседании, он имеет право представлять свое мнение по рассматриваемым вопросам в письменном виде.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lastRenderedPageBreak/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8. Председатель Комиссии имеет право издания от имени Комиссии распоряжений по вопросам, отнесенным к основным задачам деятельности Комиссии.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Распоряжения подписывает председатель Комиссии единолично, в его отсутствие право издания и подписания распоряжений имеет заместитель председателя Комиссии.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 xml:space="preserve">9. </w:t>
      </w:r>
      <w:proofErr w:type="gramStart"/>
      <w:r w:rsidRPr="00A42273">
        <w:rPr>
          <w:sz w:val="26"/>
          <w:szCs w:val="26"/>
        </w:rPr>
        <w:t>Решения Комиссии (протоколы и распоряжения), принимаемые в соответствии с ее компетенцией, являются обязательными для всех органов местного самоуправления, организаций, учреждений и предприятий различной формы собственности, осуществляющих свою деятельность на территории муниципального района «Сосногорск», организаций, входящих в состав территориального звена Коми республиканской подсистемы единой государственной системы предупреждения и ликвидации чрезвычайных ситуаций в области защиты населения и территорий от чрезвычайных ситуаций.</w:t>
      </w:r>
      <w:proofErr w:type="gramEnd"/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10. Организационно-техническое обеспечение деятельности Комиссии осуществляет муниципальное казенное учреждение «Управление по делам гражданской обороны и чрезвычайным ситуациям муниципального района «Сосногорск».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11. Номенклатура дел, делопроизводство и хранение документов Комиссии ведется секретарем Комиссии.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Местом хранения документации Комиссии является муниципальное казенное учреждение «Управление по делам гражданской обороны и чрезвычайным ситуациям муниципального района «Сосногорск».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Ответственность за сохранность документации Комиссии несет её секретарь.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 xml:space="preserve">12. </w:t>
      </w:r>
      <w:proofErr w:type="gramStart"/>
      <w:r w:rsidRPr="00A42273">
        <w:rPr>
          <w:sz w:val="26"/>
          <w:szCs w:val="26"/>
        </w:rPr>
        <w:t>Для решения оперативных задач, при возникающих аварийных или чрезвычайных ситуаций, при Комиссии создается оперативная группа.</w:t>
      </w:r>
      <w:proofErr w:type="gramEnd"/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Оперативная группа создается из работников муниципального казенного учреждения «Управление по делам гражданской обороны и чрезвычайным ситуациям муниципального района «Сосногорск», руководителем оперативной группы становится лицо, старшее по должности.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 xml:space="preserve">Состав оперативной группы определяется </w:t>
      </w:r>
      <w:proofErr w:type="gramStart"/>
      <w:r w:rsidRPr="00A42273">
        <w:rPr>
          <w:sz w:val="26"/>
          <w:szCs w:val="26"/>
        </w:rPr>
        <w:t>согласно Положения</w:t>
      </w:r>
      <w:proofErr w:type="gramEnd"/>
      <w:r w:rsidRPr="00A42273">
        <w:rPr>
          <w:sz w:val="26"/>
          <w:szCs w:val="26"/>
        </w:rPr>
        <w:t xml:space="preserve"> о её деятельности.</w:t>
      </w:r>
    </w:p>
    <w:p w:rsidR="0095628E" w:rsidRPr="00A42273" w:rsidRDefault="0095628E" w:rsidP="00956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273">
        <w:rPr>
          <w:sz w:val="26"/>
          <w:szCs w:val="26"/>
        </w:rPr>
        <w:t>Задачи и полномочия оперативной группы определяются Положением об организации работы оперативной группы Комиссии, утверждаемым Постановлением администрации муниципального района «Сосногорск».</w:t>
      </w:r>
    </w:p>
    <w:p w:rsidR="0095628E" w:rsidRPr="00A42273" w:rsidRDefault="0095628E" w:rsidP="0095628E">
      <w:pPr>
        <w:ind w:firstLine="709"/>
        <w:rPr>
          <w:sz w:val="26"/>
          <w:szCs w:val="26"/>
        </w:rPr>
      </w:pPr>
    </w:p>
    <w:p w:rsidR="00505F95" w:rsidRPr="00A42273" w:rsidRDefault="00505F95" w:rsidP="00505F95">
      <w:pPr>
        <w:ind w:firstLine="567"/>
        <w:jc w:val="right"/>
        <w:rPr>
          <w:sz w:val="22"/>
          <w:szCs w:val="22"/>
        </w:rPr>
      </w:pPr>
      <w:r w:rsidRPr="00A42273">
        <w:rPr>
          <w:sz w:val="22"/>
          <w:szCs w:val="22"/>
        </w:rPr>
        <w:t>Утверждено</w:t>
      </w:r>
    </w:p>
    <w:p w:rsidR="00505F95" w:rsidRPr="00A42273" w:rsidRDefault="00505F95" w:rsidP="00505F95">
      <w:pPr>
        <w:ind w:firstLine="567"/>
        <w:jc w:val="right"/>
        <w:rPr>
          <w:sz w:val="22"/>
          <w:szCs w:val="22"/>
        </w:rPr>
      </w:pPr>
      <w:r w:rsidRPr="00A42273">
        <w:rPr>
          <w:sz w:val="22"/>
          <w:szCs w:val="22"/>
        </w:rPr>
        <w:t xml:space="preserve">постановлением администрации </w:t>
      </w:r>
    </w:p>
    <w:p w:rsidR="00505F95" w:rsidRPr="00A42273" w:rsidRDefault="00505F95" w:rsidP="00505F95">
      <w:pPr>
        <w:ind w:firstLine="567"/>
        <w:jc w:val="right"/>
        <w:rPr>
          <w:sz w:val="22"/>
          <w:szCs w:val="22"/>
        </w:rPr>
      </w:pPr>
      <w:r w:rsidRPr="00A42273">
        <w:rPr>
          <w:sz w:val="22"/>
          <w:szCs w:val="22"/>
        </w:rPr>
        <w:t>муниципального района «Сосногорск»</w:t>
      </w:r>
    </w:p>
    <w:p w:rsidR="00505F95" w:rsidRPr="00A42273" w:rsidRDefault="00505F95" w:rsidP="00505F95">
      <w:pPr>
        <w:ind w:firstLine="567"/>
        <w:jc w:val="right"/>
        <w:rPr>
          <w:sz w:val="22"/>
          <w:szCs w:val="22"/>
        </w:rPr>
      </w:pPr>
      <w:r w:rsidRPr="00A42273">
        <w:rPr>
          <w:sz w:val="22"/>
          <w:szCs w:val="22"/>
        </w:rPr>
        <w:t xml:space="preserve">от </w:t>
      </w:r>
      <w:r w:rsidRPr="00A42273">
        <w:rPr>
          <w:sz w:val="22"/>
          <w:szCs w:val="22"/>
          <w:u w:val="single"/>
        </w:rPr>
        <w:t xml:space="preserve">« 04   » 09      2018 </w:t>
      </w:r>
      <w:r w:rsidRPr="00A42273">
        <w:rPr>
          <w:sz w:val="22"/>
          <w:szCs w:val="22"/>
        </w:rPr>
        <w:t>№ 1395</w:t>
      </w:r>
    </w:p>
    <w:p w:rsidR="00505F95" w:rsidRPr="00A42273" w:rsidRDefault="00505F95" w:rsidP="00505F95">
      <w:pPr>
        <w:jc w:val="right"/>
        <w:rPr>
          <w:noProof/>
          <w:sz w:val="22"/>
          <w:szCs w:val="22"/>
        </w:rPr>
      </w:pPr>
      <w:r w:rsidRPr="00A42273">
        <w:rPr>
          <w:sz w:val="22"/>
          <w:szCs w:val="22"/>
        </w:rPr>
        <w:t xml:space="preserve">(приложение </w:t>
      </w:r>
      <w:r w:rsidR="000016E9">
        <w:rPr>
          <w:sz w:val="22"/>
          <w:szCs w:val="22"/>
        </w:rPr>
        <w:t>3</w:t>
      </w:r>
      <w:r w:rsidRPr="00A42273">
        <w:rPr>
          <w:sz w:val="22"/>
          <w:szCs w:val="22"/>
        </w:rPr>
        <w:t>)</w:t>
      </w:r>
    </w:p>
    <w:p w:rsidR="00505F95" w:rsidRPr="00A42273" w:rsidRDefault="00505F95" w:rsidP="00505F95">
      <w:pPr>
        <w:ind w:firstLine="709"/>
        <w:rPr>
          <w:sz w:val="26"/>
          <w:szCs w:val="26"/>
        </w:rPr>
      </w:pPr>
    </w:p>
    <w:p w:rsidR="000016E9" w:rsidRPr="000016E9" w:rsidRDefault="000016E9" w:rsidP="000016E9">
      <w:pPr>
        <w:jc w:val="center"/>
      </w:pPr>
      <w:r w:rsidRPr="000016E9">
        <w:t>Положение</w:t>
      </w:r>
    </w:p>
    <w:p w:rsidR="000016E9" w:rsidRPr="000016E9" w:rsidRDefault="000016E9" w:rsidP="000016E9">
      <w:pPr>
        <w:jc w:val="center"/>
      </w:pPr>
      <w:r w:rsidRPr="000016E9">
        <w:t>об организации работы оперативной группы</w:t>
      </w:r>
    </w:p>
    <w:p w:rsidR="000016E9" w:rsidRPr="000016E9" w:rsidRDefault="000016E9" w:rsidP="000016E9">
      <w:pPr>
        <w:jc w:val="center"/>
      </w:pPr>
      <w:r w:rsidRPr="000016E9">
        <w:t>Комиссии муниципального района «Сосногорск» по предупреждению и ликвидации чрезвычайных ситуаций и обеспечению пожарной безопасности</w:t>
      </w:r>
    </w:p>
    <w:p w:rsidR="000016E9" w:rsidRPr="000016E9" w:rsidRDefault="000016E9" w:rsidP="000016E9">
      <w:pPr>
        <w:jc w:val="center"/>
      </w:pPr>
      <w:r w:rsidRPr="000016E9">
        <w:t>при возникновении чрезвычайных ситуаций</w:t>
      </w:r>
    </w:p>
    <w:p w:rsidR="000016E9" w:rsidRPr="000016E9" w:rsidRDefault="000016E9" w:rsidP="000016E9">
      <w:pPr>
        <w:jc w:val="center"/>
      </w:pPr>
      <w:r w:rsidRPr="000016E9">
        <w:t>на территории муниципального района «Сосногорск»</w:t>
      </w:r>
    </w:p>
    <w:p w:rsidR="000016E9" w:rsidRPr="000016E9" w:rsidRDefault="000016E9" w:rsidP="000016E9">
      <w:pPr>
        <w:jc w:val="center"/>
        <w:rPr>
          <w:b/>
          <w:sz w:val="26"/>
          <w:szCs w:val="26"/>
        </w:rPr>
      </w:pPr>
      <w:r w:rsidRPr="000016E9">
        <w:rPr>
          <w:b/>
          <w:sz w:val="26"/>
          <w:szCs w:val="26"/>
        </w:rPr>
        <w:t xml:space="preserve">1. </w:t>
      </w:r>
      <w:r w:rsidRPr="000016E9">
        <w:rPr>
          <w:b/>
          <w:sz w:val="26"/>
          <w:szCs w:val="26"/>
        </w:rPr>
        <w:tab/>
        <w:t>Общие положения</w:t>
      </w:r>
    </w:p>
    <w:p w:rsidR="000016E9" w:rsidRPr="00B71866" w:rsidRDefault="000016E9" w:rsidP="000016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1.1.</w:t>
      </w:r>
      <w:r w:rsidRPr="00B71866">
        <w:rPr>
          <w:sz w:val="26"/>
          <w:szCs w:val="26"/>
        </w:rPr>
        <w:tab/>
      </w:r>
      <w:proofErr w:type="gramStart"/>
      <w:r w:rsidRPr="00B71866">
        <w:rPr>
          <w:sz w:val="26"/>
          <w:szCs w:val="26"/>
        </w:rPr>
        <w:t xml:space="preserve">Для решения оперативных задач, при возникающих аварийных или чрезвычайных ситуаций, при Комиссии муниципального района «Сосногорск» по </w:t>
      </w:r>
      <w:r w:rsidRPr="00B71866">
        <w:rPr>
          <w:sz w:val="26"/>
          <w:szCs w:val="26"/>
        </w:rPr>
        <w:lastRenderedPageBreak/>
        <w:t>предупреждению и ликвидации чрезвычайных ситуаций и обеспечению пожарной безопасности (далее по тексту – Комиссия) создается оперативная группа.</w:t>
      </w:r>
      <w:proofErr w:type="gramEnd"/>
    </w:p>
    <w:p w:rsidR="000016E9" w:rsidRPr="00B71866" w:rsidRDefault="000016E9" w:rsidP="000016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1.2.</w:t>
      </w:r>
      <w:r w:rsidRPr="00B71866">
        <w:rPr>
          <w:sz w:val="26"/>
          <w:szCs w:val="26"/>
        </w:rPr>
        <w:tab/>
        <w:t>Оперативная группа создается из работников муниципального казенного учреждения «Управление по делам гражданской обороны и чрезвычайным ситуациям муниципального района «Сосногорск», руководителем оперативной группы становится лицо, старшее по должности.</w:t>
      </w:r>
    </w:p>
    <w:p w:rsidR="000016E9" w:rsidRPr="00B71866" w:rsidRDefault="000016E9" w:rsidP="000016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1.3.</w:t>
      </w:r>
      <w:r w:rsidRPr="00B71866">
        <w:rPr>
          <w:sz w:val="26"/>
          <w:szCs w:val="26"/>
        </w:rPr>
        <w:tab/>
        <w:t>Состав оперативной группы определяется согласно Приложению 1 к настоящему Положению.</w:t>
      </w:r>
    </w:p>
    <w:p w:rsidR="000016E9" w:rsidRPr="00B71866" w:rsidRDefault="000016E9" w:rsidP="000016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1.4.</w:t>
      </w:r>
      <w:r w:rsidRPr="00B71866">
        <w:rPr>
          <w:sz w:val="26"/>
          <w:szCs w:val="26"/>
        </w:rPr>
        <w:tab/>
        <w:t>Оперативная группа направляется на место возникновения чрезвычайной ситуации по распоряжению председателя Комиссии или начальника муниципального казенного учреждения «Управление по делам гражданской обороны и чрезвычайным ситуациям муниципального района «Сосногорск».</w:t>
      </w:r>
    </w:p>
    <w:p w:rsidR="000016E9" w:rsidRPr="00B71866" w:rsidRDefault="000016E9" w:rsidP="000016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Состав оперативной группы, направляемой на место чрезвычайной ситуации, время сбора и откомандирования, определяются соответствующим распоряжением.</w:t>
      </w:r>
    </w:p>
    <w:p w:rsidR="000016E9" w:rsidRPr="00B71866" w:rsidRDefault="000016E9" w:rsidP="000016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Оповещение членов оперативной группы и взаимодействие с ней при убытии в район чрезвычайной ситуации возлагается на оперативного дежурного Единой дежурно-диспетчерской службы муниципального района «Сосногорск».</w:t>
      </w:r>
    </w:p>
    <w:p w:rsidR="000016E9" w:rsidRPr="000016E9" w:rsidRDefault="000016E9" w:rsidP="000016E9">
      <w:pPr>
        <w:jc w:val="center"/>
        <w:rPr>
          <w:b/>
          <w:sz w:val="26"/>
          <w:szCs w:val="26"/>
        </w:rPr>
      </w:pPr>
      <w:r w:rsidRPr="000016E9">
        <w:rPr>
          <w:b/>
          <w:sz w:val="26"/>
          <w:szCs w:val="26"/>
        </w:rPr>
        <w:t>2.</w:t>
      </w:r>
      <w:r w:rsidRPr="000016E9">
        <w:rPr>
          <w:b/>
          <w:sz w:val="26"/>
          <w:szCs w:val="26"/>
        </w:rPr>
        <w:tab/>
        <w:t>Задачи оперативной группы при Комиссии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2.1.</w:t>
      </w:r>
      <w:r w:rsidRPr="00B71866">
        <w:rPr>
          <w:sz w:val="26"/>
          <w:szCs w:val="26"/>
        </w:rPr>
        <w:tab/>
        <w:t xml:space="preserve">Оценка масштабов аварийной или чрезвычайной ситуации в районе бедствия и прогнозирование возможных последствий.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2.2.</w:t>
      </w:r>
      <w:r w:rsidRPr="00B71866">
        <w:rPr>
          <w:sz w:val="26"/>
          <w:szCs w:val="26"/>
        </w:rPr>
        <w:tab/>
        <w:t xml:space="preserve">Подготовка предложений председателю Комиссии для принятия решения по ликвидации аварийной или чрезвычайной ситуации.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2.3.</w:t>
      </w:r>
      <w:r w:rsidRPr="00B71866">
        <w:rPr>
          <w:sz w:val="26"/>
          <w:szCs w:val="26"/>
        </w:rPr>
        <w:tab/>
        <w:t xml:space="preserve">Осуществление координации действий сил и средств, привлекаемых к проведению аварийно-спасательных и других неотложных работ в зоне аварийной или чрезвычайной ситуации.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2.4.</w:t>
      </w:r>
      <w:r w:rsidRPr="00B71866">
        <w:rPr>
          <w:sz w:val="26"/>
          <w:szCs w:val="26"/>
        </w:rPr>
        <w:tab/>
        <w:t xml:space="preserve">Организация и поддержание непрерывного взаимодействия и обмена информацией с органами управления сил и средств, привлекаемых к ликвидации аварийной или чрезвычайной ситуации.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2.5.</w:t>
      </w:r>
      <w:r w:rsidRPr="00B71866">
        <w:rPr>
          <w:sz w:val="26"/>
          <w:szCs w:val="26"/>
        </w:rPr>
        <w:tab/>
        <w:t>Выполнение других возникающих вопросов.</w:t>
      </w:r>
    </w:p>
    <w:p w:rsidR="000016E9" w:rsidRPr="000016E9" w:rsidRDefault="000016E9" w:rsidP="000016E9">
      <w:pPr>
        <w:jc w:val="center"/>
        <w:rPr>
          <w:b/>
          <w:sz w:val="26"/>
          <w:szCs w:val="26"/>
        </w:rPr>
      </w:pPr>
      <w:r w:rsidRPr="000016E9">
        <w:rPr>
          <w:b/>
          <w:sz w:val="26"/>
          <w:szCs w:val="26"/>
        </w:rPr>
        <w:t>3.</w:t>
      </w:r>
      <w:r w:rsidRPr="000016E9">
        <w:rPr>
          <w:b/>
          <w:sz w:val="26"/>
          <w:szCs w:val="26"/>
        </w:rPr>
        <w:tab/>
        <w:t>Организация работы оперативной группы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3.1.</w:t>
      </w:r>
      <w:r w:rsidRPr="00B71866">
        <w:rPr>
          <w:sz w:val="26"/>
          <w:szCs w:val="26"/>
        </w:rPr>
        <w:tab/>
        <w:t>При угрозе возникновения чрезвычайной ситуации оперативная группа, высылаемая в район опасности:</w:t>
      </w:r>
      <w:r w:rsidRPr="00B71866">
        <w:rPr>
          <w:sz w:val="26"/>
          <w:szCs w:val="26"/>
        </w:rPr>
        <w:tab/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-выявляет причины ухудшения обстановки;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-вырабатывает предложения по предотвращению чрезвычайной ситуации.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3.2.</w:t>
      </w:r>
      <w:r w:rsidRPr="00B71866">
        <w:rPr>
          <w:sz w:val="26"/>
          <w:szCs w:val="26"/>
        </w:rPr>
        <w:tab/>
        <w:t>При возникновении чрезвычайной ситуации оперативная группа: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-определяет масштаб чрезвычайной ситуации и прогнозирует ее развитие, осуществляет мониторинг развития чрезвычайной ситуации;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-организует проведение аварийно-спасательных и других неотложных работ в зоне чрезвычайной ситуации;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-координирует и контролирует действия подчиненных и взаимодействующих органов управления по принятию ими экстренных мер по защите населения (эвакуация, оказание помощи пострадавшим и другие неотложные меры);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-подготавливает предложения председателю Комиссии для принятия решений по уточнению плана действий, применения сил и средств, использования финансовых, продовольственных, медицинских, материально - технических и других ресурсов. </w:t>
      </w:r>
    </w:p>
    <w:p w:rsidR="000016E9" w:rsidRPr="00B71866" w:rsidRDefault="000016E9" w:rsidP="000016E9">
      <w:pPr>
        <w:ind w:firstLine="709"/>
        <w:rPr>
          <w:sz w:val="26"/>
          <w:szCs w:val="26"/>
        </w:rPr>
      </w:pPr>
      <w:r w:rsidRPr="00B71866">
        <w:rPr>
          <w:sz w:val="26"/>
          <w:szCs w:val="26"/>
        </w:rPr>
        <w:t>3.3</w:t>
      </w:r>
      <w:r w:rsidRPr="00B71866">
        <w:rPr>
          <w:sz w:val="26"/>
          <w:szCs w:val="26"/>
        </w:rPr>
        <w:tab/>
        <w:t xml:space="preserve">Предложения по решению включают: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-краткие выводы, исходя из оценки складывающейся ситуации;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-объем предстоящих аварийно-спасательных и других неотложных работ в зоне чрезвычайной ситуации, очередность их проведения;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lastRenderedPageBreak/>
        <w:t xml:space="preserve">-состав имеющихся сил, предложения по их распределению и использованию;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-задачи, создаваемые группировками сил (спасательные службы ГО и другими привлекаемыми силами) по направлениям их действий и объектам работ;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-порядок обеспечения проводимых мероприятий, действий сил РСЧС и других привлекаемых сил;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-порядок организации взаимодействия и управления.</w:t>
      </w:r>
    </w:p>
    <w:p w:rsidR="000016E9" w:rsidRPr="00B71866" w:rsidRDefault="000016E9" w:rsidP="000016E9">
      <w:pPr>
        <w:ind w:firstLine="709"/>
        <w:jc w:val="center"/>
        <w:rPr>
          <w:sz w:val="26"/>
          <w:szCs w:val="26"/>
        </w:rPr>
      </w:pPr>
      <w:r w:rsidRPr="000016E9">
        <w:rPr>
          <w:b/>
          <w:sz w:val="26"/>
          <w:szCs w:val="26"/>
        </w:rPr>
        <w:t>4.</w:t>
      </w:r>
      <w:r w:rsidRPr="000016E9">
        <w:rPr>
          <w:b/>
          <w:sz w:val="26"/>
          <w:szCs w:val="26"/>
        </w:rPr>
        <w:tab/>
        <w:t>Порядок действий оперативной группы в районе чрезвычайной ситуации</w:t>
      </w:r>
      <w:r w:rsidRPr="00B71866">
        <w:rPr>
          <w:sz w:val="26"/>
          <w:szCs w:val="26"/>
        </w:rPr>
        <w:t xml:space="preserve"> (производства аварийно-спасательных и других неотложных работ)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4.1.</w:t>
      </w:r>
      <w:r w:rsidRPr="00B71866">
        <w:rPr>
          <w:sz w:val="26"/>
          <w:szCs w:val="26"/>
        </w:rPr>
        <w:tab/>
        <w:t>С прибытием в район чрезвычайной ситуации руководитель оперативной группы: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-развертывает работу, устанавливает связь с органами управления, действующими в районе чрезвычайной ситуации и Комиссией;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-осуществляет сбор начальников подчиненных и взаимодействующих с органом управления, развернутых в районе чрезвычайной ситуации, уточняет обстановку, состав сил и средств, план действий, заслушивает их доклады и предложения по ликвидации чрезвычайной ситуации;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-участвует в выработке и принятии председателем Комиссии решений, докладывает выводы из оценки обстановки, расчеты и предложения;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-обеспечивает своевременность доведения задач до подчиненных и взаимодействующих органов управления;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-организует постоянный информационный обмен об обстановке, принимаемых мерах и с взаимодействующими, соседними органами управления (Комиссиями по предупреждению и ликвидации чрезвычайных ситуаций).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4.2.</w:t>
      </w:r>
      <w:r w:rsidRPr="00B71866">
        <w:rPr>
          <w:sz w:val="26"/>
          <w:szCs w:val="26"/>
        </w:rPr>
        <w:tab/>
        <w:t xml:space="preserve">К исходу первого и каждого последующего дня руководитель оперативной группы: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-организует сбор и обобщение данных об обстановке, уточняет объем выполненных аварийно-спасательных и других неотложных работ;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-готовит расчеты и предложения председателю Комиссии для принятия решения по действию сил РСЧС и других сил на следующие сутки их действия;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-представляет информацию оперативным дежурным единой дежурно-диспетчерской службы муниципального района «Сосногорск» для докладов и донесений вышестоящему органов управления, в соответствии с табелем срочных донесений и указаниями старших начальников. </w:t>
      </w:r>
    </w:p>
    <w:p w:rsidR="000016E9" w:rsidRPr="000016E9" w:rsidRDefault="000016E9" w:rsidP="000016E9">
      <w:pPr>
        <w:jc w:val="center"/>
        <w:rPr>
          <w:b/>
          <w:sz w:val="26"/>
          <w:szCs w:val="26"/>
        </w:rPr>
      </w:pPr>
      <w:r w:rsidRPr="000016E9">
        <w:rPr>
          <w:b/>
          <w:sz w:val="26"/>
          <w:szCs w:val="26"/>
        </w:rPr>
        <w:t>5.</w:t>
      </w:r>
      <w:r w:rsidRPr="000016E9">
        <w:rPr>
          <w:b/>
          <w:sz w:val="26"/>
          <w:szCs w:val="26"/>
        </w:rPr>
        <w:tab/>
        <w:t>Порядок действий оперативной группы</w:t>
      </w:r>
    </w:p>
    <w:p w:rsidR="000016E9" w:rsidRPr="00B71866" w:rsidRDefault="000016E9" w:rsidP="000016E9">
      <w:pPr>
        <w:jc w:val="center"/>
        <w:rPr>
          <w:sz w:val="26"/>
          <w:szCs w:val="26"/>
        </w:rPr>
      </w:pPr>
      <w:r w:rsidRPr="00B71866">
        <w:rPr>
          <w:sz w:val="26"/>
          <w:szCs w:val="26"/>
        </w:rPr>
        <w:t>в районе проведения аварийно-спасательных и других неотложных работ.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5.1.</w:t>
      </w:r>
      <w:r w:rsidRPr="00B71866">
        <w:rPr>
          <w:sz w:val="26"/>
          <w:szCs w:val="26"/>
        </w:rPr>
        <w:tab/>
        <w:t xml:space="preserve">В ходе проведения аварийно-спасательных и других неотложных работ оперативная группа обязана: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-поддерживать устойчивую связь с вышестоящими, подчиненными органами управления, силами РСЧС, в том числе с другими оперативными группами, развернутыми в районе чрезвычайной ситуации;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-постоянно осуществлять сбор, анализ и оценку обстановки, своевременно докладывать председателю Комиссии расчеты, выводы и предложения;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-вносить уточнение в разработанные планы ликвидации чрезвычайной ситуации и своевременно доводить задачи до подчиненных и взаимодействующих органов управления, контролировать правильность их выполнения;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 xml:space="preserve">-обеспечивать повседневную деятельность председателя Комиссии по организации и руководству проводимыми мероприятиями, готовить необходимые данные и расчеты для принимаемых решений;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-вести учет потерь населения, личного состава и техники.</w:t>
      </w:r>
    </w:p>
    <w:p w:rsidR="000016E9" w:rsidRPr="000016E9" w:rsidRDefault="000016E9" w:rsidP="000016E9">
      <w:pPr>
        <w:jc w:val="center"/>
        <w:rPr>
          <w:b/>
          <w:sz w:val="26"/>
          <w:szCs w:val="26"/>
        </w:rPr>
      </w:pPr>
      <w:r w:rsidRPr="000016E9">
        <w:rPr>
          <w:b/>
          <w:sz w:val="26"/>
          <w:szCs w:val="26"/>
        </w:rPr>
        <w:lastRenderedPageBreak/>
        <w:t>6.</w:t>
      </w:r>
      <w:r w:rsidRPr="000016E9">
        <w:rPr>
          <w:b/>
          <w:sz w:val="26"/>
          <w:szCs w:val="26"/>
        </w:rPr>
        <w:tab/>
        <w:t>Вспомогательные пункты управления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6.1.</w:t>
      </w:r>
      <w:r w:rsidRPr="00B71866">
        <w:rPr>
          <w:sz w:val="26"/>
          <w:szCs w:val="26"/>
        </w:rPr>
        <w:tab/>
        <w:t>Для руководства мероприятиями по защите населения, проведению аварийно-спасательных и других неотложных работ в районах чрезвычайной ситуации развертываются стационарные и подвижные вспомогательные пункты управления, предназначенные для работы оперативной группы.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6.2.</w:t>
      </w:r>
      <w:r w:rsidRPr="00B71866">
        <w:rPr>
          <w:sz w:val="26"/>
          <w:szCs w:val="26"/>
        </w:rPr>
        <w:tab/>
        <w:t xml:space="preserve">Стационарные вспомогательные пункты управления в районе чрезвычайной ситуации размещаются в сохранившихся помещениях и убежищах.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6.3.</w:t>
      </w:r>
      <w:r w:rsidRPr="00B71866">
        <w:rPr>
          <w:sz w:val="26"/>
          <w:szCs w:val="26"/>
        </w:rPr>
        <w:tab/>
        <w:t xml:space="preserve">Подвижные пункты управления развертываются на специальных или приспособленных автомобилях и других транспортных средствах. 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6.4.</w:t>
      </w:r>
      <w:r w:rsidRPr="00B71866">
        <w:rPr>
          <w:sz w:val="26"/>
          <w:szCs w:val="26"/>
        </w:rPr>
        <w:tab/>
      </w:r>
      <w:proofErr w:type="gramStart"/>
      <w:r w:rsidRPr="00B71866">
        <w:rPr>
          <w:sz w:val="26"/>
          <w:szCs w:val="26"/>
        </w:rPr>
        <w:t xml:space="preserve">На вспомогательных пунктах управления оборудуются рабочие места для оперативной группы, устанавливаются необходимые средства связи, оповещения, сбора, обработки и передачи информации, обеспечивающие поддержание постоянной связи с единой дежурно-диспетчерской службой муниципального района «Сосногорск», взаимодействующими органами управления, оперативными и другими группами, развернутыми в районе чрезвычайной ситуации. </w:t>
      </w:r>
      <w:proofErr w:type="gramEnd"/>
    </w:p>
    <w:p w:rsidR="000016E9" w:rsidRPr="000016E9" w:rsidRDefault="000016E9" w:rsidP="000016E9">
      <w:pPr>
        <w:jc w:val="center"/>
        <w:rPr>
          <w:b/>
          <w:sz w:val="26"/>
          <w:szCs w:val="26"/>
        </w:rPr>
      </w:pPr>
      <w:r w:rsidRPr="000016E9">
        <w:rPr>
          <w:b/>
          <w:sz w:val="26"/>
          <w:szCs w:val="26"/>
        </w:rPr>
        <w:t>7.</w:t>
      </w:r>
      <w:r w:rsidRPr="000016E9">
        <w:rPr>
          <w:b/>
          <w:sz w:val="26"/>
          <w:szCs w:val="26"/>
        </w:rPr>
        <w:tab/>
        <w:t>Оснащение оперативной группы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7.1.</w:t>
      </w:r>
      <w:r w:rsidRPr="00B71866">
        <w:rPr>
          <w:sz w:val="26"/>
          <w:szCs w:val="26"/>
        </w:rPr>
        <w:tab/>
        <w:t>Оснащение оперативной группы автотранспортом осуществляется муниципальным казенным учреждением «Управление по делам гражданской обороны и чрезвычайным ситуациям муниципального района «Сосногорск».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Обеспечение автотранспорта топливом обеспечивается за счет резервного фонда Администрации муниципального района «Сосногорск» по предупреждению и ликвидации чрезвычайных ситуаций и последствий стихийных бедствий.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7.2.</w:t>
      </w:r>
      <w:r w:rsidRPr="00B71866">
        <w:rPr>
          <w:sz w:val="26"/>
          <w:szCs w:val="26"/>
        </w:rPr>
        <w:tab/>
        <w:t>Оснащение работы оперативной группы необходимыми приборами, оборудованием и таборным имуществом осуществляется за счет резервного фонда Администрации муниципального района «Сосногорск» по предупреждению и ликвидации чрезвычайных ситуаций и последствий стихийных бедствий.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7.3.</w:t>
      </w:r>
      <w:r w:rsidRPr="00B71866">
        <w:rPr>
          <w:sz w:val="26"/>
          <w:szCs w:val="26"/>
        </w:rPr>
        <w:tab/>
        <w:t>Оснащение работы оперативной группы канцелярскими товарами осуществляется за счет резервного фонда Администрации муниципального района «Сосногорск» по предупреждению и ликвидации чрезвычайных ситуаций и последствий стихийных бедствий.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7.4.</w:t>
      </w:r>
      <w:r w:rsidRPr="00B71866">
        <w:rPr>
          <w:sz w:val="26"/>
          <w:szCs w:val="26"/>
        </w:rPr>
        <w:tab/>
        <w:t>Имущество оперативной группы (за исключением автотранспорта) хранится в помещении Единой дежурно-диспетчерской службы муниципального района «Сосногорск» и выдается при убытии старшему оперативной группы с отметкой в соответствующем журнале.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7.5.</w:t>
      </w:r>
      <w:r w:rsidRPr="00B71866">
        <w:rPr>
          <w:sz w:val="26"/>
          <w:szCs w:val="26"/>
        </w:rPr>
        <w:tab/>
        <w:t>Перечень имущества оперативной группы определяется согласно приложению 2 к настоящему Положению.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7.6.</w:t>
      </w:r>
      <w:r w:rsidRPr="00B71866">
        <w:rPr>
          <w:sz w:val="26"/>
          <w:szCs w:val="26"/>
        </w:rPr>
        <w:tab/>
        <w:t>Документация оперативной группы хранится в помещении Единой дежурно-диспетчерской службы муниципального района «Сосногорск» и выдается при убытии старшему оперативной группы с отметкой в соответствующем журнале.</w:t>
      </w:r>
    </w:p>
    <w:p w:rsidR="000016E9" w:rsidRPr="00B71866" w:rsidRDefault="000016E9" w:rsidP="000016E9">
      <w:pPr>
        <w:ind w:firstLine="709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7.7.</w:t>
      </w:r>
      <w:r w:rsidRPr="00B71866">
        <w:rPr>
          <w:sz w:val="26"/>
          <w:szCs w:val="26"/>
        </w:rPr>
        <w:tab/>
        <w:t>Перечень документации оперативной группы определяется согласно приложению 3 к настоящему Положению.</w:t>
      </w:r>
    </w:p>
    <w:p w:rsidR="000016E9" w:rsidRPr="00B71866" w:rsidRDefault="000016E9" w:rsidP="000016E9">
      <w:pPr>
        <w:jc w:val="both"/>
        <w:rPr>
          <w:sz w:val="26"/>
          <w:szCs w:val="26"/>
        </w:rPr>
      </w:pPr>
    </w:p>
    <w:p w:rsidR="000016E9" w:rsidRDefault="000016E9" w:rsidP="000016E9">
      <w:pPr>
        <w:jc w:val="right"/>
        <w:rPr>
          <w:b/>
        </w:rPr>
      </w:pPr>
    </w:p>
    <w:p w:rsidR="000016E9" w:rsidRDefault="000016E9" w:rsidP="000016E9">
      <w:pPr>
        <w:jc w:val="right"/>
        <w:rPr>
          <w:b/>
        </w:rPr>
      </w:pPr>
    </w:p>
    <w:p w:rsidR="009207E8" w:rsidRDefault="009207E8" w:rsidP="000016E9">
      <w:pPr>
        <w:jc w:val="right"/>
        <w:rPr>
          <w:b/>
        </w:rPr>
      </w:pPr>
    </w:p>
    <w:p w:rsidR="009207E8" w:rsidRDefault="009207E8" w:rsidP="000016E9">
      <w:pPr>
        <w:jc w:val="right"/>
        <w:rPr>
          <w:b/>
        </w:rPr>
      </w:pPr>
    </w:p>
    <w:p w:rsidR="009207E8" w:rsidRDefault="009207E8" w:rsidP="000016E9">
      <w:pPr>
        <w:jc w:val="right"/>
        <w:rPr>
          <w:b/>
        </w:rPr>
      </w:pPr>
    </w:p>
    <w:p w:rsidR="009207E8" w:rsidRDefault="009207E8" w:rsidP="000016E9">
      <w:pPr>
        <w:jc w:val="right"/>
        <w:rPr>
          <w:b/>
        </w:rPr>
      </w:pPr>
    </w:p>
    <w:p w:rsidR="009207E8" w:rsidRDefault="009207E8" w:rsidP="000016E9">
      <w:pPr>
        <w:jc w:val="right"/>
        <w:rPr>
          <w:b/>
        </w:rPr>
      </w:pPr>
    </w:p>
    <w:p w:rsidR="000016E9" w:rsidRDefault="000016E9" w:rsidP="000016E9">
      <w:pPr>
        <w:jc w:val="right"/>
        <w:rPr>
          <w:b/>
        </w:rPr>
      </w:pPr>
    </w:p>
    <w:p w:rsidR="000016E9" w:rsidRPr="000016E9" w:rsidRDefault="000016E9" w:rsidP="000016E9">
      <w:pPr>
        <w:jc w:val="right"/>
        <w:rPr>
          <w:b/>
        </w:rPr>
      </w:pPr>
      <w:r w:rsidRPr="000016E9">
        <w:rPr>
          <w:b/>
        </w:rPr>
        <w:lastRenderedPageBreak/>
        <w:t>Приложение 1</w:t>
      </w:r>
    </w:p>
    <w:p w:rsidR="000016E9" w:rsidRPr="000016E9" w:rsidRDefault="000016E9" w:rsidP="000016E9">
      <w:pPr>
        <w:jc w:val="right"/>
        <w:rPr>
          <w:b/>
        </w:rPr>
      </w:pPr>
      <w:r w:rsidRPr="000016E9">
        <w:rPr>
          <w:b/>
        </w:rPr>
        <w:t>к Положению об организации работы оперативной группы</w:t>
      </w:r>
    </w:p>
    <w:p w:rsidR="000016E9" w:rsidRPr="000016E9" w:rsidRDefault="000016E9" w:rsidP="000016E9">
      <w:pPr>
        <w:jc w:val="right"/>
        <w:rPr>
          <w:b/>
        </w:rPr>
      </w:pPr>
      <w:r w:rsidRPr="000016E9">
        <w:rPr>
          <w:b/>
        </w:rPr>
        <w:t>Комиссии муниципального района «Сосногорск» по предупреждению и ликвидации чрезвычайных ситуаций и обеспечению пожарной безопасности</w:t>
      </w:r>
    </w:p>
    <w:p w:rsidR="000016E9" w:rsidRPr="000016E9" w:rsidRDefault="000016E9" w:rsidP="000016E9">
      <w:pPr>
        <w:jc w:val="right"/>
        <w:rPr>
          <w:b/>
        </w:rPr>
      </w:pPr>
      <w:r w:rsidRPr="000016E9">
        <w:rPr>
          <w:b/>
        </w:rPr>
        <w:t>при возникновении чрезвычайных ситуаций</w:t>
      </w:r>
    </w:p>
    <w:p w:rsidR="000016E9" w:rsidRPr="000016E9" w:rsidRDefault="000016E9" w:rsidP="000016E9">
      <w:pPr>
        <w:jc w:val="right"/>
        <w:rPr>
          <w:b/>
        </w:rPr>
      </w:pPr>
      <w:r w:rsidRPr="000016E9">
        <w:rPr>
          <w:b/>
        </w:rPr>
        <w:t>на территории муниципального района «Сосногорск»</w:t>
      </w:r>
    </w:p>
    <w:p w:rsidR="000016E9" w:rsidRPr="000016E9" w:rsidRDefault="000016E9" w:rsidP="000016E9">
      <w:pPr>
        <w:jc w:val="right"/>
        <w:rPr>
          <w:b/>
          <w:sz w:val="26"/>
          <w:szCs w:val="26"/>
        </w:rPr>
      </w:pPr>
    </w:p>
    <w:p w:rsidR="000016E9" w:rsidRPr="000016E9" w:rsidRDefault="000016E9" w:rsidP="000016E9">
      <w:pPr>
        <w:jc w:val="center"/>
        <w:rPr>
          <w:b/>
          <w:sz w:val="26"/>
          <w:szCs w:val="26"/>
        </w:rPr>
      </w:pPr>
      <w:r w:rsidRPr="000016E9">
        <w:rPr>
          <w:b/>
          <w:sz w:val="26"/>
          <w:szCs w:val="26"/>
        </w:rPr>
        <w:t>Состав оперативной группы</w:t>
      </w:r>
    </w:p>
    <w:p w:rsidR="000016E9" w:rsidRPr="00B71866" w:rsidRDefault="000016E9" w:rsidP="000016E9">
      <w:pPr>
        <w:jc w:val="center"/>
        <w:rPr>
          <w:sz w:val="26"/>
          <w:szCs w:val="26"/>
        </w:rPr>
      </w:pPr>
      <w:r w:rsidRPr="00B71866">
        <w:rPr>
          <w:sz w:val="26"/>
          <w:szCs w:val="26"/>
        </w:rPr>
        <w:t>Комиссии муниципального района «Сосногорск»</w:t>
      </w:r>
    </w:p>
    <w:p w:rsidR="000016E9" w:rsidRPr="00B71866" w:rsidRDefault="000016E9" w:rsidP="000016E9">
      <w:pPr>
        <w:jc w:val="center"/>
        <w:rPr>
          <w:sz w:val="26"/>
          <w:szCs w:val="26"/>
        </w:rPr>
      </w:pPr>
      <w:r w:rsidRPr="00B71866">
        <w:rPr>
          <w:sz w:val="26"/>
          <w:szCs w:val="26"/>
        </w:rPr>
        <w:t>по предупреждению и ликвидации чрезвычайных ситуаций</w:t>
      </w:r>
    </w:p>
    <w:p w:rsidR="000016E9" w:rsidRPr="00B71866" w:rsidRDefault="000016E9" w:rsidP="000016E9">
      <w:pPr>
        <w:jc w:val="center"/>
        <w:rPr>
          <w:sz w:val="26"/>
          <w:szCs w:val="26"/>
        </w:rPr>
      </w:pPr>
      <w:r w:rsidRPr="00B71866">
        <w:rPr>
          <w:sz w:val="26"/>
          <w:szCs w:val="26"/>
        </w:rPr>
        <w:t>и обеспечению пожарной безопасности</w:t>
      </w:r>
    </w:p>
    <w:p w:rsidR="000016E9" w:rsidRPr="00B71866" w:rsidRDefault="000016E9" w:rsidP="000016E9">
      <w:pPr>
        <w:jc w:val="center"/>
        <w:rPr>
          <w:sz w:val="26"/>
          <w:szCs w:val="26"/>
        </w:rPr>
      </w:pPr>
    </w:p>
    <w:tbl>
      <w:tblPr>
        <w:tblW w:w="10376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9454"/>
      </w:tblGrid>
      <w:tr w:rsidR="000016E9" w:rsidRPr="00B71866" w:rsidTr="000016E9">
        <w:trPr>
          <w:trHeight w:val="70"/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center"/>
            </w:pPr>
            <w:r w:rsidRPr="000016E9">
              <w:t>№</w:t>
            </w:r>
          </w:p>
          <w:p w:rsidR="000016E9" w:rsidRPr="000016E9" w:rsidRDefault="000016E9" w:rsidP="000016E9">
            <w:pPr>
              <w:jc w:val="center"/>
            </w:pPr>
            <w:proofErr w:type="spellStart"/>
            <w:proofErr w:type="gramStart"/>
            <w:r w:rsidRPr="000016E9">
              <w:t>п</w:t>
            </w:r>
            <w:proofErr w:type="spellEnd"/>
            <w:proofErr w:type="gramEnd"/>
            <w:r w:rsidRPr="000016E9">
              <w:t>/</w:t>
            </w:r>
            <w:proofErr w:type="spellStart"/>
            <w:r w:rsidRPr="000016E9">
              <w:t>п</w:t>
            </w:r>
            <w:proofErr w:type="spellEnd"/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center"/>
              <w:rPr>
                <w:bCs/>
              </w:rPr>
            </w:pPr>
            <w:r w:rsidRPr="000016E9">
              <w:rPr>
                <w:bCs/>
              </w:rPr>
              <w:t>должностное лицо</w:t>
            </w:r>
          </w:p>
        </w:tc>
      </w:tr>
      <w:tr w:rsidR="000016E9" w:rsidRPr="00B71866" w:rsidTr="000016E9">
        <w:trPr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both"/>
            </w:pPr>
            <w:r w:rsidRPr="000016E9">
              <w:t>Ведущий специалист МКУ «Управление по делам ГО и ЧС МО МР «Сосногорск» по вопросам предупреждения и ликвидации чрезвычайных ситуаций</w:t>
            </w:r>
          </w:p>
        </w:tc>
      </w:tr>
      <w:tr w:rsidR="000016E9" w:rsidRPr="00B71866" w:rsidTr="000016E9">
        <w:trPr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center"/>
            </w:pPr>
            <w:r w:rsidRPr="000016E9"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both"/>
            </w:pPr>
            <w:r w:rsidRPr="000016E9">
              <w:t>Ведущий специалист МКУ «Управление по делам ГО и ЧС МО МР «Сосногорск» по вопросам гражданской обороны</w:t>
            </w:r>
          </w:p>
        </w:tc>
      </w:tr>
      <w:tr w:rsidR="000016E9" w:rsidRPr="00B71866" w:rsidTr="000016E9">
        <w:trPr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center"/>
            </w:pPr>
            <w:r w:rsidRPr="000016E9"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both"/>
            </w:pPr>
            <w:r w:rsidRPr="000016E9">
              <w:t>Ведущий специалист МКУ «Управление по делам ГО и ЧС МО МР «Сосногорск» по вопросам пожарной безопасности</w:t>
            </w:r>
          </w:p>
        </w:tc>
      </w:tr>
      <w:tr w:rsidR="000016E9" w:rsidRPr="00B71866" w:rsidTr="000016E9">
        <w:trPr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center"/>
            </w:pPr>
            <w:r w:rsidRPr="000016E9"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both"/>
            </w:pPr>
            <w:r w:rsidRPr="000016E9">
              <w:t xml:space="preserve">Специалист МКУ «Управление по делам ГО и ЧС МО МР «Сосногорск» </w:t>
            </w:r>
          </w:p>
        </w:tc>
      </w:tr>
      <w:tr w:rsidR="000016E9" w:rsidRPr="00B71866" w:rsidTr="000016E9">
        <w:trPr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center"/>
            </w:pPr>
            <w:r w:rsidRPr="000016E9"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r w:rsidRPr="000016E9">
              <w:t>Водитель МКУ «Управление по делам ГО и ЧС МО МР «Сосногорск»</w:t>
            </w:r>
          </w:p>
        </w:tc>
      </w:tr>
      <w:tr w:rsidR="000016E9" w:rsidRPr="00B71866" w:rsidTr="000016E9">
        <w:trPr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pPr>
              <w:jc w:val="center"/>
            </w:pPr>
            <w:r w:rsidRPr="000016E9"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9" w:rsidRPr="000016E9" w:rsidRDefault="000016E9" w:rsidP="000016E9">
            <w:r w:rsidRPr="000016E9">
              <w:t>Специалист иных организаций и учреждений – по профилю возникшей аварийной или чрезвычайной ситуации (по согласованию)</w:t>
            </w:r>
          </w:p>
        </w:tc>
      </w:tr>
    </w:tbl>
    <w:p w:rsidR="000016E9" w:rsidRPr="00B71866" w:rsidRDefault="000016E9" w:rsidP="000016E9">
      <w:pPr>
        <w:jc w:val="center"/>
        <w:rPr>
          <w:sz w:val="26"/>
          <w:szCs w:val="26"/>
        </w:rPr>
      </w:pPr>
    </w:p>
    <w:p w:rsidR="000016E9" w:rsidRPr="00B71866" w:rsidRDefault="000016E9" w:rsidP="000016E9">
      <w:pPr>
        <w:jc w:val="right"/>
        <w:rPr>
          <w:sz w:val="26"/>
          <w:szCs w:val="26"/>
        </w:rPr>
      </w:pPr>
    </w:p>
    <w:p w:rsidR="000016E9" w:rsidRPr="00FA55DF" w:rsidRDefault="000016E9" w:rsidP="000016E9">
      <w:pPr>
        <w:jc w:val="right"/>
        <w:rPr>
          <w:sz w:val="22"/>
          <w:szCs w:val="22"/>
        </w:rPr>
      </w:pPr>
      <w:r w:rsidRPr="00FA55DF">
        <w:rPr>
          <w:sz w:val="22"/>
          <w:szCs w:val="22"/>
        </w:rPr>
        <w:t>Приложение  2</w:t>
      </w:r>
    </w:p>
    <w:p w:rsidR="000016E9" w:rsidRPr="00FA55DF" w:rsidRDefault="000016E9" w:rsidP="000016E9">
      <w:pPr>
        <w:jc w:val="right"/>
        <w:rPr>
          <w:sz w:val="22"/>
          <w:szCs w:val="22"/>
        </w:rPr>
      </w:pPr>
      <w:r w:rsidRPr="00FA55DF">
        <w:rPr>
          <w:sz w:val="22"/>
          <w:szCs w:val="22"/>
        </w:rPr>
        <w:t>к Положению об организации работы оперативной группы</w:t>
      </w:r>
    </w:p>
    <w:p w:rsidR="000016E9" w:rsidRPr="00FA55DF" w:rsidRDefault="000016E9" w:rsidP="000016E9">
      <w:pPr>
        <w:jc w:val="right"/>
        <w:rPr>
          <w:sz w:val="22"/>
          <w:szCs w:val="22"/>
        </w:rPr>
      </w:pPr>
      <w:r w:rsidRPr="00FA55DF">
        <w:rPr>
          <w:sz w:val="22"/>
          <w:szCs w:val="22"/>
        </w:rPr>
        <w:t>Комиссии муниципального района «Сосногорск» по предупреждению и ликвидации чрезвычайных ситуаций и обеспечению пожарной безопасности</w:t>
      </w:r>
    </w:p>
    <w:p w:rsidR="000016E9" w:rsidRPr="00FA55DF" w:rsidRDefault="000016E9" w:rsidP="000016E9">
      <w:pPr>
        <w:jc w:val="right"/>
        <w:rPr>
          <w:sz w:val="22"/>
          <w:szCs w:val="22"/>
        </w:rPr>
      </w:pPr>
      <w:r w:rsidRPr="00FA55DF">
        <w:rPr>
          <w:sz w:val="22"/>
          <w:szCs w:val="22"/>
        </w:rPr>
        <w:t>при возникновении чрезвычайных ситуаций</w:t>
      </w:r>
    </w:p>
    <w:p w:rsidR="000016E9" w:rsidRPr="00FA55DF" w:rsidRDefault="000016E9" w:rsidP="000016E9">
      <w:pPr>
        <w:jc w:val="right"/>
        <w:rPr>
          <w:sz w:val="22"/>
          <w:szCs w:val="22"/>
        </w:rPr>
      </w:pPr>
      <w:r w:rsidRPr="00FA55DF">
        <w:rPr>
          <w:sz w:val="22"/>
          <w:szCs w:val="22"/>
        </w:rPr>
        <w:t>на территории муниципального района «Сосногорск»</w:t>
      </w:r>
    </w:p>
    <w:p w:rsidR="000016E9" w:rsidRPr="00B71866" w:rsidRDefault="000016E9" w:rsidP="000016E9">
      <w:pPr>
        <w:rPr>
          <w:color w:val="FF0000"/>
          <w:sz w:val="26"/>
          <w:szCs w:val="26"/>
        </w:rPr>
      </w:pPr>
    </w:p>
    <w:p w:rsidR="000016E9" w:rsidRPr="000016E9" w:rsidRDefault="000016E9" w:rsidP="000016E9">
      <w:pPr>
        <w:jc w:val="center"/>
      </w:pPr>
      <w:r w:rsidRPr="000016E9">
        <w:t>Перечень имущества оперативной группы</w:t>
      </w:r>
    </w:p>
    <w:p w:rsidR="000016E9" w:rsidRPr="000016E9" w:rsidRDefault="000016E9" w:rsidP="000016E9">
      <w:pPr>
        <w:jc w:val="center"/>
      </w:pPr>
      <w:r w:rsidRPr="000016E9">
        <w:t>Комиссии муниципального района «Сосногорск»</w:t>
      </w:r>
    </w:p>
    <w:p w:rsidR="000016E9" w:rsidRPr="000016E9" w:rsidRDefault="000016E9" w:rsidP="000016E9">
      <w:pPr>
        <w:jc w:val="center"/>
      </w:pPr>
      <w:r w:rsidRPr="000016E9">
        <w:t>по предупреждению и ликвидации чрезвычайных</w:t>
      </w:r>
      <w:r w:rsidRPr="00B71866">
        <w:rPr>
          <w:sz w:val="26"/>
          <w:szCs w:val="26"/>
        </w:rPr>
        <w:t xml:space="preserve"> </w:t>
      </w:r>
      <w:r w:rsidRPr="000016E9">
        <w:t>ситуаций</w:t>
      </w:r>
    </w:p>
    <w:p w:rsidR="000016E9" w:rsidRPr="000016E9" w:rsidRDefault="000016E9" w:rsidP="000016E9">
      <w:pPr>
        <w:jc w:val="center"/>
      </w:pPr>
      <w:r w:rsidRPr="000016E9">
        <w:t>и обеспечению пожарной безопасности</w:t>
      </w:r>
    </w:p>
    <w:p w:rsidR="000016E9" w:rsidRPr="00B71866" w:rsidRDefault="000016E9" w:rsidP="000016E9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04"/>
        <w:gridCol w:w="1984"/>
        <w:gridCol w:w="1808"/>
      </w:tblGrid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№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ед. измерения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количество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Ноутбук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Телефон сотовой связи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3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Телефон спутниковой связи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4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 xml:space="preserve">Рации носимые портативные </w:t>
            </w:r>
            <w:r w:rsidRPr="000016E9">
              <w:rPr>
                <w:lang w:val="en-US"/>
              </w:rPr>
              <w:t>Motorola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4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5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 xml:space="preserve">База радиосвязи портативная </w:t>
            </w:r>
            <w:r w:rsidRPr="000016E9">
              <w:rPr>
                <w:lang w:val="en-US"/>
              </w:rPr>
              <w:t>Motorola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6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Цифровой фотоаппарат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8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Навигатор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9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Дозиметр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10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Газоанализатор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proofErr w:type="spellStart"/>
            <w:r w:rsidRPr="000016E9">
              <w:t>компл</w:t>
            </w:r>
            <w:proofErr w:type="spellEnd"/>
            <w:r w:rsidRPr="000016E9">
              <w:t>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11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Бинокль Юкон 16х50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12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Электромегафон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proofErr w:type="spellStart"/>
            <w:r w:rsidRPr="000016E9">
              <w:t>компл</w:t>
            </w:r>
            <w:proofErr w:type="spellEnd"/>
            <w:r w:rsidRPr="000016E9">
              <w:t>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13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Палатка туристическая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proofErr w:type="spellStart"/>
            <w:r w:rsidRPr="000016E9">
              <w:t>компл</w:t>
            </w:r>
            <w:proofErr w:type="spellEnd"/>
            <w:r w:rsidRPr="000016E9">
              <w:t>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13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Коврик туристический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3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lastRenderedPageBreak/>
              <w:t>14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Спальный мешок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5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15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Котелок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16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Казан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17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Костюм Л-1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proofErr w:type="spellStart"/>
            <w:r w:rsidRPr="000016E9">
              <w:t>компл</w:t>
            </w:r>
            <w:proofErr w:type="spellEnd"/>
            <w:r w:rsidRPr="000016E9">
              <w:t>.</w:t>
            </w:r>
          </w:p>
        </w:tc>
        <w:tc>
          <w:tcPr>
            <w:tcW w:w="1808" w:type="dxa"/>
            <w:shd w:val="clear" w:color="auto" w:fill="auto"/>
          </w:tcPr>
          <w:p w:rsidR="000016E9" w:rsidRPr="00FA55DF" w:rsidRDefault="000016E9" w:rsidP="000016E9">
            <w:pPr>
              <w:jc w:val="center"/>
              <w:rPr>
                <w:color w:val="000000" w:themeColor="text1"/>
              </w:rPr>
            </w:pPr>
            <w:r w:rsidRPr="00FA55DF">
              <w:rPr>
                <w:color w:val="000000" w:themeColor="text1"/>
              </w:rPr>
              <w:t>5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18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Противогаз фильтрующий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proofErr w:type="spellStart"/>
            <w:r w:rsidRPr="000016E9">
              <w:t>компл</w:t>
            </w:r>
            <w:proofErr w:type="spellEnd"/>
            <w:r w:rsidRPr="000016E9">
              <w:t>.</w:t>
            </w:r>
          </w:p>
        </w:tc>
        <w:tc>
          <w:tcPr>
            <w:tcW w:w="1808" w:type="dxa"/>
            <w:shd w:val="clear" w:color="auto" w:fill="auto"/>
          </w:tcPr>
          <w:p w:rsidR="000016E9" w:rsidRPr="00FA55DF" w:rsidRDefault="000016E9" w:rsidP="000016E9">
            <w:pPr>
              <w:jc w:val="center"/>
              <w:rPr>
                <w:color w:val="000000" w:themeColor="text1"/>
              </w:rPr>
            </w:pPr>
            <w:r w:rsidRPr="00FA55DF">
              <w:rPr>
                <w:color w:val="000000" w:themeColor="text1"/>
              </w:rPr>
              <w:t>5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19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Комплект зимней одежды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proofErr w:type="spellStart"/>
            <w:r w:rsidRPr="000016E9">
              <w:t>компл</w:t>
            </w:r>
            <w:proofErr w:type="spellEnd"/>
            <w:r w:rsidRPr="000016E9">
              <w:t>.</w:t>
            </w:r>
          </w:p>
        </w:tc>
        <w:tc>
          <w:tcPr>
            <w:tcW w:w="1808" w:type="dxa"/>
            <w:shd w:val="clear" w:color="auto" w:fill="auto"/>
          </w:tcPr>
          <w:p w:rsidR="000016E9" w:rsidRPr="00FA55DF" w:rsidRDefault="000016E9" w:rsidP="000016E9">
            <w:pPr>
              <w:jc w:val="center"/>
              <w:rPr>
                <w:color w:val="000000" w:themeColor="text1"/>
              </w:rPr>
            </w:pPr>
            <w:r w:rsidRPr="00FA55DF">
              <w:rPr>
                <w:color w:val="000000" w:themeColor="text1"/>
              </w:rPr>
              <w:t>4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20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Комплект летней одежды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proofErr w:type="spellStart"/>
            <w:r w:rsidRPr="000016E9">
              <w:t>компл</w:t>
            </w:r>
            <w:proofErr w:type="spellEnd"/>
            <w:r w:rsidRPr="000016E9">
              <w:t>.</w:t>
            </w:r>
          </w:p>
        </w:tc>
        <w:tc>
          <w:tcPr>
            <w:tcW w:w="1808" w:type="dxa"/>
            <w:shd w:val="clear" w:color="auto" w:fill="auto"/>
          </w:tcPr>
          <w:p w:rsidR="000016E9" w:rsidRPr="00FA55DF" w:rsidRDefault="000016E9" w:rsidP="000016E9">
            <w:pPr>
              <w:jc w:val="center"/>
              <w:rPr>
                <w:color w:val="000000" w:themeColor="text1"/>
              </w:rPr>
            </w:pPr>
            <w:r w:rsidRPr="00FA55DF">
              <w:rPr>
                <w:color w:val="000000" w:themeColor="text1"/>
              </w:rPr>
              <w:t>4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21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Сапоги резиновые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пара</w:t>
            </w:r>
          </w:p>
        </w:tc>
        <w:tc>
          <w:tcPr>
            <w:tcW w:w="1808" w:type="dxa"/>
            <w:shd w:val="clear" w:color="auto" w:fill="auto"/>
          </w:tcPr>
          <w:p w:rsidR="000016E9" w:rsidRPr="00FA55DF" w:rsidRDefault="000016E9" w:rsidP="000016E9">
            <w:pPr>
              <w:jc w:val="center"/>
              <w:rPr>
                <w:color w:val="000000" w:themeColor="text1"/>
              </w:rPr>
            </w:pPr>
            <w:r w:rsidRPr="00FA55DF">
              <w:rPr>
                <w:color w:val="000000" w:themeColor="text1"/>
              </w:rPr>
              <w:t>4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22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Каски защитные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4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23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Перчатки хозяйственные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пара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10</w:t>
            </w:r>
          </w:p>
        </w:tc>
      </w:tr>
      <w:tr w:rsidR="000016E9" w:rsidRPr="000016E9" w:rsidTr="000016E9">
        <w:tc>
          <w:tcPr>
            <w:tcW w:w="817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24</w:t>
            </w:r>
          </w:p>
        </w:tc>
        <w:tc>
          <w:tcPr>
            <w:tcW w:w="5704" w:type="dxa"/>
            <w:shd w:val="clear" w:color="auto" w:fill="auto"/>
          </w:tcPr>
          <w:p w:rsidR="000016E9" w:rsidRPr="000016E9" w:rsidRDefault="000016E9" w:rsidP="000016E9">
            <w:r w:rsidRPr="000016E9">
              <w:t>Выносное табло «Оперативная группа»</w:t>
            </w:r>
          </w:p>
        </w:tc>
        <w:tc>
          <w:tcPr>
            <w:tcW w:w="1984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шт.</w:t>
            </w:r>
          </w:p>
        </w:tc>
        <w:tc>
          <w:tcPr>
            <w:tcW w:w="1808" w:type="dxa"/>
            <w:shd w:val="clear" w:color="auto" w:fill="auto"/>
          </w:tcPr>
          <w:p w:rsidR="000016E9" w:rsidRPr="000016E9" w:rsidRDefault="000016E9" w:rsidP="000016E9">
            <w:pPr>
              <w:jc w:val="center"/>
            </w:pPr>
            <w:r w:rsidRPr="000016E9">
              <w:t>1</w:t>
            </w:r>
          </w:p>
        </w:tc>
      </w:tr>
    </w:tbl>
    <w:p w:rsidR="000016E9" w:rsidRPr="000016E9" w:rsidRDefault="000016E9" w:rsidP="000016E9">
      <w:pPr>
        <w:jc w:val="center"/>
      </w:pPr>
    </w:p>
    <w:p w:rsidR="000016E9" w:rsidRPr="000016E9" w:rsidRDefault="000016E9" w:rsidP="000016E9">
      <w:pPr>
        <w:rPr>
          <w:sz w:val="22"/>
          <w:szCs w:val="22"/>
        </w:rPr>
      </w:pPr>
    </w:p>
    <w:p w:rsidR="000016E9" w:rsidRPr="000016E9" w:rsidRDefault="000016E9" w:rsidP="000016E9">
      <w:pPr>
        <w:jc w:val="right"/>
        <w:rPr>
          <w:sz w:val="22"/>
          <w:szCs w:val="22"/>
        </w:rPr>
      </w:pPr>
      <w:r w:rsidRPr="000016E9">
        <w:rPr>
          <w:sz w:val="22"/>
          <w:szCs w:val="22"/>
        </w:rPr>
        <w:t>Приложение 3</w:t>
      </w:r>
    </w:p>
    <w:p w:rsidR="000016E9" w:rsidRPr="000016E9" w:rsidRDefault="000016E9" w:rsidP="000016E9">
      <w:pPr>
        <w:jc w:val="right"/>
        <w:rPr>
          <w:sz w:val="22"/>
          <w:szCs w:val="22"/>
        </w:rPr>
      </w:pPr>
      <w:r w:rsidRPr="000016E9">
        <w:rPr>
          <w:sz w:val="22"/>
          <w:szCs w:val="22"/>
        </w:rPr>
        <w:t>к Положению об организации работы оперативной группы</w:t>
      </w:r>
    </w:p>
    <w:p w:rsidR="000016E9" w:rsidRPr="000016E9" w:rsidRDefault="000016E9" w:rsidP="000016E9">
      <w:pPr>
        <w:jc w:val="right"/>
        <w:rPr>
          <w:sz w:val="22"/>
          <w:szCs w:val="22"/>
        </w:rPr>
      </w:pPr>
      <w:r w:rsidRPr="000016E9">
        <w:rPr>
          <w:sz w:val="22"/>
          <w:szCs w:val="22"/>
        </w:rPr>
        <w:t>Комиссии муниципального района «Сосногорск» по предупреждению и ликвидации чрезвычайных ситуаций и обеспечению пожарной безопасности</w:t>
      </w:r>
    </w:p>
    <w:p w:rsidR="000016E9" w:rsidRPr="000016E9" w:rsidRDefault="000016E9" w:rsidP="000016E9">
      <w:pPr>
        <w:jc w:val="right"/>
        <w:rPr>
          <w:sz w:val="22"/>
          <w:szCs w:val="22"/>
        </w:rPr>
      </w:pPr>
      <w:r w:rsidRPr="000016E9">
        <w:rPr>
          <w:sz w:val="22"/>
          <w:szCs w:val="22"/>
        </w:rPr>
        <w:t>при возникновении чрезвычайных ситуаций</w:t>
      </w:r>
    </w:p>
    <w:p w:rsidR="000016E9" w:rsidRPr="000016E9" w:rsidRDefault="000016E9" w:rsidP="000016E9">
      <w:pPr>
        <w:jc w:val="right"/>
        <w:rPr>
          <w:sz w:val="22"/>
          <w:szCs w:val="22"/>
        </w:rPr>
      </w:pPr>
      <w:r w:rsidRPr="000016E9">
        <w:rPr>
          <w:sz w:val="22"/>
          <w:szCs w:val="22"/>
        </w:rPr>
        <w:t>на территории муниципального района «Сосногорск»</w:t>
      </w:r>
    </w:p>
    <w:p w:rsidR="000016E9" w:rsidRPr="00B71866" w:rsidRDefault="000016E9" w:rsidP="000016E9">
      <w:pPr>
        <w:rPr>
          <w:sz w:val="26"/>
          <w:szCs w:val="26"/>
        </w:rPr>
      </w:pPr>
    </w:p>
    <w:p w:rsidR="000016E9" w:rsidRPr="00B70493" w:rsidRDefault="000016E9" w:rsidP="000016E9">
      <w:pPr>
        <w:jc w:val="center"/>
        <w:rPr>
          <w:b/>
        </w:rPr>
      </w:pPr>
      <w:r w:rsidRPr="00B70493">
        <w:rPr>
          <w:b/>
        </w:rPr>
        <w:t>Перечень документации оперативной группы</w:t>
      </w:r>
    </w:p>
    <w:p w:rsidR="000016E9" w:rsidRPr="00B70493" w:rsidRDefault="000016E9" w:rsidP="000016E9">
      <w:pPr>
        <w:jc w:val="center"/>
        <w:rPr>
          <w:b/>
        </w:rPr>
      </w:pPr>
      <w:r w:rsidRPr="00B70493">
        <w:rPr>
          <w:b/>
        </w:rPr>
        <w:t>Комиссии муниципального района «Сосногорск»</w:t>
      </w:r>
    </w:p>
    <w:p w:rsidR="000016E9" w:rsidRPr="00B70493" w:rsidRDefault="000016E9" w:rsidP="000016E9">
      <w:pPr>
        <w:jc w:val="center"/>
        <w:rPr>
          <w:b/>
        </w:rPr>
      </w:pPr>
      <w:r w:rsidRPr="00B70493">
        <w:rPr>
          <w:b/>
        </w:rPr>
        <w:t>по предупреждению и ликвидации чрезвычайных ситуаций</w:t>
      </w:r>
    </w:p>
    <w:p w:rsidR="000016E9" w:rsidRPr="00B70493" w:rsidRDefault="000016E9" w:rsidP="000016E9">
      <w:pPr>
        <w:jc w:val="center"/>
        <w:rPr>
          <w:b/>
          <w:sz w:val="26"/>
          <w:szCs w:val="26"/>
        </w:rPr>
      </w:pPr>
      <w:r w:rsidRPr="00B70493">
        <w:rPr>
          <w:b/>
        </w:rPr>
        <w:t>и обеспечению пожарной безопасности</w:t>
      </w:r>
    </w:p>
    <w:p w:rsidR="000016E9" w:rsidRPr="00B71866" w:rsidRDefault="000016E9" w:rsidP="000016E9">
      <w:pPr>
        <w:jc w:val="center"/>
        <w:rPr>
          <w:sz w:val="26"/>
          <w:szCs w:val="26"/>
        </w:rPr>
      </w:pPr>
    </w:p>
    <w:p w:rsidR="000016E9" w:rsidRPr="00B71866" w:rsidRDefault="000016E9" w:rsidP="00FA55DF">
      <w:pPr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1.</w:t>
      </w:r>
      <w:r w:rsidRPr="00B71866">
        <w:rPr>
          <w:sz w:val="26"/>
          <w:szCs w:val="26"/>
        </w:rPr>
        <w:tab/>
        <w:t>Копия Положения об организации работы оперативной группы Комиссии муниципального района «Сосногорск» по предупреждению и ликвидации чрезвычайных ситуаций и обеспечению пожарной безопасности при возникновении чрезвычайных ситуаций на территории муниципального района «Сосногорск».</w:t>
      </w:r>
    </w:p>
    <w:p w:rsidR="000016E9" w:rsidRPr="00B71866" w:rsidRDefault="000016E9" w:rsidP="00FA55DF">
      <w:pPr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2.</w:t>
      </w:r>
      <w:r w:rsidRPr="00B71866">
        <w:rPr>
          <w:sz w:val="26"/>
          <w:szCs w:val="26"/>
        </w:rPr>
        <w:tab/>
        <w:t xml:space="preserve">Выписка из Плана действий по предупреждению и ликвидации чрезвычайных ситуаций муниципального района «Сосногорск» - по каждому виду ЧС отдельно. </w:t>
      </w:r>
    </w:p>
    <w:p w:rsidR="000016E9" w:rsidRPr="00B71866" w:rsidRDefault="000016E9" w:rsidP="00FA55DF">
      <w:pPr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3.</w:t>
      </w:r>
      <w:r w:rsidRPr="00B71866">
        <w:rPr>
          <w:sz w:val="26"/>
          <w:szCs w:val="26"/>
        </w:rPr>
        <w:tab/>
        <w:t>Копия Постановления Администрации муниципального района «Сосногорск» «О порядке сбора и обмена информацией в области защиты населения и территорий муниципального района «Сосногорск» от чрезвычайных ситуаций природного и техногенного характера».</w:t>
      </w:r>
    </w:p>
    <w:p w:rsidR="000016E9" w:rsidRPr="00B71866" w:rsidRDefault="000016E9" w:rsidP="00FA55DF">
      <w:pPr>
        <w:ind w:firstLine="426"/>
        <w:rPr>
          <w:sz w:val="26"/>
          <w:szCs w:val="26"/>
        </w:rPr>
      </w:pPr>
      <w:r w:rsidRPr="00B71866">
        <w:rPr>
          <w:sz w:val="26"/>
          <w:szCs w:val="26"/>
        </w:rPr>
        <w:t>4.</w:t>
      </w:r>
      <w:r w:rsidRPr="00B71866">
        <w:rPr>
          <w:sz w:val="26"/>
          <w:szCs w:val="26"/>
        </w:rPr>
        <w:tab/>
        <w:t xml:space="preserve">Выписка из табеля срочных донесений Главного управления МЧС России по Республике Коми  (формы донесений: 1/ЧС, 2/ЧС, 3/ЧС, 4/ЧС). </w:t>
      </w:r>
    </w:p>
    <w:p w:rsidR="000016E9" w:rsidRPr="00B71866" w:rsidRDefault="000016E9" w:rsidP="00FA55DF">
      <w:pPr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5.</w:t>
      </w:r>
      <w:r w:rsidRPr="00B71866">
        <w:rPr>
          <w:sz w:val="26"/>
          <w:szCs w:val="26"/>
        </w:rPr>
        <w:tab/>
        <w:t>Выписка из Реестра опасных производственных объектов Республики Коми (в части муниципального района «Сосногорск»).</w:t>
      </w:r>
    </w:p>
    <w:p w:rsidR="000016E9" w:rsidRPr="00B71866" w:rsidRDefault="000016E9" w:rsidP="00FA55DF">
      <w:pPr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6.</w:t>
      </w:r>
      <w:r w:rsidRPr="00B71866">
        <w:rPr>
          <w:sz w:val="26"/>
          <w:szCs w:val="26"/>
        </w:rPr>
        <w:tab/>
        <w:t xml:space="preserve">Бланки формализованных документов (предварительные распоряжения, приказы, решения руководителя ГО, председателя КЧС) на ликвидацию ЧС, распоряжение руководителя ГО (председателя соответствующего структурного подразделения по обеспечению действий сил и средств и т.д.). </w:t>
      </w:r>
    </w:p>
    <w:p w:rsidR="000016E9" w:rsidRPr="00B71866" w:rsidRDefault="000016E9" w:rsidP="00FA55DF">
      <w:pPr>
        <w:ind w:firstLine="426"/>
        <w:rPr>
          <w:sz w:val="26"/>
          <w:szCs w:val="26"/>
        </w:rPr>
      </w:pPr>
      <w:r w:rsidRPr="00B71866">
        <w:rPr>
          <w:sz w:val="26"/>
          <w:szCs w:val="26"/>
        </w:rPr>
        <w:t>7.</w:t>
      </w:r>
      <w:r w:rsidRPr="00B71866">
        <w:rPr>
          <w:sz w:val="26"/>
          <w:szCs w:val="26"/>
        </w:rPr>
        <w:tab/>
        <w:t xml:space="preserve">Журнал учета отданных распоряжений. </w:t>
      </w:r>
    </w:p>
    <w:p w:rsidR="000016E9" w:rsidRPr="00B71866" w:rsidRDefault="000016E9" w:rsidP="00FA55DF">
      <w:pPr>
        <w:ind w:firstLine="426"/>
        <w:rPr>
          <w:sz w:val="26"/>
          <w:szCs w:val="26"/>
        </w:rPr>
      </w:pPr>
      <w:r w:rsidRPr="00B71866">
        <w:rPr>
          <w:sz w:val="26"/>
          <w:szCs w:val="26"/>
        </w:rPr>
        <w:t>8.</w:t>
      </w:r>
      <w:r w:rsidRPr="00B71866">
        <w:rPr>
          <w:sz w:val="26"/>
          <w:szCs w:val="26"/>
        </w:rPr>
        <w:tab/>
        <w:t xml:space="preserve">Журнал учета метеоданных. </w:t>
      </w:r>
    </w:p>
    <w:p w:rsidR="000016E9" w:rsidRPr="00B71866" w:rsidRDefault="000016E9" w:rsidP="00FA55DF">
      <w:pPr>
        <w:ind w:firstLine="426"/>
        <w:rPr>
          <w:sz w:val="26"/>
          <w:szCs w:val="26"/>
        </w:rPr>
      </w:pPr>
      <w:r w:rsidRPr="00B71866">
        <w:rPr>
          <w:sz w:val="26"/>
          <w:szCs w:val="26"/>
        </w:rPr>
        <w:t>9.</w:t>
      </w:r>
      <w:r w:rsidRPr="00B71866">
        <w:rPr>
          <w:sz w:val="26"/>
          <w:szCs w:val="26"/>
        </w:rPr>
        <w:tab/>
        <w:t xml:space="preserve">Журнал учета обстановки. </w:t>
      </w:r>
    </w:p>
    <w:p w:rsidR="000016E9" w:rsidRPr="00B71866" w:rsidRDefault="00FA55DF" w:rsidP="00FA55DF">
      <w:pPr>
        <w:tabs>
          <w:tab w:val="left" w:pos="709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>10.</w:t>
      </w:r>
      <w:r w:rsidR="000016E9" w:rsidRPr="00B71866">
        <w:rPr>
          <w:sz w:val="26"/>
          <w:szCs w:val="26"/>
        </w:rPr>
        <w:t xml:space="preserve">Журнал учета полученной и переданной информации. </w:t>
      </w:r>
    </w:p>
    <w:p w:rsidR="000016E9" w:rsidRPr="00B71866" w:rsidRDefault="00FA55DF" w:rsidP="00FA55DF">
      <w:pPr>
        <w:tabs>
          <w:tab w:val="left" w:pos="709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016E9" w:rsidRPr="00B71866">
        <w:rPr>
          <w:sz w:val="26"/>
          <w:szCs w:val="26"/>
        </w:rPr>
        <w:t xml:space="preserve">Журнал действий в ходе ликвидации ЧС. </w:t>
      </w:r>
    </w:p>
    <w:p w:rsidR="000016E9" w:rsidRPr="00B71866" w:rsidRDefault="00FA55DF" w:rsidP="00FA55DF">
      <w:pPr>
        <w:tabs>
          <w:tab w:val="left" w:pos="709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0016E9" w:rsidRPr="00B71866">
        <w:rPr>
          <w:sz w:val="26"/>
          <w:szCs w:val="26"/>
        </w:rPr>
        <w:t xml:space="preserve">Журнал учета очагов химического заражения. </w:t>
      </w:r>
    </w:p>
    <w:p w:rsidR="000016E9" w:rsidRPr="00B71866" w:rsidRDefault="00FA55DF" w:rsidP="00FA55DF">
      <w:pPr>
        <w:tabs>
          <w:tab w:val="left" w:pos="709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0016E9" w:rsidRPr="00B71866">
        <w:rPr>
          <w:sz w:val="26"/>
          <w:szCs w:val="26"/>
        </w:rPr>
        <w:t xml:space="preserve">График дежурства оперативных дежурных. </w:t>
      </w:r>
    </w:p>
    <w:p w:rsidR="000016E9" w:rsidRPr="00B71866" w:rsidRDefault="00FA55DF" w:rsidP="00FA55DF">
      <w:pPr>
        <w:tabs>
          <w:tab w:val="left" w:pos="709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0016E9" w:rsidRPr="00B71866">
        <w:rPr>
          <w:sz w:val="26"/>
          <w:szCs w:val="26"/>
        </w:rPr>
        <w:t xml:space="preserve">Рабочая тетрадь. </w:t>
      </w:r>
    </w:p>
    <w:p w:rsidR="000016E9" w:rsidRPr="00B71866" w:rsidRDefault="000016E9" w:rsidP="007B6F80">
      <w:pPr>
        <w:tabs>
          <w:tab w:val="left" w:pos="851"/>
        </w:tabs>
        <w:ind w:firstLine="426"/>
        <w:rPr>
          <w:sz w:val="26"/>
          <w:szCs w:val="26"/>
        </w:rPr>
      </w:pPr>
      <w:r w:rsidRPr="00B71866">
        <w:rPr>
          <w:sz w:val="26"/>
          <w:szCs w:val="26"/>
        </w:rPr>
        <w:lastRenderedPageBreak/>
        <w:t>15.</w:t>
      </w:r>
      <w:r w:rsidRPr="00B71866">
        <w:rPr>
          <w:sz w:val="26"/>
          <w:szCs w:val="26"/>
        </w:rPr>
        <w:tab/>
        <w:t xml:space="preserve">Рабочая карта оперативной группы. </w:t>
      </w:r>
    </w:p>
    <w:p w:rsidR="000016E9" w:rsidRPr="00B71866" w:rsidRDefault="000016E9" w:rsidP="007B6F80">
      <w:pPr>
        <w:tabs>
          <w:tab w:val="left" w:pos="851"/>
        </w:tabs>
        <w:ind w:firstLine="426"/>
        <w:rPr>
          <w:sz w:val="26"/>
          <w:szCs w:val="26"/>
        </w:rPr>
      </w:pPr>
      <w:r w:rsidRPr="00B71866">
        <w:rPr>
          <w:sz w:val="26"/>
          <w:szCs w:val="26"/>
        </w:rPr>
        <w:t>16.</w:t>
      </w:r>
      <w:r w:rsidRPr="00B71866">
        <w:rPr>
          <w:sz w:val="26"/>
          <w:szCs w:val="26"/>
        </w:rPr>
        <w:tab/>
        <w:t xml:space="preserve">Карта (план) Сосногорска. </w:t>
      </w:r>
    </w:p>
    <w:p w:rsidR="000016E9" w:rsidRPr="00B71866" w:rsidRDefault="000016E9" w:rsidP="007B6F80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17.</w:t>
      </w:r>
      <w:r w:rsidRPr="00B71866">
        <w:rPr>
          <w:sz w:val="26"/>
          <w:szCs w:val="26"/>
        </w:rPr>
        <w:tab/>
        <w:t>Карта (план) муниципального района «Сосногорск» с квартальной лесоустроительной сетью.</w:t>
      </w:r>
    </w:p>
    <w:p w:rsidR="000016E9" w:rsidRPr="00B71866" w:rsidRDefault="000016E9" w:rsidP="007B6F80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18.</w:t>
      </w:r>
      <w:r w:rsidRPr="00B71866">
        <w:rPr>
          <w:sz w:val="26"/>
          <w:szCs w:val="26"/>
        </w:rPr>
        <w:tab/>
        <w:t>Схема расположения группировки сил и сре</w:t>
      </w:r>
      <w:proofErr w:type="gramStart"/>
      <w:r w:rsidRPr="00B71866">
        <w:rPr>
          <w:sz w:val="26"/>
          <w:szCs w:val="26"/>
        </w:rPr>
        <w:t>дств в р</w:t>
      </w:r>
      <w:proofErr w:type="gramEnd"/>
      <w:r w:rsidRPr="00B71866">
        <w:rPr>
          <w:sz w:val="26"/>
          <w:szCs w:val="26"/>
        </w:rPr>
        <w:t xml:space="preserve">айоне возможной ЧС. </w:t>
      </w:r>
    </w:p>
    <w:p w:rsidR="000016E9" w:rsidRPr="00B71866" w:rsidRDefault="000016E9" w:rsidP="007B6F80">
      <w:pPr>
        <w:tabs>
          <w:tab w:val="left" w:pos="851"/>
        </w:tabs>
        <w:ind w:firstLine="426"/>
        <w:rPr>
          <w:sz w:val="26"/>
          <w:szCs w:val="26"/>
        </w:rPr>
      </w:pPr>
      <w:r w:rsidRPr="00B71866">
        <w:rPr>
          <w:sz w:val="26"/>
          <w:szCs w:val="26"/>
        </w:rPr>
        <w:t>19.</w:t>
      </w:r>
      <w:r w:rsidRPr="00B71866">
        <w:rPr>
          <w:sz w:val="26"/>
          <w:szCs w:val="26"/>
        </w:rPr>
        <w:tab/>
        <w:t xml:space="preserve">Схема организации управления и связи при угрозе, возникновении и ликвидации ЧС. </w:t>
      </w:r>
    </w:p>
    <w:p w:rsidR="000016E9" w:rsidRPr="00B71866" w:rsidRDefault="000016E9" w:rsidP="007B6F80">
      <w:pPr>
        <w:tabs>
          <w:tab w:val="left" w:pos="851"/>
        </w:tabs>
        <w:ind w:firstLine="426"/>
        <w:rPr>
          <w:sz w:val="26"/>
          <w:szCs w:val="26"/>
        </w:rPr>
      </w:pPr>
      <w:r w:rsidRPr="00B71866">
        <w:rPr>
          <w:sz w:val="26"/>
          <w:szCs w:val="26"/>
        </w:rPr>
        <w:t>20.</w:t>
      </w:r>
      <w:r w:rsidRPr="00B71866">
        <w:rPr>
          <w:sz w:val="26"/>
          <w:szCs w:val="26"/>
        </w:rPr>
        <w:tab/>
        <w:t xml:space="preserve">Схема организации управления силами и средствами при угрозе, возникновении и ликвидации ЧС. </w:t>
      </w:r>
    </w:p>
    <w:p w:rsidR="000016E9" w:rsidRPr="00B71866" w:rsidRDefault="000016E9" w:rsidP="007B6F80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21.</w:t>
      </w:r>
      <w:r w:rsidRPr="00B71866">
        <w:rPr>
          <w:sz w:val="26"/>
          <w:szCs w:val="26"/>
        </w:rPr>
        <w:tab/>
        <w:t xml:space="preserve">Выписки из Плана действий по предупреждению и ликвидации чрезвычайных ситуаций муниципального района «Сосногорск» по составам сил и средств, привлекаемых для ликвидации ЧС. </w:t>
      </w:r>
    </w:p>
    <w:p w:rsidR="000016E9" w:rsidRPr="00B71866" w:rsidRDefault="000016E9" w:rsidP="007B6F80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B71866">
        <w:rPr>
          <w:sz w:val="26"/>
          <w:szCs w:val="26"/>
        </w:rPr>
        <w:t>22.</w:t>
      </w:r>
      <w:r w:rsidRPr="00B71866">
        <w:rPr>
          <w:sz w:val="26"/>
          <w:szCs w:val="26"/>
        </w:rPr>
        <w:tab/>
      </w:r>
      <w:proofErr w:type="gramStart"/>
      <w:r w:rsidRPr="00B71866">
        <w:rPr>
          <w:sz w:val="26"/>
          <w:szCs w:val="26"/>
        </w:rPr>
        <w:t>Справочник абонентов (списки руководящего состава, Главного управления МЧС России по РК, МКУ "Управление по делам гражданской обороны и чрезвычайным ситуациям муниципального района «Сосногорск».</w:t>
      </w:r>
      <w:proofErr w:type="gramEnd"/>
    </w:p>
    <w:p w:rsidR="000016E9" w:rsidRPr="00B71866" w:rsidRDefault="000016E9" w:rsidP="000016E9">
      <w:pPr>
        <w:ind w:firstLine="708"/>
        <w:jc w:val="both"/>
        <w:rPr>
          <w:sz w:val="26"/>
          <w:szCs w:val="26"/>
        </w:rPr>
      </w:pPr>
    </w:p>
    <w:p w:rsidR="000016E9" w:rsidRPr="00B71866" w:rsidRDefault="000016E9" w:rsidP="000016E9">
      <w:pPr>
        <w:ind w:firstLine="708"/>
        <w:jc w:val="both"/>
        <w:rPr>
          <w:sz w:val="26"/>
          <w:szCs w:val="26"/>
        </w:rPr>
      </w:pPr>
    </w:p>
    <w:p w:rsidR="000016E9" w:rsidRPr="00B71866" w:rsidRDefault="000016E9" w:rsidP="000016E9">
      <w:pPr>
        <w:rPr>
          <w:sz w:val="26"/>
          <w:szCs w:val="26"/>
        </w:rPr>
      </w:pPr>
      <w:r w:rsidRPr="00B71866">
        <w:rPr>
          <w:sz w:val="26"/>
          <w:szCs w:val="26"/>
        </w:rPr>
        <w:t xml:space="preserve"> </w:t>
      </w:r>
    </w:p>
    <w:p w:rsidR="000016E9" w:rsidRPr="00B71866" w:rsidRDefault="000016E9" w:rsidP="000016E9">
      <w:pPr>
        <w:jc w:val="center"/>
        <w:rPr>
          <w:sz w:val="26"/>
          <w:szCs w:val="26"/>
        </w:rPr>
      </w:pPr>
    </w:p>
    <w:p w:rsidR="000016E9" w:rsidRPr="00B71866" w:rsidRDefault="000016E9" w:rsidP="000016E9">
      <w:pPr>
        <w:rPr>
          <w:sz w:val="26"/>
          <w:szCs w:val="26"/>
        </w:rPr>
      </w:pPr>
    </w:p>
    <w:p w:rsidR="000016E9" w:rsidRPr="00B71866" w:rsidRDefault="000016E9" w:rsidP="000016E9">
      <w:pPr>
        <w:rPr>
          <w:sz w:val="26"/>
          <w:szCs w:val="26"/>
        </w:rPr>
      </w:pPr>
    </w:p>
    <w:p w:rsidR="000016E9" w:rsidRPr="00B71866" w:rsidRDefault="000016E9" w:rsidP="000016E9">
      <w:pPr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6C2C74" w:rsidRPr="000F3ED1" w:rsidRDefault="006C2C74" w:rsidP="006C2C74">
      <w:pPr>
        <w:widowControl w:val="0"/>
        <w:suppressAutoHyphens/>
        <w:rPr>
          <w:sz w:val="26"/>
          <w:szCs w:val="26"/>
        </w:rPr>
      </w:pPr>
    </w:p>
    <w:p w:rsidR="005E0498" w:rsidRDefault="005E0498" w:rsidP="006C2C74">
      <w:pPr>
        <w:widowControl w:val="0"/>
        <w:suppressAutoHyphens/>
      </w:pPr>
    </w:p>
    <w:p w:rsidR="005E0498" w:rsidRDefault="005E0498" w:rsidP="006C2C74">
      <w:pPr>
        <w:widowControl w:val="0"/>
        <w:suppressAutoHyphens/>
      </w:pPr>
    </w:p>
    <w:p w:rsidR="005E0498" w:rsidRDefault="005E0498" w:rsidP="006C2C74">
      <w:pPr>
        <w:widowControl w:val="0"/>
        <w:suppressAutoHyphens/>
      </w:pPr>
    </w:p>
    <w:p w:rsidR="00505F95" w:rsidRDefault="00505F95" w:rsidP="006C2C74">
      <w:pPr>
        <w:widowControl w:val="0"/>
        <w:suppressAutoHyphens/>
      </w:pPr>
    </w:p>
    <w:p w:rsidR="00FC0455" w:rsidRDefault="00FC0455" w:rsidP="006C2C74">
      <w:pPr>
        <w:widowControl w:val="0"/>
        <w:suppressAutoHyphens/>
      </w:pPr>
    </w:p>
    <w:p w:rsidR="006C2C74" w:rsidRDefault="006C2C74" w:rsidP="006C2C74">
      <w:pPr>
        <w:widowControl w:val="0"/>
        <w:suppressAutoHyphens/>
      </w:pPr>
    </w:p>
    <w:p w:rsidR="009B2277" w:rsidRDefault="009B2277" w:rsidP="006C2C74">
      <w:pPr>
        <w:widowControl w:val="0"/>
        <w:suppressAutoHyphens/>
      </w:pPr>
    </w:p>
    <w:p w:rsidR="009B2277" w:rsidRDefault="009B2277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9207E8" w:rsidRDefault="009207E8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FA55DF" w:rsidRDefault="00FA55DF" w:rsidP="006C2C74">
      <w:pPr>
        <w:widowControl w:val="0"/>
        <w:suppressAutoHyphens/>
      </w:pPr>
    </w:p>
    <w:p w:rsidR="007B6F80" w:rsidRDefault="007B6F80" w:rsidP="006C2C74">
      <w:pPr>
        <w:widowControl w:val="0"/>
        <w:suppressAutoHyphens/>
      </w:pPr>
    </w:p>
    <w:p w:rsidR="00FA55DF" w:rsidRDefault="00FA55DF" w:rsidP="006C2C74">
      <w:pPr>
        <w:widowControl w:val="0"/>
        <w:suppressAutoHyphens/>
      </w:pPr>
    </w:p>
    <w:p w:rsidR="000016E9" w:rsidRDefault="000016E9" w:rsidP="006C2C74">
      <w:pPr>
        <w:widowControl w:val="0"/>
        <w:suppressAutoHyphens/>
      </w:pPr>
    </w:p>
    <w:p w:rsidR="006C2C74" w:rsidRDefault="006C2C74" w:rsidP="006C2C74">
      <w:pPr>
        <w:widowControl w:val="0"/>
        <w:suppressAutoHyphens/>
      </w:pPr>
    </w:p>
    <w:p w:rsidR="006C2C74" w:rsidRDefault="006C2C74" w:rsidP="006C2C74">
      <w:pPr>
        <w:widowControl w:val="0"/>
        <w:suppressAutoHyphens/>
      </w:pPr>
      <w:r>
        <w:t xml:space="preserve">ИЗДАНИЕ СОВЕТА И АДМИНИСТРАЦИИ </w:t>
      </w:r>
    </w:p>
    <w:p w:rsidR="006C2C74" w:rsidRDefault="006C2C74" w:rsidP="006C2C74">
      <w:pPr>
        <w:widowControl w:val="0"/>
        <w:suppressAutoHyphens/>
      </w:pPr>
      <w:r>
        <w:t>МУНИЦИПАЛЬНОГО РАЙОНА «СОСНОГОРСК»</w:t>
      </w:r>
    </w:p>
    <w:p w:rsidR="006C2C74" w:rsidRDefault="006C2C74" w:rsidP="006C2C74">
      <w:pPr>
        <w:widowControl w:val="0"/>
        <w:suppressAutoHyphens/>
      </w:pPr>
      <w:r>
        <w:t>Учредитель -  Совет муниципального района «Сосногорск»</w:t>
      </w:r>
    </w:p>
    <w:p w:rsidR="006C2C74" w:rsidRDefault="006C2C74" w:rsidP="006C2C74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6C2C74" w:rsidRDefault="006C2C74" w:rsidP="006C2C74">
      <w:pPr>
        <w:widowControl w:val="0"/>
        <w:suppressAutoHyphens/>
      </w:pPr>
      <w:r>
        <w:t>____________________________________________________________________</w:t>
      </w:r>
    </w:p>
    <w:p w:rsidR="006C2C74" w:rsidRDefault="006C2C74" w:rsidP="006C2C74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6C2C74" w:rsidRDefault="006C2C74" w:rsidP="006C2C74">
      <w:pPr>
        <w:widowControl w:val="0"/>
        <w:suppressAutoHyphens/>
      </w:pPr>
      <w:r>
        <w:t xml:space="preserve">                            Соболева Т.А.– ответственный секретарь.</w:t>
      </w:r>
    </w:p>
    <w:p w:rsidR="006C2C74" w:rsidRDefault="006C2C74" w:rsidP="006C2C74">
      <w:pPr>
        <w:widowControl w:val="0"/>
        <w:suppressAutoHyphens/>
      </w:pPr>
      <w:r>
        <w:t xml:space="preserve">Члены </w:t>
      </w:r>
    </w:p>
    <w:p w:rsidR="006C2C74" w:rsidRDefault="006C2C74" w:rsidP="006C2C74">
      <w:pPr>
        <w:widowControl w:val="0"/>
        <w:suppressAutoHyphens/>
      </w:pPr>
      <w:r>
        <w:t xml:space="preserve">редколлегии:     Бочкова Н.Ю., Аверина Г.В., Сосин М.В. </w:t>
      </w:r>
    </w:p>
    <w:p w:rsidR="006C2C74" w:rsidRDefault="006C2C74" w:rsidP="006C2C74">
      <w:pPr>
        <w:widowControl w:val="0"/>
        <w:suppressAutoHyphens/>
      </w:pPr>
      <w:r>
        <w:t xml:space="preserve">                          </w:t>
      </w:r>
    </w:p>
    <w:p w:rsidR="006C2C74" w:rsidRDefault="006C2C74" w:rsidP="006C2C74">
      <w:pPr>
        <w:widowControl w:val="0"/>
        <w:suppressAutoHyphens/>
      </w:pPr>
      <w:r>
        <w:t>Адрес: 169500, Республика Коми</w:t>
      </w:r>
    </w:p>
    <w:p w:rsidR="006C2C74" w:rsidRDefault="006C2C74" w:rsidP="006C2C74">
      <w:pPr>
        <w:widowControl w:val="0"/>
        <w:suppressAutoHyphens/>
      </w:pPr>
      <w:r>
        <w:t xml:space="preserve">  </w:t>
      </w:r>
      <w:r>
        <w:tab/>
      </w:r>
      <w:r>
        <w:tab/>
        <w:t xml:space="preserve">   город Сосногорск,</w:t>
      </w:r>
    </w:p>
    <w:p w:rsidR="006C2C74" w:rsidRDefault="006C2C74" w:rsidP="006C2C74">
      <w:pPr>
        <w:widowControl w:val="0"/>
        <w:suppressAutoHyphens/>
      </w:pPr>
      <w:r>
        <w:tab/>
      </w:r>
      <w:r>
        <w:tab/>
        <w:t xml:space="preserve">  ул. Зои Космодемьянской, 72</w:t>
      </w:r>
    </w:p>
    <w:p w:rsidR="006C2C74" w:rsidRDefault="006C2C74" w:rsidP="006C2C74">
      <w:pPr>
        <w:widowControl w:val="0"/>
        <w:suppressAutoHyphens/>
      </w:pPr>
      <w:r>
        <w:t>Телефоны: 5-56-61</w:t>
      </w:r>
    </w:p>
    <w:p w:rsidR="006C2C74" w:rsidRDefault="006C2C74" w:rsidP="006C2C74">
      <w:pPr>
        <w:widowControl w:val="0"/>
        <w:suppressAutoHyphens/>
      </w:pPr>
      <w:r>
        <w:t>Подписано в печать 10.</w:t>
      </w:r>
      <w:r w:rsidR="00B162AE">
        <w:t>09</w:t>
      </w:r>
      <w:r>
        <w:t>.201</w:t>
      </w:r>
      <w:r w:rsidR="00B162AE">
        <w:t>8</w:t>
      </w:r>
      <w:r>
        <w:t xml:space="preserve"> г.</w:t>
      </w:r>
    </w:p>
    <w:p w:rsidR="006C2C74" w:rsidRDefault="006C2C74" w:rsidP="006C2C74">
      <w:pPr>
        <w:widowControl w:val="0"/>
        <w:suppressAutoHyphens/>
      </w:pPr>
      <w:r>
        <w:t xml:space="preserve">Тираж 70 экземпляров   </w:t>
      </w:r>
    </w:p>
    <w:p w:rsidR="006C2C74" w:rsidRDefault="006C2C74" w:rsidP="006C2C74">
      <w:pPr>
        <w:widowControl w:val="0"/>
        <w:suppressAutoHyphens/>
      </w:pPr>
      <w:r>
        <w:t>Формат А5</w:t>
      </w:r>
    </w:p>
    <w:p w:rsidR="006C2C74" w:rsidRDefault="006C2C74" w:rsidP="006C2C74">
      <w:pPr>
        <w:widowControl w:val="0"/>
        <w:suppressAutoHyphens/>
      </w:pPr>
      <w:r>
        <w:t>Распространяется бесплатно</w:t>
      </w:r>
    </w:p>
    <w:p w:rsidR="006C2C74" w:rsidRDefault="006C2C74" w:rsidP="006C2C74">
      <w:pPr>
        <w:widowControl w:val="0"/>
        <w:suppressAutoHyphens/>
      </w:pPr>
      <w:r>
        <w:t xml:space="preserve"> ____________________________________________________________________</w:t>
      </w:r>
    </w:p>
    <w:p w:rsidR="006C2C74" w:rsidRDefault="006C2C74" w:rsidP="006C2C74">
      <w:pPr>
        <w:widowControl w:val="0"/>
        <w:suppressAutoHyphens/>
      </w:pPr>
      <w:r>
        <w:t>Отпечатано 10.</w:t>
      </w:r>
      <w:r w:rsidR="00B162AE">
        <w:t>09</w:t>
      </w:r>
      <w:r>
        <w:t>.201</w:t>
      </w:r>
      <w:r w:rsidR="00B162AE">
        <w:t>8</w:t>
      </w:r>
      <w:r>
        <w:t xml:space="preserve"> г. </w:t>
      </w:r>
    </w:p>
    <w:p w:rsidR="006C2C74" w:rsidRDefault="006C2C74" w:rsidP="006C2C74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4867DE" w:rsidRDefault="006C2C74" w:rsidP="00B162AE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sectPr w:rsidR="004867DE" w:rsidSect="000016E9">
      <w:pgSz w:w="11906" w:h="16838"/>
      <w:pgMar w:top="567" w:right="849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C7" w:rsidRDefault="009627C7" w:rsidP="006A3DF3">
      <w:r>
        <w:separator/>
      </w:r>
    </w:p>
  </w:endnote>
  <w:endnote w:type="continuationSeparator" w:id="0">
    <w:p w:rsidR="009627C7" w:rsidRDefault="009627C7" w:rsidP="006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126"/>
      <w:docPartObj>
        <w:docPartGallery w:val="Page Numbers (Bottom of Page)"/>
        <w:docPartUnique/>
      </w:docPartObj>
    </w:sdtPr>
    <w:sdtContent>
      <w:p w:rsidR="000016E9" w:rsidRDefault="000016E9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016E9" w:rsidRDefault="000016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E9" w:rsidRDefault="000016E9" w:rsidP="00216164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16E9" w:rsidRDefault="000016E9" w:rsidP="0021616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285"/>
      <w:docPartObj>
        <w:docPartGallery w:val="Page Numbers (Bottom of Page)"/>
        <w:docPartUnique/>
      </w:docPartObj>
    </w:sdtPr>
    <w:sdtContent>
      <w:p w:rsidR="000016E9" w:rsidRDefault="000016E9">
        <w:pPr>
          <w:pStyle w:val="a5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0016E9" w:rsidRDefault="000016E9" w:rsidP="0021616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7037"/>
      <w:docPartObj>
        <w:docPartGallery w:val="Page Numbers (Bottom of Page)"/>
        <w:docPartUnique/>
      </w:docPartObj>
    </w:sdtPr>
    <w:sdtContent>
      <w:p w:rsidR="000016E9" w:rsidRDefault="000016E9">
        <w:pPr>
          <w:pStyle w:val="a5"/>
          <w:jc w:val="center"/>
        </w:pPr>
        <w:fldSimple w:instr=" PAGE   \* MERGEFORMAT ">
          <w:r w:rsidR="00B70493">
            <w:rPr>
              <w:noProof/>
            </w:rPr>
            <w:t>100</w:t>
          </w:r>
        </w:fldSimple>
      </w:p>
    </w:sdtContent>
  </w:sdt>
  <w:p w:rsidR="000016E9" w:rsidRDefault="000016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C7" w:rsidRDefault="009627C7" w:rsidP="006A3DF3">
      <w:r>
        <w:separator/>
      </w:r>
    </w:p>
  </w:footnote>
  <w:footnote w:type="continuationSeparator" w:id="0">
    <w:p w:rsidR="009627C7" w:rsidRDefault="009627C7" w:rsidP="006A3DF3">
      <w:r>
        <w:continuationSeparator/>
      </w:r>
    </w:p>
  </w:footnote>
  <w:footnote w:id="1">
    <w:p w:rsidR="000016E9" w:rsidRPr="00904F89" w:rsidRDefault="000016E9" w:rsidP="00216164">
      <w:pPr>
        <w:pStyle w:val="afc"/>
        <w:jc w:val="both"/>
      </w:pPr>
      <w:r w:rsidRPr="00904F89">
        <w:rPr>
          <w:rStyle w:val="aff"/>
        </w:rPr>
        <w:footnoteRef/>
      </w:r>
      <w:r w:rsidRPr="00904F89">
        <w:t xml:space="preserve"> Указываются соответствующие структурные подразделения, ответственные за выполнение мероприятия, в том числе в отраслевых (функциональных) органах администраций муниципальных образований, имеющих статус отдельных юридических лиц (по согласованию), контрольно-счетные органы муниципальных образований (по согласованию).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E9" w:rsidRDefault="000016E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7E5386"/>
    <w:multiLevelType w:val="hybridMultilevel"/>
    <w:tmpl w:val="65D4D564"/>
    <w:lvl w:ilvl="0" w:tplc="069045F6">
      <w:start w:val="1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0A072AF"/>
    <w:multiLevelType w:val="hybridMultilevel"/>
    <w:tmpl w:val="7AB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16492B50"/>
    <w:multiLevelType w:val="hybridMultilevel"/>
    <w:tmpl w:val="F9E6ABD6"/>
    <w:lvl w:ilvl="0" w:tplc="FD7C4798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A4AA2"/>
    <w:multiLevelType w:val="hybridMultilevel"/>
    <w:tmpl w:val="E0BADF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0">
    <w:nsid w:val="26AD7B3C"/>
    <w:multiLevelType w:val="hybridMultilevel"/>
    <w:tmpl w:val="4F6C6958"/>
    <w:lvl w:ilvl="0" w:tplc="952E83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FEC22BC"/>
    <w:multiLevelType w:val="hybridMultilevel"/>
    <w:tmpl w:val="5288A2C6"/>
    <w:lvl w:ilvl="0" w:tplc="CCD0F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2200EE8"/>
    <w:multiLevelType w:val="hybridMultilevel"/>
    <w:tmpl w:val="6B26F4B2"/>
    <w:lvl w:ilvl="0" w:tplc="F014B5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5D7A4C"/>
    <w:multiLevelType w:val="hybridMultilevel"/>
    <w:tmpl w:val="94C86964"/>
    <w:lvl w:ilvl="0" w:tplc="AA82AC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C4765B6"/>
    <w:multiLevelType w:val="hybridMultilevel"/>
    <w:tmpl w:val="94D083CE"/>
    <w:lvl w:ilvl="0" w:tplc="3D461E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21246A"/>
    <w:multiLevelType w:val="hybridMultilevel"/>
    <w:tmpl w:val="92F8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7746FD"/>
    <w:multiLevelType w:val="hybridMultilevel"/>
    <w:tmpl w:val="2ED89838"/>
    <w:lvl w:ilvl="0" w:tplc="1174DA1E">
      <w:start w:val="1"/>
      <w:numFmt w:val="decimal"/>
      <w:lvlText w:val="%1."/>
      <w:lvlJc w:val="left"/>
      <w:pPr>
        <w:ind w:left="211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45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36"/>
  </w:num>
  <w:num w:numId="4">
    <w:abstractNumId w:val="14"/>
  </w:num>
  <w:num w:numId="5">
    <w:abstractNumId w:val="39"/>
  </w:num>
  <w:num w:numId="6">
    <w:abstractNumId w:val="44"/>
  </w:num>
  <w:num w:numId="7">
    <w:abstractNumId w:val="22"/>
  </w:num>
  <w:num w:numId="8">
    <w:abstractNumId w:val="48"/>
  </w:num>
  <w:num w:numId="9">
    <w:abstractNumId w:val="23"/>
  </w:num>
  <w:num w:numId="10">
    <w:abstractNumId w:val="29"/>
  </w:num>
  <w:num w:numId="11">
    <w:abstractNumId w:val="30"/>
  </w:num>
  <w:num w:numId="12">
    <w:abstractNumId w:val="31"/>
  </w:num>
  <w:num w:numId="13">
    <w:abstractNumId w:val="25"/>
  </w:num>
  <w:num w:numId="14">
    <w:abstractNumId w:val="15"/>
  </w:num>
  <w:num w:numId="15">
    <w:abstractNumId w:val="47"/>
  </w:num>
  <w:num w:numId="16">
    <w:abstractNumId w:val="9"/>
  </w:num>
  <w:num w:numId="17">
    <w:abstractNumId w:val="33"/>
  </w:num>
  <w:num w:numId="18">
    <w:abstractNumId w:val="11"/>
  </w:num>
  <w:num w:numId="19">
    <w:abstractNumId w:val="24"/>
  </w:num>
  <w:num w:numId="20">
    <w:abstractNumId w:val="18"/>
  </w:num>
  <w:num w:numId="21">
    <w:abstractNumId w:val="8"/>
  </w:num>
  <w:num w:numId="22">
    <w:abstractNumId w:val="21"/>
  </w:num>
  <w:num w:numId="23">
    <w:abstractNumId w:val="5"/>
  </w:num>
  <w:num w:numId="24">
    <w:abstractNumId w:val="35"/>
  </w:num>
  <w:num w:numId="25">
    <w:abstractNumId w:val="45"/>
  </w:num>
  <w:num w:numId="26">
    <w:abstractNumId w:val="40"/>
  </w:num>
  <w:num w:numId="27">
    <w:abstractNumId w:val="7"/>
  </w:num>
  <w:num w:numId="28">
    <w:abstractNumId w:val="16"/>
  </w:num>
  <w:num w:numId="29">
    <w:abstractNumId w:val="17"/>
  </w:num>
  <w:num w:numId="30">
    <w:abstractNumId w:val="26"/>
  </w:num>
  <w:num w:numId="31">
    <w:abstractNumId w:val="38"/>
  </w:num>
  <w:num w:numId="32">
    <w:abstractNumId w:val="43"/>
  </w:num>
  <w:num w:numId="33">
    <w:abstractNumId w:val="4"/>
  </w:num>
  <w:num w:numId="34">
    <w:abstractNumId w:val="34"/>
  </w:num>
  <w:num w:numId="35">
    <w:abstractNumId w:val="19"/>
  </w:num>
  <w:num w:numId="36">
    <w:abstractNumId w:val="6"/>
  </w:num>
  <w:num w:numId="37">
    <w:abstractNumId w:val="27"/>
  </w:num>
  <w:num w:numId="38">
    <w:abstractNumId w:val="41"/>
  </w:num>
  <w:num w:numId="39">
    <w:abstractNumId w:val="42"/>
  </w:num>
  <w:num w:numId="40">
    <w:abstractNumId w:val="46"/>
  </w:num>
  <w:num w:numId="41">
    <w:abstractNumId w:val="37"/>
  </w:num>
  <w:num w:numId="42">
    <w:abstractNumId w:val="13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"/>
  </w:num>
  <w:num w:numId="46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C74"/>
    <w:rsid w:val="000016E9"/>
    <w:rsid w:val="0001757B"/>
    <w:rsid w:val="00034F74"/>
    <w:rsid w:val="000864D5"/>
    <w:rsid w:val="000A2650"/>
    <w:rsid w:val="000B5578"/>
    <w:rsid w:val="000B6F1A"/>
    <w:rsid w:val="000F3ED1"/>
    <w:rsid w:val="00105675"/>
    <w:rsid w:val="001212FC"/>
    <w:rsid w:val="001606F4"/>
    <w:rsid w:val="00166429"/>
    <w:rsid w:val="001D5E75"/>
    <w:rsid w:val="001E71B8"/>
    <w:rsid w:val="00216164"/>
    <w:rsid w:val="00223F91"/>
    <w:rsid w:val="00262B39"/>
    <w:rsid w:val="00316DFA"/>
    <w:rsid w:val="00330964"/>
    <w:rsid w:val="00346EAA"/>
    <w:rsid w:val="003C5FB4"/>
    <w:rsid w:val="003C6B4B"/>
    <w:rsid w:val="003E05D8"/>
    <w:rsid w:val="00457534"/>
    <w:rsid w:val="004661BE"/>
    <w:rsid w:val="004867DE"/>
    <w:rsid w:val="004D259B"/>
    <w:rsid w:val="00505F95"/>
    <w:rsid w:val="005142E8"/>
    <w:rsid w:val="00560B68"/>
    <w:rsid w:val="00574AB0"/>
    <w:rsid w:val="0059540F"/>
    <w:rsid w:val="0059602D"/>
    <w:rsid w:val="005E0498"/>
    <w:rsid w:val="005E3688"/>
    <w:rsid w:val="006111CD"/>
    <w:rsid w:val="0064074F"/>
    <w:rsid w:val="00660C13"/>
    <w:rsid w:val="00670A31"/>
    <w:rsid w:val="006A3DF3"/>
    <w:rsid w:val="006A4E30"/>
    <w:rsid w:val="006C2C74"/>
    <w:rsid w:val="006C7E96"/>
    <w:rsid w:val="00705884"/>
    <w:rsid w:val="0072054E"/>
    <w:rsid w:val="007570AC"/>
    <w:rsid w:val="007678F1"/>
    <w:rsid w:val="007770EC"/>
    <w:rsid w:val="007A203A"/>
    <w:rsid w:val="007B6F80"/>
    <w:rsid w:val="007D25DA"/>
    <w:rsid w:val="00841B72"/>
    <w:rsid w:val="00846356"/>
    <w:rsid w:val="00887E44"/>
    <w:rsid w:val="00894C05"/>
    <w:rsid w:val="008A3BA7"/>
    <w:rsid w:val="008C741D"/>
    <w:rsid w:val="008D67FE"/>
    <w:rsid w:val="008E620F"/>
    <w:rsid w:val="008F19DF"/>
    <w:rsid w:val="009207E8"/>
    <w:rsid w:val="00942502"/>
    <w:rsid w:val="0095628E"/>
    <w:rsid w:val="0096098E"/>
    <w:rsid w:val="009627C7"/>
    <w:rsid w:val="00976BBE"/>
    <w:rsid w:val="009B2277"/>
    <w:rsid w:val="009D3093"/>
    <w:rsid w:val="009E10DE"/>
    <w:rsid w:val="009E53CB"/>
    <w:rsid w:val="00A022F5"/>
    <w:rsid w:val="00A23A0B"/>
    <w:rsid w:val="00A33D7A"/>
    <w:rsid w:val="00A80C7D"/>
    <w:rsid w:val="00B162AE"/>
    <w:rsid w:val="00B70493"/>
    <w:rsid w:val="00B83FD3"/>
    <w:rsid w:val="00BC521E"/>
    <w:rsid w:val="00C05B97"/>
    <w:rsid w:val="00C46591"/>
    <w:rsid w:val="00C54467"/>
    <w:rsid w:val="00C75AB1"/>
    <w:rsid w:val="00CE1612"/>
    <w:rsid w:val="00D23D36"/>
    <w:rsid w:val="00D64551"/>
    <w:rsid w:val="00D96226"/>
    <w:rsid w:val="00DD6BEC"/>
    <w:rsid w:val="00E2093D"/>
    <w:rsid w:val="00E409C8"/>
    <w:rsid w:val="00EC08CE"/>
    <w:rsid w:val="00EC62DE"/>
    <w:rsid w:val="00F67CA4"/>
    <w:rsid w:val="00F76F61"/>
    <w:rsid w:val="00FA55DF"/>
    <w:rsid w:val="00FB563D"/>
    <w:rsid w:val="00FC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2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7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2C7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2C7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C2C74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ConsPlusTitle">
    <w:name w:val="ConsPlusTitle"/>
    <w:uiPriority w:val="99"/>
    <w:rsid w:val="006C2C7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footer"/>
    <w:basedOn w:val="a"/>
    <w:link w:val="a6"/>
    <w:uiPriority w:val="99"/>
    <w:rsid w:val="006C2C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C2C74"/>
  </w:style>
  <w:style w:type="paragraph" w:styleId="a7">
    <w:name w:val="Body Text"/>
    <w:basedOn w:val="a"/>
    <w:link w:val="a8"/>
    <w:uiPriority w:val="99"/>
    <w:rsid w:val="006C2C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2C74"/>
    <w:rPr>
      <w:sz w:val="24"/>
      <w:szCs w:val="24"/>
    </w:rPr>
  </w:style>
  <w:style w:type="paragraph" w:customStyle="1" w:styleId="ConsPlusNormal">
    <w:name w:val="ConsPlusNormal"/>
    <w:link w:val="ConsPlusNormal0"/>
    <w:rsid w:val="006C2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6C2C74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6C2C74"/>
    <w:rPr>
      <w:rFonts w:ascii="Arial" w:hAnsi="Arial" w:cs="Arial"/>
    </w:rPr>
  </w:style>
  <w:style w:type="paragraph" w:styleId="ab">
    <w:name w:val="Balloon Text"/>
    <w:basedOn w:val="a"/>
    <w:link w:val="ac"/>
    <w:unhideWhenUsed/>
    <w:rsid w:val="003C5F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F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7570AC"/>
    <w:pPr>
      <w:ind w:left="708"/>
    </w:pPr>
    <w:rPr>
      <w:rFonts w:eastAsia="SimSun"/>
      <w:lang w:eastAsia="zh-CN"/>
    </w:rPr>
  </w:style>
  <w:style w:type="paragraph" w:customStyle="1" w:styleId="Default">
    <w:name w:val="Default"/>
    <w:rsid w:val="007570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570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6z0">
    <w:name w:val="WW8Num6z0"/>
    <w:rsid w:val="007570AC"/>
    <w:rPr>
      <w:rFonts w:ascii="Symbol" w:hAnsi="Symbol"/>
    </w:rPr>
  </w:style>
  <w:style w:type="paragraph" w:customStyle="1" w:styleId="ConsPlusNonformat">
    <w:name w:val="ConsPlusNonformat"/>
    <w:rsid w:val="007570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e">
    <w:name w:val="Hyperlink"/>
    <w:unhideWhenUsed/>
    <w:rsid w:val="007570AC"/>
    <w:rPr>
      <w:color w:val="0000FF"/>
      <w:u w:val="single"/>
    </w:rPr>
  </w:style>
  <w:style w:type="paragraph" w:customStyle="1" w:styleId="af">
    <w:name w:val="Знак Знак Знак Знак"/>
    <w:basedOn w:val="a"/>
    <w:uiPriority w:val="99"/>
    <w:rsid w:val="007570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7570AC"/>
    <w:pPr>
      <w:jc w:val="center"/>
    </w:pPr>
    <w:rPr>
      <w:b/>
      <w:w w:val="90"/>
      <w:sz w:val="28"/>
      <w:lang w:eastAsia="ar-SA"/>
    </w:rPr>
  </w:style>
  <w:style w:type="paragraph" w:styleId="af0">
    <w:name w:val="Body Text Indent"/>
    <w:basedOn w:val="a"/>
    <w:link w:val="af1"/>
    <w:uiPriority w:val="99"/>
    <w:rsid w:val="007570AC"/>
    <w:pPr>
      <w:suppressAutoHyphens/>
      <w:spacing w:line="340" w:lineRule="atLeast"/>
      <w:ind w:left="1134" w:firstLine="709"/>
    </w:pPr>
    <w:rPr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570AC"/>
    <w:rPr>
      <w:sz w:val="28"/>
      <w:lang w:eastAsia="ar-SA"/>
    </w:rPr>
  </w:style>
  <w:style w:type="paragraph" w:styleId="af2">
    <w:name w:val="Normal (Web)"/>
    <w:basedOn w:val="a"/>
    <w:uiPriority w:val="99"/>
    <w:rsid w:val="007570AC"/>
    <w:pPr>
      <w:spacing w:before="100" w:beforeAutospacing="1" w:after="100" w:afterAutospacing="1"/>
    </w:pPr>
  </w:style>
  <w:style w:type="table" w:styleId="af3">
    <w:name w:val="Table Grid"/>
    <w:basedOn w:val="a1"/>
    <w:rsid w:val="007570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basedOn w:val="a0"/>
    <w:link w:val="af5"/>
    <w:rsid w:val="007570AC"/>
    <w:rPr>
      <w:rFonts w:ascii="Arial" w:eastAsia="DejaVu Sans" w:hAnsi="Arial"/>
      <w:sz w:val="28"/>
      <w:szCs w:val="28"/>
      <w:lang w:eastAsia="ar-SA"/>
    </w:rPr>
  </w:style>
  <w:style w:type="paragraph" w:styleId="af5">
    <w:name w:val="Title"/>
    <w:basedOn w:val="11"/>
    <w:next w:val="a3"/>
    <w:link w:val="af4"/>
    <w:qFormat/>
    <w:rsid w:val="007570AC"/>
    <w:rPr>
      <w:rFonts w:cs="Times New Roman"/>
    </w:rPr>
  </w:style>
  <w:style w:type="character" w:customStyle="1" w:styleId="12">
    <w:name w:val="Название Знак1"/>
    <w:basedOn w:val="a0"/>
    <w:link w:val="af5"/>
    <w:uiPriority w:val="10"/>
    <w:rsid w:val="00757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Заголовок1"/>
    <w:basedOn w:val="a"/>
    <w:next w:val="a7"/>
    <w:uiPriority w:val="99"/>
    <w:rsid w:val="007570AC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a">
    <w:name w:val="Без интервала Знак"/>
    <w:link w:val="a9"/>
    <w:uiPriority w:val="1"/>
    <w:locked/>
    <w:rsid w:val="007570A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7"/>
    <w:uiPriority w:val="99"/>
    <w:rsid w:val="007570AC"/>
    <w:rPr>
      <w:lang w:eastAsia="ar-SA"/>
    </w:rPr>
  </w:style>
  <w:style w:type="paragraph" w:styleId="af7">
    <w:name w:val="header"/>
    <w:basedOn w:val="a"/>
    <w:link w:val="af6"/>
    <w:uiPriority w:val="99"/>
    <w:rsid w:val="007570AC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13">
    <w:name w:val="Верхний колонтитул Знак1"/>
    <w:basedOn w:val="a0"/>
    <w:link w:val="af7"/>
    <w:uiPriority w:val="99"/>
    <w:semiHidden/>
    <w:rsid w:val="007570AC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7570AC"/>
  </w:style>
  <w:style w:type="character" w:customStyle="1" w:styleId="15">
    <w:name w:val="Просмотренная гиперссылка1"/>
    <w:basedOn w:val="a0"/>
    <w:uiPriority w:val="99"/>
    <w:semiHidden/>
    <w:unhideWhenUsed/>
    <w:rsid w:val="007570AC"/>
    <w:rPr>
      <w:color w:val="800080"/>
      <w:u w:val="single"/>
    </w:rPr>
  </w:style>
  <w:style w:type="paragraph" w:customStyle="1" w:styleId="16">
    <w:name w:val="Подзаголовок1"/>
    <w:basedOn w:val="a"/>
    <w:next w:val="a"/>
    <w:qFormat/>
    <w:rsid w:val="007570AC"/>
    <w:pPr>
      <w:numPr>
        <w:ilvl w:val="1"/>
      </w:numPr>
    </w:pPr>
    <w:rPr>
      <w:rFonts w:ascii="Cambria" w:hAnsi="Cambria"/>
      <w:i/>
      <w:iCs/>
      <w:color w:val="4F81BD"/>
      <w:spacing w:val="15"/>
      <w:lang w:eastAsia="zh-CN"/>
    </w:rPr>
  </w:style>
  <w:style w:type="character" w:customStyle="1" w:styleId="17">
    <w:name w:val="Основной текст Знак1"/>
    <w:basedOn w:val="a0"/>
    <w:uiPriority w:val="99"/>
    <w:semiHidden/>
    <w:rsid w:val="007570AC"/>
    <w:rPr>
      <w:rFonts w:ascii="Times New Roman" w:eastAsia="SimSun" w:hAnsi="Times New Roman" w:cs="Times New Roman" w:hint="default"/>
      <w:sz w:val="24"/>
      <w:szCs w:val="24"/>
      <w:lang w:eastAsia="zh-CN"/>
    </w:rPr>
  </w:style>
  <w:style w:type="paragraph" w:customStyle="1" w:styleId="18">
    <w:name w:val="Название1"/>
    <w:basedOn w:val="a"/>
    <w:next w:val="a"/>
    <w:qFormat/>
    <w:rsid w:val="007570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19">
    <w:name w:val="Нижний колонтитул Знак1"/>
    <w:basedOn w:val="a0"/>
    <w:uiPriority w:val="99"/>
    <w:semiHidden/>
    <w:rsid w:val="007570AC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styleId="af8">
    <w:name w:val="FollowedHyperlink"/>
    <w:basedOn w:val="a0"/>
    <w:uiPriority w:val="99"/>
    <w:semiHidden/>
    <w:unhideWhenUsed/>
    <w:rsid w:val="007570AC"/>
    <w:rPr>
      <w:color w:val="800080" w:themeColor="followedHyperlink"/>
      <w:u w:val="single"/>
    </w:rPr>
  </w:style>
  <w:style w:type="character" w:customStyle="1" w:styleId="1a">
    <w:name w:val="Подзаголовок Знак1"/>
    <w:basedOn w:val="a0"/>
    <w:uiPriority w:val="11"/>
    <w:rsid w:val="00757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Название Знак2"/>
    <w:basedOn w:val="a0"/>
    <w:uiPriority w:val="10"/>
    <w:rsid w:val="00757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5">
    <w:name w:val="xl65"/>
    <w:basedOn w:val="a"/>
    <w:rsid w:val="007570AC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570AC"/>
    <w:pPr>
      <w:spacing w:before="100" w:beforeAutospacing="1" w:after="100" w:afterAutospacing="1"/>
    </w:pPr>
  </w:style>
  <w:style w:type="paragraph" w:customStyle="1" w:styleId="xl67">
    <w:name w:val="xl67"/>
    <w:basedOn w:val="a"/>
    <w:rsid w:val="007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570AC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570A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570A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57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57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57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570A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570AC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7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570AC"/>
  </w:style>
  <w:style w:type="table" w:customStyle="1" w:styleId="1b">
    <w:name w:val="Сетка таблицы1"/>
    <w:basedOn w:val="a1"/>
    <w:next w:val="af3"/>
    <w:uiPriority w:val="59"/>
    <w:rsid w:val="007570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rty-clipboard">
    <w:name w:val="dirty-clipboard"/>
    <w:basedOn w:val="a0"/>
    <w:rsid w:val="00216164"/>
  </w:style>
  <w:style w:type="character" w:styleId="af9">
    <w:name w:val="Strong"/>
    <w:qFormat/>
    <w:rsid w:val="00216164"/>
    <w:rPr>
      <w:b/>
      <w:bCs/>
    </w:rPr>
  </w:style>
  <w:style w:type="character" w:styleId="afa">
    <w:name w:val="Emphasis"/>
    <w:uiPriority w:val="20"/>
    <w:qFormat/>
    <w:rsid w:val="00216164"/>
    <w:rPr>
      <w:i/>
      <w:iCs/>
    </w:rPr>
  </w:style>
  <w:style w:type="character" w:customStyle="1" w:styleId="afb">
    <w:name w:val="Текст сноски Знак"/>
    <w:basedOn w:val="a0"/>
    <w:link w:val="afc"/>
    <w:rsid w:val="00216164"/>
  </w:style>
  <w:style w:type="paragraph" w:styleId="afc">
    <w:name w:val="footnote text"/>
    <w:basedOn w:val="a"/>
    <w:link w:val="afb"/>
    <w:rsid w:val="00216164"/>
    <w:rPr>
      <w:sz w:val="20"/>
      <w:szCs w:val="20"/>
    </w:rPr>
  </w:style>
  <w:style w:type="character" w:customStyle="1" w:styleId="1c">
    <w:name w:val="Текст сноски Знак1"/>
    <w:basedOn w:val="a0"/>
    <w:link w:val="afc"/>
    <w:uiPriority w:val="99"/>
    <w:semiHidden/>
    <w:rsid w:val="00216164"/>
  </w:style>
  <w:style w:type="paragraph" w:customStyle="1" w:styleId="afd">
    <w:name w:val="Содержимое таблицы"/>
    <w:basedOn w:val="a"/>
    <w:rsid w:val="00216164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161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ticleseperator">
    <w:name w:val="article_seperator"/>
    <w:basedOn w:val="a0"/>
    <w:rsid w:val="00216164"/>
  </w:style>
  <w:style w:type="character" w:styleId="aff">
    <w:name w:val="footnote reference"/>
    <w:rsid w:val="00216164"/>
    <w:rPr>
      <w:vertAlign w:val="superscript"/>
    </w:rPr>
  </w:style>
  <w:style w:type="character" w:styleId="aff0">
    <w:name w:val="page number"/>
    <w:basedOn w:val="a0"/>
    <w:rsid w:val="00216164"/>
  </w:style>
  <w:style w:type="paragraph" w:customStyle="1" w:styleId="ConsNonformat">
    <w:name w:val="ConsNonformat"/>
    <w:rsid w:val="00216164"/>
    <w:pPr>
      <w:widowControl w:val="0"/>
    </w:pPr>
    <w:rPr>
      <w:rFonts w:ascii="Courier New" w:hAnsi="Courier New"/>
      <w:snapToGrid w:val="0"/>
    </w:rPr>
  </w:style>
  <w:style w:type="paragraph" w:customStyle="1" w:styleId="aff1">
    <w:name w:val="Знак"/>
    <w:basedOn w:val="a"/>
    <w:rsid w:val="00216164"/>
    <w:pPr>
      <w:spacing w:after="160" w:line="240" w:lineRule="exact"/>
      <w:ind w:left="1440" w:hanging="360"/>
    </w:pPr>
    <w:rPr>
      <w:rFonts w:eastAsia="Calibri"/>
      <w:sz w:val="20"/>
      <w:szCs w:val="20"/>
      <w:lang w:eastAsia="zh-CN"/>
    </w:rPr>
  </w:style>
  <w:style w:type="paragraph" w:styleId="aff2">
    <w:name w:val="endnote text"/>
    <w:basedOn w:val="a"/>
    <w:link w:val="aff3"/>
    <w:rsid w:val="00216164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16164"/>
  </w:style>
  <w:style w:type="character" w:styleId="aff4">
    <w:name w:val="endnote reference"/>
    <w:rsid w:val="00216164"/>
    <w:rPr>
      <w:vertAlign w:val="superscript"/>
    </w:rPr>
  </w:style>
  <w:style w:type="character" w:customStyle="1" w:styleId="aff5">
    <w:name w:val="Основной текст_"/>
    <w:link w:val="4"/>
    <w:rsid w:val="00C54467"/>
    <w:rPr>
      <w:sz w:val="27"/>
      <w:szCs w:val="27"/>
      <w:shd w:val="clear" w:color="auto" w:fill="FFFFFF"/>
    </w:rPr>
  </w:style>
  <w:style w:type="character" w:customStyle="1" w:styleId="1d">
    <w:name w:val="Основной текст1"/>
    <w:rsid w:val="00C5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f5"/>
    <w:rsid w:val="00C54467"/>
    <w:pPr>
      <w:widowControl w:val="0"/>
      <w:shd w:val="clear" w:color="auto" w:fill="FFFFFF"/>
      <w:spacing w:after="480" w:line="317" w:lineRule="exact"/>
      <w:jc w:val="center"/>
    </w:pPr>
    <w:rPr>
      <w:sz w:val="27"/>
      <w:szCs w:val="27"/>
    </w:rPr>
  </w:style>
  <w:style w:type="character" w:customStyle="1" w:styleId="31">
    <w:name w:val="Основной текст3"/>
    <w:rsid w:val="00C544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">
    <w:name w:val="Основной текст + 13;5 pt;Не полужирный"/>
    <w:rsid w:val="00C46591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AB0164E8BF31C95081BBE6EE5855009133F2D2237F29D67D2A6559E2C174865CACDCF03463B313OEICN" TargetMode="External"/><Relationship Id="rId18" Type="http://schemas.openxmlformats.org/officeDocument/2006/relationships/hyperlink" Target="consultantplus://offline/ref=83AB0164E8BF31C95081BBE6EE5855009234F0DF267A29D67D2A6559E2OCI1N" TargetMode="External"/><Relationship Id="rId26" Type="http://schemas.openxmlformats.org/officeDocument/2006/relationships/hyperlink" Target="consultantplus://offline/ref=83AB0164E8BF31C95081BBE6EE5855009134F6D1237929D67D2A6559E2C174865CACDCF03460B610OEIDN" TargetMode="External"/><Relationship Id="rId39" Type="http://schemas.openxmlformats.org/officeDocument/2006/relationships/hyperlink" Target="consultantplus://offline/ref=83AB0164E8BF31C95081BBE6EE5855009132F0D6267929D67D2A6559E2C174865CACDCF03464B118OEIEN" TargetMode="External"/><Relationship Id="rId21" Type="http://schemas.openxmlformats.org/officeDocument/2006/relationships/hyperlink" Target="consultantplus://offline/ref=83AB0164E8BF31C95081A5EBF8340B049538AFDA247F25832179630EBD9172D31COEICN" TargetMode="External"/><Relationship Id="rId34" Type="http://schemas.openxmlformats.org/officeDocument/2006/relationships/image" Target="media/image3.wmf"/><Relationship Id="rId42" Type="http://schemas.openxmlformats.org/officeDocument/2006/relationships/hyperlink" Target="consultantplus://offline/ref=83AB0164E8BF31C95081BBE6EE5855009132F0D6267829D67D2A6559E2C174865CACDCF03460B519OEI6N" TargetMode="External"/><Relationship Id="rId47" Type="http://schemas.openxmlformats.org/officeDocument/2006/relationships/hyperlink" Target="consultantplus://offline/ref=83AB0164E8BF31C95081BBE6EE5855009234F0DF267A29D67D2A6559E2OCI1N" TargetMode="External"/><Relationship Id="rId50" Type="http://schemas.openxmlformats.org/officeDocument/2006/relationships/hyperlink" Target="consultantplus://offline/ref=83AB0164E8BF31C95081A5EBF8340B049538AFDA247F2583267C630EBD9172D31COEICN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83AB0164E8BF31C95081BBE6EE5855009133F2D2237F29D67D2A6559E2C174865CACDCF03463B313OEICN" TargetMode="External"/><Relationship Id="rId25" Type="http://schemas.openxmlformats.org/officeDocument/2006/relationships/hyperlink" Target="consultantplus://offline/ref=83AB0164E8BF31C95081A5EBF8340B049538AFDA247C2284227B630EBD9172D31COEICN" TargetMode="External"/><Relationship Id="rId33" Type="http://schemas.openxmlformats.org/officeDocument/2006/relationships/hyperlink" Target="consultantplus://offline/ref=83AB0164E8BF31C95081BBE6EE5855009132F0D6267929D67D2A6559E2C174865CACDCF03464B118OEIEN" TargetMode="External"/><Relationship Id="rId38" Type="http://schemas.openxmlformats.org/officeDocument/2006/relationships/hyperlink" Target="consultantplus://offline/ref=83AB0164E8BF31C95081BBE6EE5855009132F0D6267929D67D2A6559E2C174865CACDCF03464BE10OEI9N" TargetMode="External"/><Relationship Id="rId46" Type="http://schemas.openxmlformats.org/officeDocument/2006/relationships/hyperlink" Target="consultantplus://offline/ref=83AB0164E8BF31C95081A5EBF8340B049538AFDA247F2583267C630EBD9172D31COEI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AB0164E8BF31C95081BBE6EE5855009134F6D1237929D67D2A6559E2C174865CACDCF03460B610OEIDN" TargetMode="External"/><Relationship Id="rId20" Type="http://schemas.openxmlformats.org/officeDocument/2006/relationships/hyperlink" Target="consultantplus://offline/ref=83AB0164E8BF31C95081BBE6EE585500923AF3D6217629D67D2A6559E2OCI1N" TargetMode="External"/><Relationship Id="rId29" Type="http://schemas.openxmlformats.org/officeDocument/2006/relationships/hyperlink" Target="consultantplus://offline/ref=83AB0164E8BF31C95081BBE6EE5855009134F6D1237929D67D2A6559E2C174865CACDCF03460B610OEIDN" TargetMode="External"/><Relationship Id="rId41" Type="http://schemas.openxmlformats.org/officeDocument/2006/relationships/hyperlink" Target="consultantplus://offline/ref=83AB0164E8BF31C95081BBE6EE5855009133F9D2277929D67D2A6559E2C174865CACDCF03463B513OEI6N" TargetMode="External"/><Relationship Id="rId54" Type="http://schemas.openxmlformats.org/officeDocument/2006/relationships/hyperlink" Target="consultantplus://offline/main?base=RLAW096;n=56979;fld=134;dst=1000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83AB0164E8BF31C95081BBE6EE5855009133F2D2237F29D67D2A6559E2C174865CACDCF03463B313OEICN" TargetMode="External"/><Relationship Id="rId32" Type="http://schemas.openxmlformats.org/officeDocument/2006/relationships/hyperlink" Target="consultantplus://offline/ref=83AB0164E8BF31C95081BBE6EE5855009132F0D6267929D67D2A6559E2C174865CACDCF03464BE10OEI9N" TargetMode="External"/><Relationship Id="rId37" Type="http://schemas.openxmlformats.org/officeDocument/2006/relationships/hyperlink" Target="consultantplus://offline/ref=83AB0164E8BF31C95081BBE6EE5855009132F0D6267929D67D2A6559E2C174865CACDCF03464B118OEIEN" TargetMode="External"/><Relationship Id="rId40" Type="http://schemas.openxmlformats.org/officeDocument/2006/relationships/hyperlink" Target="consultantplus://offline/ref=83AB0164E8BF31C95081BBE6EE5855009132F0D6267829D67D2A6559E2C174865CACDCF03460B519OEI6N" TargetMode="External"/><Relationship Id="rId45" Type="http://schemas.openxmlformats.org/officeDocument/2006/relationships/hyperlink" Target="consultantplus://offline/ref=83AB0164E8BF31C95081BBE6EE5855009234F0DF267A29D67D2A6559E2OCI1N" TargetMode="External"/><Relationship Id="rId53" Type="http://schemas.openxmlformats.org/officeDocument/2006/relationships/hyperlink" Target="consultantplus://offline/main?base=LAW;n=112715;fld=134;dst=1026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AB0164E8BF31C95081BBE6EE5855009133F2D2237F29D67D2A6559E2C174865CACDCF03463B313OEICN" TargetMode="External"/><Relationship Id="rId23" Type="http://schemas.openxmlformats.org/officeDocument/2006/relationships/hyperlink" Target="consultantplus://offline/ref=83AB0164E8BF31C95081BBE6EE5855009133F2D2237F29D67D2A6559E2C174865CACDCF03463B313OEICN" TargetMode="External"/><Relationship Id="rId28" Type="http://schemas.openxmlformats.org/officeDocument/2006/relationships/hyperlink" Target="consultantplus://offline/ref=83AB0164E8BF31C95081BBE6EE5855009134F6D1237929D67D2A6559E2C174865CACDCF03460B610OEIDN" TargetMode="External"/><Relationship Id="rId36" Type="http://schemas.openxmlformats.org/officeDocument/2006/relationships/hyperlink" Target="consultantplus://offline/ref=83AB0164E8BF31C95081BBE6EE5855009132F0D6267929D67D2A6559E2C174865CACDCF03464BE10OEI9N" TargetMode="External"/><Relationship Id="rId49" Type="http://schemas.openxmlformats.org/officeDocument/2006/relationships/hyperlink" Target="consultantplus://offline/ref=83AB0164E8BF31C95081BBE6EE5855009234F0DF267A29D67D2A6559E2OCI1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3AB0164E8BF31C95081A5EBF8340B049538AFDA247F2583267C630EBD9172D31COEICN" TargetMode="External"/><Relationship Id="rId31" Type="http://schemas.openxmlformats.org/officeDocument/2006/relationships/hyperlink" Target="consultantplus://offline/ref=83AB0164E8BF31C95081A5EBF8340B049538AFDA247C2284227B630EBD9172D31COEICN" TargetMode="External"/><Relationship Id="rId44" Type="http://schemas.openxmlformats.org/officeDocument/2006/relationships/hyperlink" Target="consultantplus://offline/ref=83AB0164E8BF31C95081A5EBF8340B049538AFDA247C2284227B630EBD9172D31COEICN" TargetMode="External"/><Relationship Id="rId52" Type="http://schemas.openxmlformats.org/officeDocument/2006/relationships/hyperlink" Target="consultantplus://offline/main?base=LAW;n=112715;fld=134;dst=10261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3AB0164E8BF31C95081BBE6EE5855009134F6D1237929D67D2A6559E2C174865CACDCF03460B610OEIDN" TargetMode="External"/><Relationship Id="rId22" Type="http://schemas.openxmlformats.org/officeDocument/2006/relationships/hyperlink" Target="consultantplus://offline/ref=83AB0164E8BF31C95081BBE6EE5855009133F2D2237F29D67D2A6559E2C174865CACDCF03463B313OEICN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83AB0164E8BF31C95081BBE6EE5855009134F6D1237929D67D2A6559E2C174865CACDCF03460B610OEIDN" TargetMode="External"/><Relationship Id="rId35" Type="http://schemas.openxmlformats.org/officeDocument/2006/relationships/image" Target="media/image4.wmf"/><Relationship Id="rId43" Type="http://schemas.openxmlformats.org/officeDocument/2006/relationships/hyperlink" Target="consultantplus://offline/ref=83AB0164E8BF31C95081BBE6EE5855009133F9D2277929D67D2A6559E2C174865CACDCF03463B513OEI6N" TargetMode="External"/><Relationship Id="rId48" Type="http://schemas.openxmlformats.org/officeDocument/2006/relationships/hyperlink" Target="consultantplus://offline/ref=83AB0164E8BF31C95081A5EBF8340B049538AFDA247F2583267C630EBD9172D31COEICN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4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4A4E-BBDC-413C-8EDD-FA14FAEF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101</Pages>
  <Words>35551</Words>
  <Characters>202644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237720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43</cp:revision>
  <cp:lastPrinted>2018-09-14T07:06:00Z</cp:lastPrinted>
  <dcterms:created xsi:type="dcterms:W3CDTF">2018-09-05T06:28:00Z</dcterms:created>
  <dcterms:modified xsi:type="dcterms:W3CDTF">2018-09-17T08:42:00Z</dcterms:modified>
</cp:coreProperties>
</file>