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8D5" w:rsidRPr="00BD78D5" w:rsidRDefault="00BD78D5" w:rsidP="00BD78D5">
      <w:pPr>
        <w:jc w:val="center"/>
        <w:rPr>
          <w:b/>
        </w:rPr>
      </w:pPr>
      <w:r w:rsidRPr="00BD78D5">
        <w:rPr>
          <w:noProof/>
          <w:lang w:eastAsia="ru-RU"/>
        </w:rPr>
        <w:drawing>
          <wp:inline distT="0" distB="0" distL="0" distR="0">
            <wp:extent cx="790575" cy="933450"/>
            <wp:effectExtent l="0" t="0" r="0" b="0"/>
            <wp:docPr id="1" name="Рисунок 9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uгерб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8D5" w:rsidRPr="00BD78D5" w:rsidRDefault="00BD78D5" w:rsidP="00454891">
      <w:pPr>
        <w:keepNext/>
        <w:jc w:val="center"/>
        <w:outlineLvl w:val="1"/>
        <w:rPr>
          <w:b/>
          <w:bCs/>
          <w:iCs/>
          <w:sz w:val="18"/>
          <w:szCs w:val="18"/>
        </w:rPr>
      </w:pPr>
      <w:r w:rsidRPr="00BD78D5">
        <w:rPr>
          <w:b/>
          <w:bCs/>
          <w:iCs/>
          <w:sz w:val="18"/>
          <w:szCs w:val="18"/>
        </w:rPr>
        <w:t>АДМИНИСТРАЦИЯ                                                                                                            «СОСНОГОРСК»</w:t>
      </w:r>
    </w:p>
    <w:p w:rsidR="00BD78D5" w:rsidRPr="00BD78D5" w:rsidRDefault="00BD78D5" w:rsidP="00454891">
      <w:pPr>
        <w:keepNext/>
        <w:jc w:val="center"/>
        <w:outlineLvl w:val="1"/>
        <w:rPr>
          <w:b/>
          <w:bCs/>
          <w:iCs/>
          <w:sz w:val="18"/>
          <w:szCs w:val="18"/>
        </w:rPr>
      </w:pPr>
      <w:r w:rsidRPr="00BD78D5">
        <w:rPr>
          <w:b/>
          <w:bCs/>
          <w:iCs/>
          <w:sz w:val="18"/>
          <w:szCs w:val="18"/>
        </w:rPr>
        <w:t xml:space="preserve">МУНИЦИПАЛЬНОГО РАЙОНА                                                                         </w:t>
      </w:r>
      <w:r w:rsidR="00454891">
        <w:rPr>
          <w:b/>
          <w:bCs/>
          <w:iCs/>
          <w:sz w:val="18"/>
          <w:szCs w:val="18"/>
        </w:rPr>
        <w:t xml:space="preserve">        </w:t>
      </w:r>
      <w:r w:rsidRPr="00BD78D5">
        <w:rPr>
          <w:b/>
          <w:bCs/>
          <w:iCs/>
          <w:sz w:val="18"/>
          <w:szCs w:val="18"/>
        </w:rPr>
        <w:t xml:space="preserve">          МУНИЦИПАЛЬН</w:t>
      </w:r>
      <w:r w:rsidRPr="00BD78D5">
        <w:rPr>
          <w:b/>
          <w:iCs/>
          <w:sz w:val="18"/>
          <w:szCs w:val="18"/>
        </w:rPr>
        <w:t>Ö</w:t>
      </w:r>
      <w:r w:rsidRPr="00BD78D5">
        <w:rPr>
          <w:b/>
          <w:bCs/>
          <w:iCs/>
          <w:sz w:val="18"/>
          <w:szCs w:val="18"/>
        </w:rPr>
        <w:t>Й</w:t>
      </w:r>
      <w:r w:rsidR="00454891">
        <w:rPr>
          <w:b/>
          <w:bCs/>
          <w:iCs/>
          <w:sz w:val="18"/>
          <w:szCs w:val="18"/>
        </w:rPr>
        <w:t xml:space="preserve"> </w:t>
      </w:r>
      <w:r w:rsidRPr="00BD78D5">
        <w:rPr>
          <w:b/>
          <w:bCs/>
          <w:iCs/>
          <w:sz w:val="18"/>
          <w:szCs w:val="18"/>
        </w:rPr>
        <w:t>РАЙОНСА</w:t>
      </w:r>
    </w:p>
    <w:p w:rsidR="00BD78D5" w:rsidRPr="00BD78D5" w:rsidRDefault="00454891" w:rsidP="00454891">
      <w:pPr>
        <w:keepNext/>
        <w:jc w:val="center"/>
        <w:outlineLvl w:val="1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 xml:space="preserve">     </w:t>
      </w:r>
      <w:r w:rsidR="00BD78D5" w:rsidRPr="00BD78D5">
        <w:rPr>
          <w:b/>
          <w:bCs/>
          <w:iCs/>
          <w:sz w:val="18"/>
          <w:szCs w:val="18"/>
        </w:rPr>
        <w:t xml:space="preserve">«СОСНОГОРСК»                                                                                                                 </w:t>
      </w:r>
      <w:r w:rsidR="00BD78D5" w:rsidRPr="00BD78D5">
        <w:rPr>
          <w:b/>
          <w:iCs/>
          <w:sz w:val="18"/>
          <w:szCs w:val="18"/>
        </w:rPr>
        <w:t>АДМИНИСТРАЦИЯ</w:t>
      </w:r>
    </w:p>
    <w:p w:rsidR="00BD78D5" w:rsidRPr="00BD78D5" w:rsidRDefault="00BD78D5" w:rsidP="00BD78D5">
      <w:pPr>
        <w:keepNext/>
        <w:jc w:val="center"/>
        <w:outlineLvl w:val="2"/>
        <w:rPr>
          <w:b/>
          <w:bCs/>
          <w:sz w:val="28"/>
          <w:szCs w:val="28"/>
        </w:rPr>
      </w:pPr>
      <w:r w:rsidRPr="00BD78D5">
        <w:rPr>
          <w:b/>
          <w:bCs/>
          <w:sz w:val="28"/>
          <w:szCs w:val="28"/>
        </w:rPr>
        <w:t>ПОСТАНОВЛЕНИЕ</w:t>
      </w:r>
    </w:p>
    <w:p w:rsidR="00BD78D5" w:rsidRDefault="00BD78D5" w:rsidP="00BD78D5">
      <w:pPr>
        <w:jc w:val="center"/>
        <w:rPr>
          <w:b/>
          <w:sz w:val="28"/>
          <w:szCs w:val="28"/>
        </w:rPr>
      </w:pPr>
      <w:r w:rsidRPr="00BD78D5">
        <w:rPr>
          <w:b/>
          <w:sz w:val="28"/>
          <w:szCs w:val="28"/>
        </w:rPr>
        <w:t>ШУÖМ</w:t>
      </w:r>
    </w:p>
    <w:p w:rsidR="003A581C" w:rsidRPr="00BD78D5" w:rsidRDefault="003A581C" w:rsidP="00BD78D5">
      <w:pPr>
        <w:jc w:val="center"/>
        <w:rPr>
          <w:b/>
          <w:sz w:val="28"/>
          <w:szCs w:val="28"/>
        </w:rPr>
      </w:pPr>
    </w:p>
    <w:p w:rsidR="000A5243" w:rsidRPr="000F63EC" w:rsidRDefault="000A5243" w:rsidP="000A5243">
      <w:pPr>
        <w:jc w:val="center"/>
        <w:rPr>
          <w:b/>
          <w:sz w:val="28"/>
          <w:szCs w:val="28"/>
        </w:rPr>
      </w:pPr>
      <w:bookmarkStart w:id="0" w:name="Par2560"/>
      <w:bookmarkStart w:id="1" w:name="Par2630"/>
      <w:bookmarkEnd w:id="0"/>
      <w:bookmarkEnd w:id="1"/>
    </w:p>
    <w:p w:rsidR="000A5243" w:rsidRPr="000F63EC" w:rsidRDefault="000A5243" w:rsidP="000A5243">
      <w:pPr>
        <w:jc w:val="both"/>
        <w:rPr>
          <w:sz w:val="28"/>
          <w:szCs w:val="28"/>
          <w:u w:val="single"/>
        </w:rPr>
      </w:pPr>
      <w:r w:rsidRPr="000F63EC">
        <w:rPr>
          <w:sz w:val="28"/>
          <w:szCs w:val="28"/>
        </w:rPr>
        <w:t>от    «</w:t>
      </w:r>
      <w:r w:rsidRPr="000F63EC">
        <w:rPr>
          <w:sz w:val="28"/>
          <w:szCs w:val="28"/>
          <w:u w:val="single"/>
        </w:rPr>
        <w:t>25</w:t>
      </w:r>
      <w:r w:rsidRPr="000F63EC">
        <w:rPr>
          <w:sz w:val="28"/>
          <w:szCs w:val="28"/>
        </w:rPr>
        <w:t xml:space="preserve">» </w:t>
      </w:r>
      <w:r w:rsidRPr="000F63EC">
        <w:rPr>
          <w:sz w:val="28"/>
          <w:szCs w:val="28"/>
          <w:u w:val="single"/>
        </w:rPr>
        <w:t>декабря</w:t>
      </w:r>
      <w:r w:rsidRPr="000F63EC">
        <w:rPr>
          <w:sz w:val="28"/>
          <w:szCs w:val="28"/>
        </w:rPr>
        <w:t xml:space="preserve"> 2017                                                                                     №   </w:t>
      </w:r>
      <w:r w:rsidRPr="000F63EC">
        <w:rPr>
          <w:sz w:val="28"/>
          <w:szCs w:val="28"/>
          <w:u w:val="single"/>
        </w:rPr>
        <w:t>1783</w:t>
      </w:r>
    </w:p>
    <w:p w:rsidR="000A5243" w:rsidRPr="000F63EC" w:rsidRDefault="000A5243" w:rsidP="000A5243">
      <w:pPr>
        <w:rPr>
          <w:sz w:val="28"/>
          <w:szCs w:val="28"/>
        </w:rPr>
      </w:pPr>
      <w:r w:rsidRPr="000F63EC">
        <w:rPr>
          <w:sz w:val="28"/>
          <w:szCs w:val="28"/>
        </w:rPr>
        <w:t xml:space="preserve">       г. Сосногорск</w:t>
      </w:r>
    </w:p>
    <w:p w:rsidR="000A5243" w:rsidRPr="000F63EC" w:rsidRDefault="000A5243" w:rsidP="000A5243">
      <w:pPr>
        <w:jc w:val="both"/>
        <w:rPr>
          <w:sz w:val="28"/>
          <w:szCs w:val="28"/>
        </w:rPr>
      </w:pPr>
    </w:p>
    <w:p w:rsidR="000A5243" w:rsidRPr="000F63EC" w:rsidRDefault="000A5243" w:rsidP="000A5243">
      <w:pPr>
        <w:jc w:val="center"/>
        <w:rPr>
          <w:bCs/>
          <w:sz w:val="28"/>
          <w:szCs w:val="28"/>
        </w:rPr>
      </w:pPr>
    </w:p>
    <w:p w:rsidR="000A5243" w:rsidRPr="000F63EC" w:rsidRDefault="000A5243" w:rsidP="000A5243">
      <w:pPr>
        <w:jc w:val="center"/>
        <w:rPr>
          <w:bCs/>
          <w:sz w:val="28"/>
          <w:szCs w:val="28"/>
        </w:rPr>
      </w:pPr>
      <w:r w:rsidRPr="000F63EC">
        <w:rPr>
          <w:bCs/>
          <w:sz w:val="28"/>
          <w:szCs w:val="28"/>
        </w:rPr>
        <w:t>О муниципальной программе муниципального образования  муниципального района «Сосногорск» «Развитие образования»</w:t>
      </w:r>
    </w:p>
    <w:p w:rsidR="000A5243" w:rsidRPr="000F63EC" w:rsidRDefault="000A5243" w:rsidP="000A5243">
      <w:pPr>
        <w:jc w:val="center"/>
        <w:rPr>
          <w:bCs/>
          <w:sz w:val="28"/>
          <w:szCs w:val="28"/>
        </w:rPr>
      </w:pPr>
    </w:p>
    <w:p w:rsidR="000A5243" w:rsidRPr="000F63EC" w:rsidRDefault="000A5243" w:rsidP="000A5243">
      <w:pPr>
        <w:jc w:val="both"/>
        <w:rPr>
          <w:bCs/>
          <w:sz w:val="28"/>
          <w:szCs w:val="28"/>
        </w:rPr>
      </w:pPr>
      <w:r w:rsidRPr="000F63EC">
        <w:rPr>
          <w:bCs/>
          <w:sz w:val="28"/>
          <w:szCs w:val="28"/>
        </w:rPr>
        <w:tab/>
        <w:t>Руководствуясь ст.179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в целях реализации Стратегии муниципального образования муниципального района «Сосногорск», п</w:t>
      </w:r>
      <w:r w:rsidRPr="000F63EC">
        <w:rPr>
          <w:sz w:val="28"/>
          <w:szCs w:val="28"/>
        </w:rPr>
        <w:t>овышения доступности, качества и эффективности системы образования с учетом потребности граждан, общества, государства,</w:t>
      </w:r>
      <w:r w:rsidRPr="000F63EC">
        <w:rPr>
          <w:bCs/>
          <w:sz w:val="28"/>
          <w:szCs w:val="28"/>
        </w:rPr>
        <w:t xml:space="preserve"> Администрация муниципального района «Сосногорск»</w:t>
      </w:r>
    </w:p>
    <w:p w:rsidR="000A5243" w:rsidRPr="000F63EC" w:rsidRDefault="000A5243" w:rsidP="000A5243">
      <w:pPr>
        <w:rPr>
          <w:bCs/>
          <w:sz w:val="28"/>
          <w:szCs w:val="28"/>
        </w:rPr>
      </w:pPr>
    </w:p>
    <w:p w:rsidR="000A5243" w:rsidRPr="000F63EC" w:rsidRDefault="000A5243" w:rsidP="000A5243">
      <w:pPr>
        <w:jc w:val="center"/>
        <w:rPr>
          <w:bCs/>
          <w:sz w:val="28"/>
          <w:szCs w:val="28"/>
        </w:rPr>
      </w:pPr>
      <w:r w:rsidRPr="000F63EC">
        <w:rPr>
          <w:bCs/>
          <w:sz w:val="28"/>
          <w:szCs w:val="28"/>
        </w:rPr>
        <w:t>ПОСТАНОВЛЯЕТ:</w:t>
      </w:r>
    </w:p>
    <w:p w:rsidR="000A5243" w:rsidRPr="000F63EC" w:rsidRDefault="000A5243" w:rsidP="000A5243">
      <w:pPr>
        <w:jc w:val="center"/>
        <w:rPr>
          <w:bCs/>
          <w:sz w:val="28"/>
          <w:szCs w:val="28"/>
        </w:rPr>
      </w:pPr>
    </w:p>
    <w:p w:rsidR="000A5243" w:rsidRPr="000F63EC" w:rsidRDefault="000A5243" w:rsidP="000A524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0F63EC">
        <w:rPr>
          <w:rFonts w:eastAsia="Calibri"/>
          <w:sz w:val="28"/>
          <w:szCs w:val="28"/>
          <w:lang w:eastAsia="ru-RU"/>
        </w:rPr>
        <w:t>1. Утвердить муниципальную программу муниципального образования муниципального района «Сосногорск» «Развитие образования» (далее - Программа) согласно приложению к настоящему постановлению.</w:t>
      </w:r>
    </w:p>
    <w:p w:rsidR="000A5243" w:rsidRPr="000F63EC" w:rsidRDefault="000A5243" w:rsidP="000A524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0F63EC">
        <w:rPr>
          <w:rFonts w:eastAsia="Calibri"/>
          <w:sz w:val="28"/>
          <w:szCs w:val="28"/>
          <w:lang w:eastAsia="ru-RU"/>
        </w:rPr>
        <w:t>2. Признать утратившим силу постановление администрации муниципального района «Сосногорск» от 24.12.2013 N 1790 «О муниципальной программе муниципального образования муниципального района "Сосногорск» «Развитие образования».</w:t>
      </w:r>
    </w:p>
    <w:p w:rsidR="000A5243" w:rsidRPr="000F63EC" w:rsidRDefault="000A5243" w:rsidP="000A524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0F63EC">
        <w:rPr>
          <w:rFonts w:eastAsia="Calibri"/>
          <w:sz w:val="28"/>
          <w:szCs w:val="28"/>
          <w:lang w:eastAsia="ru-RU"/>
        </w:rPr>
        <w:t>3. Контроль за исполнением настоящего постановления возложить на заместителя руководителя администрации муниципального района «Сосногорск» Н.М.Кирсанову.</w:t>
      </w:r>
    </w:p>
    <w:p w:rsidR="000A5243" w:rsidRPr="000F63EC" w:rsidRDefault="000A5243" w:rsidP="000A524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0F63EC">
        <w:rPr>
          <w:rFonts w:eastAsia="Calibri"/>
          <w:sz w:val="28"/>
          <w:szCs w:val="28"/>
          <w:lang w:eastAsia="ru-RU"/>
        </w:rPr>
        <w:t>4. Настоящее постановление вступает в силу с 01.01.2018 и подлежит официальному опубликованию.</w:t>
      </w:r>
    </w:p>
    <w:p w:rsidR="000A5243" w:rsidRPr="000F63EC" w:rsidRDefault="000A5243" w:rsidP="000A5243">
      <w:pPr>
        <w:rPr>
          <w:bCs/>
          <w:sz w:val="28"/>
          <w:szCs w:val="28"/>
        </w:rPr>
      </w:pPr>
    </w:p>
    <w:p w:rsidR="000A5243" w:rsidRPr="000F63EC" w:rsidRDefault="000A5243" w:rsidP="000A5243">
      <w:pPr>
        <w:rPr>
          <w:bCs/>
          <w:sz w:val="28"/>
          <w:szCs w:val="28"/>
        </w:rPr>
      </w:pPr>
    </w:p>
    <w:p w:rsidR="000A5243" w:rsidRPr="000F63EC" w:rsidRDefault="000A5243" w:rsidP="000A5243">
      <w:pPr>
        <w:rPr>
          <w:bCs/>
          <w:sz w:val="28"/>
          <w:szCs w:val="28"/>
        </w:rPr>
      </w:pPr>
      <w:r w:rsidRPr="000F63EC">
        <w:rPr>
          <w:bCs/>
          <w:sz w:val="28"/>
          <w:szCs w:val="28"/>
        </w:rPr>
        <w:t>Руководитель администрации</w:t>
      </w:r>
    </w:p>
    <w:p w:rsidR="000A5243" w:rsidRPr="000F63EC" w:rsidRDefault="000A5243" w:rsidP="000A5243">
      <w:pPr>
        <w:rPr>
          <w:sz w:val="28"/>
          <w:szCs w:val="28"/>
        </w:rPr>
      </w:pPr>
      <w:r w:rsidRPr="000F63EC">
        <w:rPr>
          <w:bCs/>
          <w:sz w:val="28"/>
          <w:szCs w:val="28"/>
        </w:rPr>
        <w:t xml:space="preserve">муниципального района «Сосногорск»     </w:t>
      </w:r>
      <w:r w:rsidRPr="000F63EC">
        <w:rPr>
          <w:bCs/>
          <w:sz w:val="28"/>
          <w:szCs w:val="28"/>
        </w:rPr>
        <w:tab/>
        <w:t xml:space="preserve">          </w:t>
      </w:r>
      <w:r w:rsidRPr="000F63EC">
        <w:rPr>
          <w:bCs/>
          <w:sz w:val="28"/>
          <w:szCs w:val="28"/>
        </w:rPr>
        <w:tab/>
      </w:r>
      <w:r w:rsidRPr="000F63EC">
        <w:rPr>
          <w:bCs/>
          <w:sz w:val="28"/>
          <w:szCs w:val="28"/>
        </w:rPr>
        <w:tab/>
        <w:t xml:space="preserve">            В.И. Шомесов</w:t>
      </w:r>
    </w:p>
    <w:p w:rsidR="00CA6F19" w:rsidRDefault="00CA6F19" w:rsidP="00EC6229">
      <w:pPr>
        <w:jc w:val="right"/>
      </w:pPr>
    </w:p>
    <w:p w:rsidR="000A5243" w:rsidRDefault="000A5243" w:rsidP="00EC6229">
      <w:pPr>
        <w:jc w:val="right"/>
      </w:pPr>
    </w:p>
    <w:p w:rsidR="000A5243" w:rsidRDefault="000A5243" w:rsidP="00EC6229">
      <w:pPr>
        <w:jc w:val="right"/>
      </w:pPr>
    </w:p>
    <w:p w:rsidR="000A5243" w:rsidRDefault="000A5243" w:rsidP="00EC6229">
      <w:pPr>
        <w:jc w:val="right"/>
      </w:pPr>
    </w:p>
    <w:p w:rsidR="00EC6229" w:rsidRPr="00EA729F" w:rsidRDefault="00EC6229" w:rsidP="00EC6229">
      <w:pPr>
        <w:jc w:val="right"/>
      </w:pPr>
      <w:r w:rsidRPr="00EA729F">
        <w:lastRenderedPageBreak/>
        <w:t>Утвержден</w:t>
      </w:r>
    </w:p>
    <w:p w:rsidR="00EC6229" w:rsidRPr="00EA729F" w:rsidRDefault="00EC6229" w:rsidP="00EC6229">
      <w:pPr>
        <w:jc w:val="right"/>
      </w:pPr>
      <w:r w:rsidRPr="00EA729F">
        <w:t xml:space="preserve">постановлением администрации </w:t>
      </w:r>
    </w:p>
    <w:p w:rsidR="00EC6229" w:rsidRPr="00EA729F" w:rsidRDefault="00EC6229" w:rsidP="00EC6229">
      <w:pPr>
        <w:jc w:val="right"/>
      </w:pPr>
      <w:r w:rsidRPr="00EA729F">
        <w:t xml:space="preserve">муниципального района «Сосногорск» </w:t>
      </w:r>
    </w:p>
    <w:p w:rsidR="00EC6229" w:rsidRPr="000A5243" w:rsidRDefault="00EC6229" w:rsidP="00EC6229">
      <w:pPr>
        <w:jc w:val="right"/>
        <w:rPr>
          <w:u w:val="single"/>
        </w:rPr>
      </w:pPr>
      <w:r w:rsidRPr="00EA729F">
        <w:t>от «</w:t>
      </w:r>
      <w:r w:rsidR="000A5243">
        <w:rPr>
          <w:u w:val="single"/>
        </w:rPr>
        <w:t xml:space="preserve"> 25 </w:t>
      </w:r>
      <w:r w:rsidRPr="00EA729F">
        <w:t>»</w:t>
      </w:r>
      <w:r w:rsidR="000A5243">
        <w:rPr>
          <w:u w:val="single"/>
        </w:rPr>
        <w:t xml:space="preserve">         12      </w:t>
      </w:r>
      <w:r w:rsidR="0072043D">
        <w:t>20</w:t>
      </w:r>
      <w:r w:rsidR="000A5243">
        <w:t>17</w:t>
      </w:r>
      <w:r w:rsidRPr="00EA729F">
        <w:t xml:space="preserve"> № </w:t>
      </w:r>
      <w:r w:rsidR="000A5243">
        <w:rPr>
          <w:u w:val="single"/>
        </w:rPr>
        <w:t>1783</w:t>
      </w:r>
    </w:p>
    <w:p w:rsidR="00EC6229" w:rsidRPr="00EC6229" w:rsidRDefault="00680F1F" w:rsidP="00EC6229">
      <w:pPr>
        <w:jc w:val="right"/>
      </w:pPr>
      <w:r>
        <w:t>(приложение)</w:t>
      </w:r>
    </w:p>
    <w:p w:rsidR="00EC6229" w:rsidRDefault="00EC6229" w:rsidP="00BF03A2">
      <w:pPr>
        <w:jc w:val="center"/>
        <w:rPr>
          <w:b/>
        </w:rPr>
      </w:pPr>
    </w:p>
    <w:p w:rsidR="001D3258" w:rsidRDefault="001D3258" w:rsidP="001D3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 МУНИЦИПАЛЬНОЙ ПРОГРАММЫ</w:t>
      </w:r>
    </w:p>
    <w:p w:rsidR="001D3258" w:rsidRDefault="001D3258" w:rsidP="001D3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муниципального района  «Сосногорск»</w:t>
      </w:r>
    </w:p>
    <w:p w:rsidR="001D3258" w:rsidRDefault="001D3258" w:rsidP="001D3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ОБРАЗОВАНИЯ»</w:t>
      </w:r>
    </w:p>
    <w:p w:rsidR="001D3258" w:rsidRDefault="001D3258" w:rsidP="001D3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постановлений администрации муниципального района "Сосногорск" от 18.04.2018 N 578, 13.06.2018 N 867, от 31.08.2018 N 1384, </w:t>
      </w:r>
      <w:r w:rsidR="000A524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19.10.2018 N1719, </w:t>
      </w:r>
      <w:r w:rsidR="000A524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18.12.2018 N 2178, </w:t>
      </w:r>
      <w:r w:rsidR="000A524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14.01.2019 N 50, </w:t>
      </w:r>
      <w:r w:rsidR="000A524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04.04.2019 N 722, </w:t>
      </w:r>
      <w:r w:rsidR="000A524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12.04.2019 N 805, </w:t>
      </w:r>
      <w:r w:rsidR="000A524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23.05.2019 N 1133, </w:t>
      </w:r>
      <w:r w:rsidR="000A524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17.06.2019 N 1317, </w:t>
      </w:r>
      <w:r w:rsidR="000A524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17.01.2020 № 55</w:t>
      </w:r>
      <w:r w:rsidR="000A5243">
        <w:rPr>
          <w:b/>
          <w:sz w:val="28"/>
          <w:szCs w:val="28"/>
        </w:rPr>
        <w:t>, от 13.02.2020 №313</w:t>
      </w:r>
      <w:r>
        <w:rPr>
          <w:b/>
          <w:sz w:val="28"/>
          <w:szCs w:val="28"/>
        </w:rPr>
        <w:t>)</w:t>
      </w:r>
    </w:p>
    <w:p w:rsidR="00BF03A2" w:rsidRPr="0072476C" w:rsidRDefault="00BF03A2" w:rsidP="00BF03A2">
      <w:pPr>
        <w:jc w:val="center"/>
        <w:rPr>
          <w:b/>
        </w:rPr>
      </w:pPr>
    </w:p>
    <w:tbl>
      <w:tblPr>
        <w:tblW w:w="1006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5527"/>
      </w:tblGrid>
      <w:tr w:rsidR="000A5243" w:rsidRPr="0072476C" w:rsidTr="000A5243">
        <w:tc>
          <w:tcPr>
            <w:tcW w:w="4537" w:type="dxa"/>
            <w:shd w:val="clear" w:color="auto" w:fill="auto"/>
          </w:tcPr>
          <w:p w:rsidR="000A5243" w:rsidRPr="0072476C" w:rsidRDefault="000A5243" w:rsidP="000A5243">
            <w:pPr>
              <w:rPr>
                <w:b/>
              </w:rPr>
            </w:pPr>
            <w:r w:rsidRPr="0072476C">
              <w:rPr>
                <w:b/>
              </w:rPr>
              <w:t>Ответственный исполнитель муниципальной программы</w:t>
            </w:r>
          </w:p>
        </w:tc>
        <w:tc>
          <w:tcPr>
            <w:tcW w:w="5527" w:type="dxa"/>
            <w:shd w:val="clear" w:color="auto" w:fill="auto"/>
          </w:tcPr>
          <w:p w:rsidR="000A5243" w:rsidRPr="0072476C" w:rsidRDefault="000A5243" w:rsidP="000A5243">
            <w:pPr>
              <w:jc w:val="both"/>
            </w:pPr>
            <w:r w:rsidRPr="0072476C">
              <w:t>Управление образования администрации муниципального района «Сосногорск»</w:t>
            </w:r>
          </w:p>
        </w:tc>
      </w:tr>
      <w:tr w:rsidR="000A5243" w:rsidRPr="0072476C" w:rsidTr="000A5243">
        <w:tc>
          <w:tcPr>
            <w:tcW w:w="4537" w:type="dxa"/>
            <w:shd w:val="clear" w:color="auto" w:fill="auto"/>
          </w:tcPr>
          <w:p w:rsidR="000A5243" w:rsidRPr="0072476C" w:rsidRDefault="000A5243" w:rsidP="000A5243">
            <w:pPr>
              <w:rPr>
                <w:b/>
              </w:rPr>
            </w:pPr>
            <w:r w:rsidRPr="0072476C">
              <w:rPr>
                <w:b/>
              </w:rPr>
              <w:t>Соисполнители муниципальной программы</w:t>
            </w:r>
          </w:p>
        </w:tc>
        <w:tc>
          <w:tcPr>
            <w:tcW w:w="5527" w:type="dxa"/>
            <w:shd w:val="clear" w:color="auto" w:fill="auto"/>
          </w:tcPr>
          <w:p w:rsidR="000A5243" w:rsidRPr="0072476C" w:rsidRDefault="000A5243" w:rsidP="000A5243">
            <w:pPr>
              <w:jc w:val="both"/>
            </w:pPr>
            <w:r w:rsidRPr="0072476C">
              <w:t>Администрация муниципального района «Сосногорск»</w:t>
            </w:r>
            <w:r>
              <w:t>,</w:t>
            </w:r>
          </w:p>
          <w:p w:rsidR="000A5243" w:rsidRPr="0072476C" w:rsidRDefault="000A5243" w:rsidP="000A5243">
            <w:pPr>
              <w:jc w:val="both"/>
            </w:pPr>
            <w:r w:rsidRPr="0072476C">
              <w:t>Отдел физкультуры и спорта администрации муниципального района «Сосногорск»</w:t>
            </w:r>
            <w:r>
              <w:t>,</w:t>
            </w:r>
          </w:p>
          <w:p w:rsidR="000A5243" w:rsidRPr="0072476C" w:rsidRDefault="000A5243" w:rsidP="000A5243">
            <w:pPr>
              <w:jc w:val="both"/>
            </w:pPr>
            <w:r w:rsidRPr="0072476C">
              <w:t>Отдел культуры администрации муниципального района «Сосногорск»</w:t>
            </w:r>
          </w:p>
        </w:tc>
      </w:tr>
      <w:tr w:rsidR="000A5243" w:rsidRPr="0072476C" w:rsidTr="000A5243">
        <w:tc>
          <w:tcPr>
            <w:tcW w:w="4537" w:type="dxa"/>
            <w:shd w:val="clear" w:color="auto" w:fill="auto"/>
          </w:tcPr>
          <w:p w:rsidR="000A5243" w:rsidRPr="0072476C" w:rsidRDefault="000A5243" w:rsidP="000A5243">
            <w:pPr>
              <w:rPr>
                <w:b/>
              </w:rPr>
            </w:pPr>
            <w:r w:rsidRPr="0072476C">
              <w:rPr>
                <w:b/>
              </w:rPr>
              <w:t>Подпрограммы муниципальной программы</w:t>
            </w:r>
          </w:p>
        </w:tc>
        <w:tc>
          <w:tcPr>
            <w:tcW w:w="5527" w:type="dxa"/>
            <w:shd w:val="clear" w:color="auto" w:fill="auto"/>
          </w:tcPr>
          <w:p w:rsidR="000A5243" w:rsidRPr="0072476C" w:rsidRDefault="000A5243" w:rsidP="000A5243">
            <w:pPr>
              <w:pStyle w:val="a5"/>
              <w:numPr>
                <w:ilvl w:val="0"/>
                <w:numId w:val="12"/>
              </w:numPr>
              <w:tabs>
                <w:tab w:val="left" w:pos="211"/>
                <w:tab w:val="left" w:pos="317"/>
              </w:tabs>
              <w:ind w:left="317" w:hanging="284"/>
              <w:jc w:val="both"/>
            </w:pPr>
            <w:r w:rsidRPr="0072476C">
              <w:t>Развитие системы  дошкольного образования в муниципальном районе «Сосногорск»</w:t>
            </w:r>
            <w:r>
              <w:t>.</w:t>
            </w:r>
          </w:p>
          <w:p w:rsidR="000A5243" w:rsidRPr="0072476C" w:rsidRDefault="000A5243" w:rsidP="000A5243">
            <w:pPr>
              <w:pStyle w:val="a5"/>
              <w:numPr>
                <w:ilvl w:val="0"/>
                <w:numId w:val="12"/>
              </w:numPr>
              <w:tabs>
                <w:tab w:val="left" w:pos="211"/>
                <w:tab w:val="left" w:pos="317"/>
              </w:tabs>
              <w:ind w:left="317" w:hanging="284"/>
              <w:jc w:val="both"/>
            </w:pPr>
            <w:r>
              <w:t>Р</w:t>
            </w:r>
            <w:r w:rsidRPr="0072476C">
              <w:t>азвитие системы общего и дополнительного образования в му</w:t>
            </w:r>
            <w:r>
              <w:t>ниципальном районе «Сосногорск».</w:t>
            </w:r>
          </w:p>
          <w:p w:rsidR="000A5243" w:rsidRPr="0072476C" w:rsidRDefault="000A5243" w:rsidP="000A5243">
            <w:pPr>
              <w:pStyle w:val="a5"/>
              <w:numPr>
                <w:ilvl w:val="0"/>
                <w:numId w:val="12"/>
              </w:numPr>
              <w:tabs>
                <w:tab w:val="left" w:pos="211"/>
                <w:tab w:val="left" w:pos="317"/>
              </w:tabs>
              <w:ind w:left="317" w:hanging="284"/>
              <w:jc w:val="both"/>
            </w:pPr>
            <w:r w:rsidRPr="0072476C">
              <w:t>Дети и молодежь муни</w:t>
            </w:r>
            <w:r>
              <w:t>ципального района «Сосногорска».</w:t>
            </w:r>
          </w:p>
          <w:p w:rsidR="000A5243" w:rsidRPr="0072476C" w:rsidRDefault="000A5243" w:rsidP="000A5243">
            <w:pPr>
              <w:pStyle w:val="a5"/>
              <w:numPr>
                <w:ilvl w:val="0"/>
                <w:numId w:val="12"/>
              </w:numPr>
              <w:tabs>
                <w:tab w:val="left" w:pos="211"/>
                <w:tab w:val="left" w:pos="317"/>
              </w:tabs>
              <w:ind w:left="317" w:hanging="284"/>
              <w:jc w:val="both"/>
            </w:pPr>
            <w:r w:rsidRPr="0072476C">
              <w:t>Оздоровление, отдых детей и трудоустройство подростков, проживающих на территории муниципа</w:t>
            </w:r>
            <w:r>
              <w:t>льного района «Сосногорск».</w:t>
            </w:r>
          </w:p>
          <w:p w:rsidR="000A5243" w:rsidRPr="00903CDD" w:rsidRDefault="000A5243" w:rsidP="000A5243">
            <w:pPr>
              <w:pStyle w:val="a5"/>
              <w:numPr>
                <w:ilvl w:val="0"/>
                <w:numId w:val="12"/>
              </w:numPr>
              <w:tabs>
                <w:tab w:val="left" w:pos="211"/>
                <w:tab w:val="left" w:pos="317"/>
              </w:tabs>
              <w:spacing w:line="20" w:lineRule="atLeast"/>
              <w:ind w:left="317" w:hanging="284"/>
              <w:jc w:val="both"/>
              <w:rPr>
                <w:b/>
              </w:rPr>
            </w:pPr>
            <w:hyperlink w:anchor="Par2560" w:tooltip="Ссылка на текущий документ" w:history="1">
              <w:r w:rsidRPr="0072476C">
                <w:t>Обеспечение  реализации</w:t>
              </w:r>
            </w:hyperlink>
            <w:r w:rsidRPr="0072476C">
              <w:t xml:space="preserve"> муниципальной  программы</w:t>
            </w:r>
            <w:r>
              <w:t>.</w:t>
            </w:r>
          </w:p>
        </w:tc>
      </w:tr>
      <w:tr w:rsidR="000A5243" w:rsidRPr="0072476C" w:rsidTr="000A5243">
        <w:tc>
          <w:tcPr>
            <w:tcW w:w="4537" w:type="dxa"/>
            <w:shd w:val="clear" w:color="auto" w:fill="auto"/>
          </w:tcPr>
          <w:p w:rsidR="000A5243" w:rsidRPr="0072476C" w:rsidRDefault="000A5243" w:rsidP="000A5243">
            <w:pPr>
              <w:rPr>
                <w:b/>
              </w:rPr>
            </w:pPr>
            <w:r w:rsidRPr="0072476C">
              <w:rPr>
                <w:b/>
              </w:rPr>
              <w:t>Программно-целевые инструменты муниципальной программы</w:t>
            </w:r>
          </w:p>
        </w:tc>
        <w:tc>
          <w:tcPr>
            <w:tcW w:w="5527" w:type="dxa"/>
            <w:shd w:val="clear" w:color="auto" w:fill="auto"/>
          </w:tcPr>
          <w:p w:rsidR="000A5243" w:rsidRPr="0072476C" w:rsidRDefault="000A5243" w:rsidP="000A5243">
            <w:pPr>
              <w:jc w:val="center"/>
              <w:rPr>
                <w:b/>
              </w:rPr>
            </w:pPr>
            <w:r w:rsidRPr="0072476C">
              <w:rPr>
                <w:b/>
              </w:rPr>
              <w:t>-</w:t>
            </w:r>
          </w:p>
        </w:tc>
      </w:tr>
      <w:tr w:rsidR="000A5243" w:rsidRPr="0072476C" w:rsidTr="000A5243">
        <w:tc>
          <w:tcPr>
            <w:tcW w:w="4537" w:type="dxa"/>
            <w:shd w:val="clear" w:color="auto" w:fill="auto"/>
          </w:tcPr>
          <w:p w:rsidR="000A5243" w:rsidRPr="0072476C" w:rsidRDefault="000A5243" w:rsidP="000A5243">
            <w:pPr>
              <w:rPr>
                <w:b/>
              </w:rPr>
            </w:pPr>
            <w:r w:rsidRPr="0072476C">
              <w:rPr>
                <w:b/>
              </w:rPr>
              <w:t>Цель муниципальной программы</w:t>
            </w:r>
          </w:p>
        </w:tc>
        <w:tc>
          <w:tcPr>
            <w:tcW w:w="5527" w:type="dxa"/>
            <w:shd w:val="clear" w:color="auto" w:fill="auto"/>
          </w:tcPr>
          <w:p w:rsidR="000A5243" w:rsidRPr="0072476C" w:rsidRDefault="000A5243" w:rsidP="000A5243">
            <w:pPr>
              <w:jc w:val="both"/>
            </w:pPr>
            <w:r w:rsidRPr="0072476C">
              <w:t>Повышение доступности, качества и эффективности системы образования с учетом потребности граждан, общества, государства</w:t>
            </w:r>
          </w:p>
        </w:tc>
      </w:tr>
      <w:tr w:rsidR="000A5243" w:rsidRPr="0072476C" w:rsidTr="000A5243">
        <w:tc>
          <w:tcPr>
            <w:tcW w:w="4537" w:type="dxa"/>
            <w:shd w:val="clear" w:color="auto" w:fill="auto"/>
          </w:tcPr>
          <w:p w:rsidR="000A5243" w:rsidRPr="0072476C" w:rsidRDefault="000A5243" w:rsidP="000A5243">
            <w:pPr>
              <w:rPr>
                <w:b/>
              </w:rPr>
            </w:pPr>
            <w:r w:rsidRPr="0072476C">
              <w:rPr>
                <w:b/>
              </w:rPr>
              <w:t>Задачи муниципальной программы</w:t>
            </w:r>
          </w:p>
        </w:tc>
        <w:tc>
          <w:tcPr>
            <w:tcW w:w="5527" w:type="dxa"/>
            <w:shd w:val="clear" w:color="auto" w:fill="auto"/>
          </w:tcPr>
          <w:p w:rsidR="000A5243" w:rsidRPr="0072476C" w:rsidRDefault="000A5243" w:rsidP="000A5243">
            <w:pPr>
              <w:pStyle w:val="ConsPlusNormal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и качества образовательных услуг, эффективности работы системы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243" w:rsidRPr="0072476C" w:rsidRDefault="000A5243" w:rsidP="000A5243">
            <w:pPr>
              <w:pStyle w:val="ConsPlusNormal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и качества образовательных услуг, эффективности работы системы общег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 дополнительного образования.</w:t>
            </w:r>
          </w:p>
          <w:p w:rsidR="000A5243" w:rsidRPr="0072476C" w:rsidRDefault="000A5243" w:rsidP="000A5243">
            <w:pPr>
              <w:pStyle w:val="ConsPlusNormal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 для развития и жизнедеятельности детей и подростков, для успешной самореализации молодежи, совершенствование и развитие форм и методов работы по патриотическому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итанию и допризывной подготовке.</w:t>
            </w:r>
          </w:p>
          <w:p w:rsidR="000A5243" w:rsidRPr="0072476C" w:rsidRDefault="000A5243" w:rsidP="000A5243">
            <w:pPr>
              <w:pStyle w:val="ConsPlusNormal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рганизация процесса оздоровления и отдыха детей, содействие трудоустройству подростков в каникулярное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5243" w:rsidRPr="0072476C" w:rsidTr="000A5243">
        <w:tc>
          <w:tcPr>
            <w:tcW w:w="4537" w:type="dxa"/>
            <w:shd w:val="clear" w:color="auto" w:fill="auto"/>
          </w:tcPr>
          <w:p w:rsidR="000A5243" w:rsidRPr="0072476C" w:rsidRDefault="000A5243" w:rsidP="000A5243">
            <w:pPr>
              <w:rPr>
                <w:b/>
              </w:rPr>
            </w:pPr>
            <w:r w:rsidRPr="0072476C">
              <w:rPr>
                <w:b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5527" w:type="dxa"/>
            <w:shd w:val="clear" w:color="auto" w:fill="auto"/>
          </w:tcPr>
          <w:p w:rsidR="000A5243" w:rsidRPr="00F13576" w:rsidRDefault="000A5243" w:rsidP="000A5243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7"/>
              <w:jc w:val="both"/>
              <w:rPr>
                <w:rFonts w:eastAsia="Calibri"/>
              </w:rPr>
            </w:pPr>
            <w:r w:rsidRPr="00F13576">
              <w:rPr>
                <w:rFonts w:eastAsia="Calibri"/>
              </w:rPr>
              <w:t>Отношение численности детей 3 - 7 лет, получающих дошкольное образование, к сумме численности детей в возрасте 3 - 7 лет, получающих дошкольное образование, и численности детей в возрасте 3 - 7 лет, находящихся в очереди на получение в текущем году дошкольного образования</w:t>
            </w:r>
            <w:r>
              <w:rPr>
                <w:rFonts w:eastAsia="Calibri"/>
              </w:rPr>
              <w:t>.</w:t>
            </w:r>
          </w:p>
          <w:p w:rsidR="000A5243" w:rsidRPr="00F13576" w:rsidRDefault="000A5243" w:rsidP="000A5243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7"/>
              <w:jc w:val="both"/>
              <w:rPr>
                <w:rFonts w:eastAsia="Calibri"/>
              </w:rPr>
            </w:pPr>
            <w:r w:rsidRPr="00F13576">
              <w:rPr>
                <w:rFonts w:eastAsia="Calibri"/>
              </w:rPr>
              <w:t>Удельный вес населения  в возрасте 5-18 лет, охваченного общим образованием, в общей численности населения в возрасте 5-18 лет</w:t>
            </w:r>
            <w:r>
              <w:rPr>
                <w:rFonts w:eastAsia="Calibri"/>
              </w:rPr>
              <w:t>.</w:t>
            </w:r>
          </w:p>
          <w:p w:rsidR="000A5243" w:rsidRPr="00F13576" w:rsidRDefault="000A5243" w:rsidP="000A5243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7"/>
              <w:jc w:val="both"/>
              <w:rPr>
                <w:rFonts w:eastAsia="Calibri"/>
              </w:rPr>
            </w:pPr>
            <w:r w:rsidRPr="00F13576">
              <w:rPr>
                <w:rFonts w:eastAsia="Calibri"/>
              </w:rPr>
              <w:t>Доля молодежи в возрасте от 14 до 30 лет, участвующей в деятельности молодежных и детских общественных объединений, в общем количестве молодежи</w:t>
            </w:r>
            <w:r>
              <w:rPr>
                <w:rFonts w:eastAsia="Calibri"/>
              </w:rPr>
              <w:t>.</w:t>
            </w:r>
          </w:p>
          <w:p w:rsidR="000A5243" w:rsidRPr="00F13576" w:rsidRDefault="000A5243" w:rsidP="000A5243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7"/>
              <w:jc w:val="both"/>
              <w:rPr>
                <w:rFonts w:eastAsia="Calibri"/>
              </w:rPr>
            </w:pPr>
            <w:r w:rsidRPr="00F13576">
              <w:rPr>
                <w:rFonts w:eastAsia="Calibri"/>
              </w:rPr>
              <w:t>Доля молодежи в возрасте от 14 до 30 лет, участвующей в мероприятиях патриотической направленности, в общем количестве молодежи муниципального района</w:t>
            </w:r>
            <w:r>
              <w:rPr>
                <w:rFonts w:eastAsia="Calibri"/>
              </w:rPr>
              <w:t>.</w:t>
            </w:r>
          </w:p>
          <w:p w:rsidR="000A5243" w:rsidRPr="00F13576" w:rsidRDefault="000A5243" w:rsidP="000A5243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7"/>
              <w:jc w:val="both"/>
              <w:rPr>
                <w:rFonts w:eastAsia="Calibri"/>
              </w:rPr>
            </w:pPr>
            <w:r w:rsidRPr="00F13576">
              <w:rPr>
                <w:rFonts w:eastAsia="Calibri"/>
              </w:rPr>
              <w:t>Доля образовательных организаций, отвечающих требованиям антитеррористической защищенности</w:t>
            </w:r>
            <w:r>
              <w:rPr>
                <w:rFonts w:eastAsia="Calibri"/>
              </w:rPr>
              <w:t>.</w:t>
            </w:r>
          </w:p>
        </w:tc>
      </w:tr>
      <w:tr w:rsidR="000A5243" w:rsidRPr="0072476C" w:rsidTr="000A5243">
        <w:tc>
          <w:tcPr>
            <w:tcW w:w="4537" w:type="dxa"/>
            <w:shd w:val="clear" w:color="auto" w:fill="auto"/>
          </w:tcPr>
          <w:p w:rsidR="000A5243" w:rsidRPr="0072476C" w:rsidRDefault="000A5243" w:rsidP="000A5243">
            <w:pPr>
              <w:rPr>
                <w:b/>
              </w:rPr>
            </w:pPr>
            <w:r w:rsidRPr="0072476C">
              <w:rPr>
                <w:b/>
              </w:rPr>
              <w:t>Этапы и сроки реализации муниципальной программы</w:t>
            </w:r>
          </w:p>
        </w:tc>
        <w:tc>
          <w:tcPr>
            <w:tcW w:w="5527" w:type="dxa"/>
            <w:shd w:val="clear" w:color="auto" w:fill="auto"/>
          </w:tcPr>
          <w:p w:rsidR="000A5243" w:rsidRPr="0072476C" w:rsidRDefault="000A5243" w:rsidP="000A5243">
            <w:pPr>
              <w:jc w:val="center"/>
            </w:pPr>
            <w:r w:rsidRPr="0072476C">
              <w:t>201</w:t>
            </w:r>
            <w:r>
              <w:t xml:space="preserve">8 - </w:t>
            </w:r>
            <w:r w:rsidRPr="0072476C">
              <w:t>202</w:t>
            </w:r>
            <w:r>
              <w:t>2 годы</w:t>
            </w:r>
          </w:p>
        </w:tc>
      </w:tr>
      <w:tr w:rsidR="000A5243" w:rsidRPr="0072476C" w:rsidTr="000A5243">
        <w:tc>
          <w:tcPr>
            <w:tcW w:w="4537" w:type="dxa"/>
            <w:shd w:val="clear" w:color="auto" w:fill="auto"/>
          </w:tcPr>
          <w:p w:rsidR="000A5243" w:rsidRPr="0072476C" w:rsidRDefault="000A5243" w:rsidP="000A5243">
            <w:pPr>
              <w:rPr>
                <w:b/>
              </w:rPr>
            </w:pPr>
            <w:r w:rsidRPr="0072476C">
              <w:rPr>
                <w:b/>
              </w:rPr>
              <w:t>Объемы финансирования муниципальной программы</w:t>
            </w:r>
          </w:p>
          <w:p w:rsidR="000A5243" w:rsidRPr="0072476C" w:rsidRDefault="000A5243" w:rsidP="000A5243">
            <w:pPr>
              <w:rPr>
                <w:b/>
              </w:rPr>
            </w:pPr>
          </w:p>
        </w:tc>
        <w:tc>
          <w:tcPr>
            <w:tcW w:w="5527" w:type="dxa"/>
            <w:shd w:val="clear" w:color="auto" w:fill="auto"/>
          </w:tcPr>
          <w:p w:rsidR="000A5243" w:rsidRPr="002D40E8" w:rsidRDefault="000A5243" w:rsidP="000A5243">
            <w:r w:rsidRPr="0072476C">
              <w:t xml:space="preserve">Общий объем </w:t>
            </w:r>
            <w:r w:rsidRPr="002D40E8">
              <w:t>финансирования программы в 2018</w:t>
            </w:r>
            <w:r>
              <w:t>-2022 годах составит    4 248 350 347,35</w:t>
            </w:r>
            <w:r w:rsidRPr="002D40E8">
              <w:t xml:space="preserve"> рублей,  в том числе по годам:</w:t>
            </w:r>
          </w:p>
          <w:p w:rsidR="000A5243" w:rsidRPr="002D40E8" w:rsidRDefault="000A5243" w:rsidP="000A5243">
            <w:r w:rsidRPr="002D40E8">
              <w:t xml:space="preserve">2018 – </w:t>
            </w:r>
            <w:r>
              <w:t>809 801 206,43</w:t>
            </w:r>
            <w:r w:rsidRPr="005248DD">
              <w:t xml:space="preserve"> </w:t>
            </w:r>
            <w:r w:rsidRPr="002D40E8">
              <w:t>рублей;</w:t>
            </w:r>
          </w:p>
          <w:p w:rsidR="000A5243" w:rsidRPr="002D40E8" w:rsidRDefault="000A5243" w:rsidP="000A5243">
            <w:r w:rsidRPr="00161A49">
              <w:t xml:space="preserve">2019 </w:t>
            </w:r>
            <w:r w:rsidRPr="00A456E8">
              <w:t>– 852 </w:t>
            </w:r>
            <w:r>
              <w:t>106</w:t>
            </w:r>
            <w:r w:rsidRPr="00A456E8">
              <w:t> 335,92 рубля;</w:t>
            </w:r>
          </w:p>
          <w:p w:rsidR="000A5243" w:rsidRPr="002D40E8" w:rsidRDefault="000A5243" w:rsidP="000A5243">
            <w:r w:rsidRPr="002D40E8">
              <w:t xml:space="preserve">2020 – </w:t>
            </w:r>
            <w:r>
              <w:t>848 423 162,00</w:t>
            </w:r>
            <w:r w:rsidRPr="002D40E8">
              <w:t xml:space="preserve"> рубля;</w:t>
            </w:r>
          </w:p>
          <w:p w:rsidR="000A5243" w:rsidRDefault="000A5243" w:rsidP="000A5243">
            <w:pPr>
              <w:rPr>
                <w:color w:val="0070C0"/>
              </w:rPr>
            </w:pPr>
            <w:r w:rsidRPr="002D40E8">
              <w:t xml:space="preserve">2021 – </w:t>
            </w:r>
            <w:r>
              <w:t>854 296 383,00</w:t>
            </w:r>
            <w:r w:rsidRPr="002D40E8">
              <w:t xml:space="preserve"> рубл</w:t>
            </w:r>
            <w:r>
              <w:t>я</w:t>
            </w:r>
            <w:r>
              <w:rPr>
                <w:color w:val="0070C0"/>
              </w:rPr>
              <w:t>;</w:t>
            </w:r>
          </w:p>
          <w:p w:rsidR="000A5243" w:rsidRPr="0072476C" w:rsidRDefault="000A5243" w:rsidP="000A5243">
            <w:r w:rsidRPr="0086690E">
              <w:t xml:space="preserve">2022 – </w:t>
            </w:r>
            <w:r>
              <w:t>883 723 260,00 рублей.</w:t>
            </w:r>
          </w:p>
        </w:tc>
      </w:tr>
      <w:tr w:rsidR="000A5243" w:rsidRPr="0072476C" w:rsidTr="000A5243">
        <w:tc>
          <w:tcPr>
            <w:tcW w:w="4537" w:type="dxa"/>
            <w:shd w:val="clear" w:color="auto" w:fill="auto"/>
          </w:tcPr>
          <w:p w:rsidR="000A5243" w:rsidRPr="0072476C" w:rsidRDefault="000A5243" w:rsidP="000A5243">
            <w:pPr>
              <w:rPr>
                <w:b/>
              </w:rPr>
            </w:pPr>
            <w:r w:rsidRPr="0072476C">
              <w:rPr>
                <w:b/>
              </w:rPr>
              <w:t>Ожидаемые результаты реализации программы</w:t>
            </w:r>
          </w:p>
        </w:tc>
        <w:tc>
          <w:tcPr>
            <w:tcW w:w="5527" w:type="dxa"/>
            <w:shd w:val="clear" w:color="auto" w:fill="auto"/>
          </w:tcPr>
          <w:p w:rsidR="000A5243" w:rsidRPr="0072476C" w:rsidRDefault="000A5243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программы  позволит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A5243" w:rsidRPr="0072476C" w:rsidRDefault="000A5243" w:rsidP="000A5243">
            <w:pPr>
              <w:pStyle w:val="ConsPlusNormal"/>
              <w:numPr>
                <w:ilvl w:val="0"/>
                <w:numId w:val="29"/>
              </w:numPr>
              <w:tabs>
                <w:tab w:val="left" w:pos="317"/>
              </w:tabs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отсутствие очереди на зачисление детей в возрасте от 3 до 7 лет в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образовательные организации;</w:t>
            </w:r>
          </w:p>
          <w:p w:rsidR="000A5243" w:rsidRPr="0072476C" w:rsidRDefault="000A5243" w:rsidP="000A5243">
            <w:pPr>
              <w:pStyle w:val="ConsPlusNormal"/>
              <w:numPr>
                <w:ilvl w:val="0"/>
                <w:numId w:val="29"/>
              </w:numPr>
              <w:tabs>
                <w:tab w:val="left" w:pos="317"/>
              </w:tabs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охват программами дополнительного образования к 2021 году не менее 73 процентов детей в возрасте 5 - 18 лет;</w:t>
            </w:r>
          </w:p>
          <w:p w:rsidR="000A5243" w:rsidRDefault="000A5243" w:rsidP="000A5243">
            <w:pPr>
              <w:pStyle w:val="ConsPlusNormal"/>
              <w:numPr>
                <w:ilvl w:val="0"/>
                <w:numId w:val="29"/>
              </w:numPr>
              <w:tabs>
                <w:tab w:val="left" w:pos="317"/>
              </w:tabs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сить</w:t>
            </w: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качеством образовательных услуг; </w:t>
            </w:r>
          </w:p>
          <w:p w:rsidR="000A5243" w:rsidRPr="0072476C" w:rsidRDefault="000A5243" w:rsidP="000A5243">
            <w:pPr>
              <w:pStyle w:val="ConsPlusNormal"/>
              <w:numPr>
                <w:ilvl w:val="0"/>
                <w:numId w:val="29"/>
              </w:numPr>
              <w:tabs>
                <w:tab w:val="left" w:pos="317"/>
              </w:tabs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оптимальны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муниципальных образовательных организаций;</w:t>
            </w:r>
          </w:p>
          <w:p w:rsidR="000A5243" w:rsidRPr="0072476C" w:rsidRDefault="000A5243" w:rsidP="000A5243">
            <w:pPr>
              <w:pStyle w:val="ConsPlusNormal"/>
              <w:numPr>
                <w:ilvl w:val="0"/>
                <w:numId w:val="29"/>
              </w:numPr>
              <w:tabs>
                <w:tab w:val="left" w:pos="317"/>
              </w:tabs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внедр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эффективно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 xml:space="preserve"> 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 xml:space="preserve"> 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,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технологии</w:t>
            </w: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 xml:space="preserve"> нового поколения;</w:t>
            </w:r>
          </w:p>
          <w:p w:rsidR="000A5243" w:rsidRPr="0072476C" w:rsidRDefault="000A5243" w:rsidP="000A5243">
            <w:pPr>
              <w:pStyle w:val="ConsPlusNormal"/>
              <w:numPr>
                <w:ilvl w:val="0"/>
                <w:numId w:val="29"/>
              </w:numPr>
              <w:tabs>
                <w:tab w:val="left" w:pos="317"/>
              </w:tabs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сить</w:t>
            </w: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системы оценки качества образования, государственно-общественных форм управления;</w:t>
            </w:r>
          </w:p>
          <w:p w:rsidR="000A5243" w:rsidRPr="0072476C" w:rsidRDefault="000A5243" w:rsidP="000A5243">
            <w:pPr>
              <w:pStyle w:val="ConsPlusNormal"/>
              <w:numPr>
                <w:ilvl w:val="0"/>
                <w:numId w:val="29"/>
              </w:numPr>
              <w:tabs>
                <w:tab w:val="left" w:pos="317"/>
              </w:tabs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гнуть</w:t>
            </w: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охвата детей отдыхом в </w:t>
            </w:r>
            <w:r w:rsidRPr="00724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каникулярное время, в рамках Соглашения по предоставлению субсидий бюджетам муниципальных районов;</w:t>
            </w:r>
          </w:p>
          <w:p w:rsidR="000A5243" w:rsidRPr="0072476C" w:rsidRDefault="000A5243" w:rsidP="000A5243">
            <w:pPr>
              <w:pStyle w:val="ConsPlusNormal"/>
              <w:numPr>
                <w:ilvl w:val="0"/>
                <w:numId w:val="29"/>
              </w:numPr>
              <w:tabs>
                <w:tab w:val="left" w:pos="317"/>
              </w:tabs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молодежи, участвующей в деятельности молодежных и детских общественных объединений, до 22 процентов к 2021 году;</w:t>
            </w:r>
          </w:p>
          <w:p w:rsidR="000A5243" w:rsidRPr="0072476C" w:rsidRDefault="000A5243" w:rsidP="000A5243">
            <w:pPr>
              <w:pStyle w:val="ConsPlusNormal"/>
              <w:numPr>
                <w:ilvl w:val="0"/>
                <w:numId w:val="29"/>
              </w:numPr>
              <w:tabs>
                <w:tab w:val="left" w:pos="317"/>
              </w:tabs>
              <w:ind w:left="317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патриотического воспитания граждан, отвечающей современным вызовам и задачам развития страны, а также социально-возрастной структуре российского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D0000" w:rsidRDefault="00ED0000" w:rsidP="00CE7CC3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/>
          <w:bCs/>
          <w:lang w:eastAsia="ru-RU"/>
        </w:rPr>
      </w:pPr>
    </w:p>
    <w:p w:rsidR="00BF03A2" w:rsidRPr="003D5360" w:rsidRDefault="00BF03A2" w:rsidP="00BF03A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lang w:eastAsia="ru-RU"/>
        </w:rPr>
      </w:pPr>
      <w:r w:rsidRPr="003D5360">
        <w:rPr>
          <w:rFonts w:eastAsia="Calibri"/>
          <w:b/>
          <w:bCs/>
          <w:lang w:eastAsia="ru-RU"/>
        </w:rPr>
        <w:t>Приоритеты, цели и задачи реализуемой в муниципальном районе «Сосногорск»</w:t>
      </w:r>
    </w:p>
    <w:p w:rsidR="00BF03A2" w:rsidRPr="003D5360" w:rsidRDefault="00BF03A2" w:rsidP="00BF03A2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ru-RU"/>
        </w:rPr>
      </w:pPr>
      <w:r w:rsidRPr="003D5360">
        <w:rPr>
          <w:rFonts w:eastAsia="Calibri"/>
          <w:b/>
          <w:bCs/>
          <w:lang w:eastAsia="ru-RU"/>
        </w:rPr>
        <w:t>муниципальной политики в сфере образования</w:t>
      </w:r>
    </w:p>
    <w:p w:rsidR="00BF03A2" w:rsidRPr="003D5360" w:rsidRDefault="00BF03A2" w:rsidP="00BF03A2">
      <w:pPr>
        <w:autoSpaceDE w:val="0"/>
        <w:autoSpaceDN w:val="0"/>
        <w:adjustRightInd w:val="0"/>
        <w:ind w:firstLine="851"/>
        <w:rPr>
          <w:rFonts w:eastAsia="Calibri"/>
          <w:bCs/>
          <w:lang w:eastAsia="ru-RU"/>
        </w:rPr>
      </w:pPr>
    </w:p>
    <w:p w:rsidR="00BF03A2" w:rsidRPr="003D5360" w:rsidRDefault="00BF03A2" w:rsidP="00FE460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ru-RU"/>
        </w:rPr>
      </w:pPr>
      <w:r w:rsidRPr="003D5360">
        <w:rPr>
          <w:rFonts w:eastAsia="Calibri"/>
          <w:bCs/>
          <w:lang w:eastAsia="ru-RU"/>
        </w:rPr>
        <w:t>1. Повышение эффективности и качества образования - одно из базовых направлений реализации муниципальной политики, общая рамка тех системных преобразований, которые обеспечат решение вопросов социально-экономического развития. Целью муниципальной программы муниципального образования муниципального района «Сосногорск» «Развитие образования» (далее - программа) является повышение доступности, качества и эффективности системы образования с учетом потребностей граждан, общества, государства.</w:t>
      </w:r>
    </w:p>
    <w:p w:rsidR="00BF03A2" w:rsidRPr="003D5360" w:rsidRDefault="00BF03A2" w:rsidP="00FE460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ru-RU"/>
        </w:rPr>
      </w:pPr>
      <w:r w:rsidRPr="003D5360">
        <w:rPr>
          <w:rFonts w:eastAsia="Calibri"/>
          <w:bCs/>
          <w:lang w:eastAsia="ru-RU"/>
        </w:rPr>
        <w:t>2. Для каждого уровня образования определены ключевые задачи и направления развития.</w:t>
      </w:r>
    </w:p>
    <w:p w:rsidR="00BF03A2" w:rsidRPr="003D5360" w:rsidRDefault="00BF03A2" w:rsidP="00FE460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ru-RU"/>
        </w:rPr>
      </w:pPr>
      <w:r w:rsidRPr="003D5360">
        <w:rPr>
          <w:rFonts w:eastAsia="Calibri"/>
          <w:bCs/>
          <w:lang w:eastAsia="ru-RU"/>
        </w:rPr>
        <w:t>1) В дошкольном образовании, приоритетными направлениями муниципальной политики являются:</w:t>
      </w:r>
    </w:p>
    <w:p w:rsidR="00BF03A2" w:rsidRPr="003D5360" w:rsidRDefault="00BF03A2" w:rsidP="00FE46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360">
        <w:rPr>
          <w:rFonts w:ascii="Times New Roman" w:hAnsi="Times New Roman" w:cs="Times New Roman"/>
          <w:sz w:val="24"/>
          <w:szCs w:val="24"/>
        </w:rPr>
        <w:t>а) расширение форм предоставления услуг раннего развития детей дошкольного образования;</w:t>
      </w:r>
    </w:p>
    <w:p w:rsidR="00BF03A2" w:rsidRPr="003D5360" w:rsidRDefault="00BF03A2" w:rsidP="00FE46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360">
        <w:rPr>
          <w:rFonts w:ascii="Times New Roman" w:hAnsi="Times New Roman" w:cs="Times New Roman"/>
          <w:sz w:val="24"/>
          <w:szCs w:val="24"/>
        </w:rPr>
        <w:t>б) создание среды, обеспечивающей доступность образовательных услуг и равные стартовые возможности подготовки детей к школе;</w:t>
      </w:r>
    </w:p>
    <w:p w:rsidR="00BF03A2" w:rsidRPr="003D5360" w:rsidRDefault="00BF03A2" w:rsidP="00FE46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360">
        <w:rPr>
          <w:rFonts w:ascii="Times New Roman" w:hAnsi="Times New Roman" w:cs="Times New Roman"/>
          <w:sz w:val="24"/>
          <w:szCs w:val="24"/>
        </w:rPr>
        <w:t>в) создание гибких и разнообразных форм предоставления услуг дошкольного образования.</w:t>
      </w:r>
    </w:p>
    <w:p w:rsidR="00BF03A2" w:rsidRPr="003D5360" w:rsidRDefault="00BF03A2" w:rsidP="00FE460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ru-RU"/>
        </w:rPr>
      </w:pPr>
      <w:r w:rsidRPr="003D5360">
        <w:rPr>
          <w:rFonts w:eastAsia="Calibri"/>
          <w:bCs/>
          <w:lang w:eastAsia="ru-RU"/>
        </w:rPr>
        <w:t>2) В общем и дополнительном образовании, приоритетными направлениями муниципальной политики являются:</w:t>
      </w:r>
    </w:p>
    <w:p w:rsidR="00BF03A2" w:rsidRPr="003D5360" w:rsidRDefault="00BF03A2" w:rsidP="00FE460A">
      <w:pPr>
        <w:autoSpaceDE w:val="0"/>
        <w:autoSpaceDN w:val="0"/>
        <w:adjustRightInd w:val="0"/>
        <w:ind w:firstLine="567"/>
        <w:jc w:val="both"/>
      </w:pPr>
      <w:r w:rsidRPr="003D5360">
        <w:t>а) создание равных стартовых возможностей в получении образования и рост доступности качественного общего образования;</w:t>
      </w:r>
    </w:p>
    <w:p w:rsidR="00BF03A2" w:rsidRPr="003D5360" w:rsidRDefault="00BF03A2" w:rsidP="00FE460A">
      <w:pPr>
        <w:autoSpaceDE w:val="0"/>
        <w:autoSpaceDN w:val="0"/>
        <w:adjustRightInd w:val="0"/>
        <w:ind w:firstLine="567"/>
        <w:jc w:val="both"/>
      </w:pPr>
      <w:r w:rsidRPr="003D5360">
        <w:t xml:space="preserve">б) развитие программ дополнительного образования, реализуемых на базе организаций общего образования. </w:t>
      </w:r>
    </w:p>
    <w:p w:rsidR="00BF03A2" w:rsidRPr="003D5360" w:rsidRDefault="0098037E" w:rsidP="00FE460A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3D5360">
        <w:rPr>
          <w:rFonts w:eastAsia="Calibri"/>
          <w:bCs/>
          <w:lang w:eastAsia="ru-RU"/>
        </w:rPr>
        <w:t xml:space="preserve">3. </w:t>
      </w:r>
      <w:r w:rsidR="00BF03A2" w:rsidRPr="003D5360">
        <w:rPr>
          <w:rFonts w:eastAsia="Calibri"/>
          <w:bCs/>
        </w:rPr>
        <w:t>Создание благоприятных условий для развития и жизнедеятельности детей и подростков, для успешной самореализации молодежи, совершенствование и развитие форм и методов работы по патриотическому воспитанию и допризывной подготовке будет достигнуто за счет:</w:t>
      </w:r>
    </w:p>
    <w:p w:rsidR="00BF03A2" w:rsidRPr="003D5360" w:rsidRDefault="00BF03A2" w:rsidP="00FE460A">
      <w:pPr>
        <w:autoSpaceDE w:val="0"/>
        <w:autoSpaceDN w:val="0"/>
        <w:adjustRightInd w:val="0"/>
        <w:ind w:firstLine="567"/>
        <w:jc w:val="both"/>
      </w:pPr>
      <w:r w:rsidRPr="003D5360">
        <w:rPr>
          <w:rFonts w:eastAsia="Calibri"/>
          <w:bCs/>
        </w:rPr>
        <w:t xml:space="preserve">а) </w:t>
      </w:r>
      <w:r w:rsidRPr="003D5360">
        <w:t>обеспечения равных прав доступа детей к получению государственных услуг в области обучения и воспитания, определяющих эффекты социализации;</w:t>
      </w:r>
    </w:p>
    <w:p w:rsidR="00BF03A2" w:rsidRPr="003D5360" w:rsidRDefault="00BF03A2" w:rsidP="00FE460A">
      <w:pPr>
        <w:autoSpaceDE w:val="0"/>
        <w:autoSpaceDN w:val="0"/>
        <w:adjustRightInd w:val="0"/>
        <w:ind w:firstLine="567"/>
        <w:jc w:val="both"/>
      </w:pPr>
      <w:r w:rsidRPr="003D5360">
        <w:t>б) улучшения материально-технического обеспечения учреждений для реализации механизмов успешной социализации и адаптации детей к современным условиям жизни.</w:t>
      </w:r>
    </w:p>
    <w:p w:rsidR="00BF03A2" w:rsidRPr="003D5360" w:rsidRDefault="0098037E" w:rsidP="00FE460A">
      <w:pPr>
        <w:autoSpaceDE w:val="0"/>
        <w:autoSpaceDN w:val="0"/>
        <w:adjustRightInd w:val="0"/>
        <w:ind w:firstLine="567"/>
        <w:jc w:val="both"/>
      </w:pPr>
      <w:r w:rsidRPr="003D5360">
        <w:rPr>
          <w:rFonts w:eastAsia="Calibri"/>
          <w:bCs/>
          <w:lang w:eastAsia="ru-RU"/>
        </w:rPr>
        <w:t>4.</w:t>
      </w:r>
      <w:r w:rsidR="00BF03A2" w:rsidRPr="003D5360">
        <w:rPr>
          <w:rFonts w:eastAsia="Calibri"/>
          <w:bCs/>
          <w:lang w:eastAsia="ru-RU"/>
        </w:rPr>
        <w:t xml:space="preserve"> При организации процесса оздоровления и отдыха детей, содействии трудоустройства подростков в каникулярное время приоритетными направлениями муниципальной политики является </w:t>
      </w:r>
      <w:r w:rsidR="00BF03A2" w:rsidRPr="003D5360">
        <w:t>организация детских оздоровительных лагерей и летних трудовых отрядов.</w:t>
      </w:r>
    </w:p>
    <w:p w:rsidR="00BF03A2" w:rsidRPr="003D5360" w:rsidRDefault="00BF03A2" w:rsidP="00FE460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ru-RU"/>
        </w:rPr>
      </w:pPr>
      <w:r w:rsidRPr="003D5360">
        <w:rPr>
          <w:rFonts w:eastAsia="Calibri"/>
          <w:bCs/>
          <w:lang w:eastAsia="ru-RU"/>
        </w:rPr>
        <w:t>Муниципальный район «Сосногорск» также осуществляет в соответствии с законодательством Республики Коми следующие полномочия:</w:t>
      </w:r>
    </w:p>
    <w:p w:rsidR="00BF03A2" w:rsidRPr="003D5360" w:rsidRDefault="00BF03A2" w:rsidP="00FE460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ru-RU"/>
        </w:rPr>
      </w:pPr>
      <w:r w:rsidRPr="003D5360">
        <w:rPr>
          <w:rFonts w:eastAsia="Calibri"/>
          <w:bCs/>
          <w:lang w:eastAsia="ru-RU"/>
        </w:rPr>
        <w:t>-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организациях;</w:t>
      </w:r>
    </w:p>
    <w:p w:rsidR="00BF03A2" w:rsidRPr="003D5360" w:rsidRDefault="00BF03A2" w:rsidP="00FE460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ru-RU"/>
        </w:rPr>
      </w:pPr>
      <w:r w:rsidRPr="003D5360">
        <w:rPr>
          <w:rFonts w:eastAsia="Calibri"/>
          <w:bCs/>
          <w:lang w:eastAsia="ru-RU"/>
        </w:rPr>
        <w:t xml:space="preserve">- финансовое обеспечение получения дошкольного образования, начального общего, основного общего, среднего общего образования в общеобразовательных организациях, </w:t>
      </w:r>
      <w:r w:rsidRPr="003D5360">
        <w:rPr>
          <w:rFonts w:eastAsia="Calibri"/>
          <w:bCs/>
          <w:lang w:eastAsia="ru-RU"/>
        </w:rPr>
        <w:lastRenderedPageBreak/>
        <w:t>осуществляющих образовательную деятельность по имеющим государственную аккредитацию основным общеобразовательным программам;</w:t>
      </w:r>
    </w:p>
    <w:p w:rsidR="00BF03A2" w:rsidRPr="003D5360" w:rsidRDefault="00BF03A2" w:rsidP="00FE460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ru-RU"/>
        </w:rPr>
      </w:pPr>
      <w:r w:rsidRPr="003D5360">
        <w:rPr>
          <w:rFonts w:eastAsia="Calibri"/>
          <w:bCs/>
          <w:lang w:eastAsia="ru-RU"/>
        </w:rPr>
        <w:t>- организация предоставления дополнительного образования детей в муниципальных образовательных организациях.</w:t>
      </w:r>
    </w:p>
    <w:p w:rsidR="00BF03A2" w:rsidRPr="003D5360" w:rsidRDefault="00BF03A2" w:rsidP="00FE460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ru-RU"/>
        </w:rPr>
      </w:pPr>
      <w:r w:rsidRPr="003D5360">
        <w:rPr>
          <w:rFonts w:eastAsia="Calibri"/>
          <w:bCs/>
          <w:lang w:eastAsia="ru-RU"/>
        </w:rPr>
        <w:t>В рамках программы предполагается получение средств республиканского бюджета Республики Коми на решение приоритетных для развития отрасли задач, таких как:</w:t>
      </w:r>
    </w:p>
    <w:p w:rsidR="00BF03A2" w:rsidRPr="003D5360" w:rsidRDefault="00BF03A2" w:rsidP="00FE460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ru-RU"/>
        </w:rPr>
      </w:pPr>
      <w:r w:rsidRPr="003D5360">
        <w:rPr>
          <w:rFonts w:eastAsia="Calibri"/>
          <w:bCs/>
          <w:lang w:eastAsia="ru-RU"/>
        </w:rPr>
        <w:t>- строительство и реконструкция организаций дошкольного и общего образования;</w:t>
      </w:r>
    </w:p>
    <w:p w:rsidR="00BF03A2" w:rsidRPr="003D5360" w:rsidRDefault="00BF03A2" w:rsidP="00FE460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ru-RU"/>
        </w:rPr>
      </w:pPr>
      <w:r w:rsidRPr="003D5360">
        <w:rPr>
          <w:rFonts w:eastAsia="Calibri"/>
          <w:bCs/>
          <w:lang w:eastAsia="ru-RU"/>
        </w:rPr>
        <w:t>- организация питания обучающихся 1 - 4 классов в муниципальных образовательных организациях, реализующих образовательную программу начального общего образования;</w:t>
      </w:r>
    </w:p>
    <w:p w:rsidR="00BF03A2" w:rsidRPr="003D5360" w:rsidRDefault="00BF03A2" w:rsidP="00FE460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ru-RU"/>
        </w:rPr>
      </w:pPr>
      <w:r w:rsidRPr="003D5360">
        <w:rPr>
          <w:rFonts w:eastAsia="Calibri"/>
          <w:bCs/>
          <w:lang w:eastAsia="ru-RU"/>
        </w:rPr>
        <w:t>- проведение оздоровительной кампании детей и подростков;</w:t>
      </w:r>
    </w:p>
    <w:p w:rsidR="00BF03A2" w:rsidRPr="003D5360" w:rsidRDefault="00BF03A2" w:rsidP="00FE460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ru-RU"/>
        </w:rPr>
      </w:pPr>
      <w:r w:rsidRPr="003D5360">
        <w:rPr>
          <w:rFonts w:eastAsia="Calibri"/>
          <w:bCs/>
          <w:lang w:eastAsia="ru-RU"/>
        </w:rPr>
        <w:t>-</w:t>
      </w:r>
      <w:r w:rsidR="0098037E" w:rsidRPr="003D5360">
        <w:rPr>
          <w:rFonts w:eastAsia="Calibri"/>
          <w:bCs/>
          <w:lang w:eastAsia="ru-RU"/>
        </w:rPr>
        <w:t xml:space="preserve"> </w:t>
      </w:r>
      <w:r w:rsidRPr="003D5360">
        <w:rPr>
          <w:rFonts w:eastAsia="Calibri"/>
          <w:bCs/>
          <w:lang w:eastAsia="ru-RU"/>
        </w:rPr>
        <w:t>укрепление материально-технической базы и создание безопасных условий в муниципальных образовательных организациях.</w:t>
      </w:r>
    </w:p>
    <w:p w:rsidR="00BF03A2" w:rsidRPr="003D5360" w:rsidRDefault="00BF03A2" w:rsidP="00FE460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ru-RU"/>
        </w:rPr>
      </w:pPr>
      <w:r w:rsidRPr="003D5360">
        <w:rPr>
          <w:rFonts w:eastAsia="Calibri"/>
          <w:bCs/>
          <w:lang w:eastAsia="ru-RU"/>
        </w:rPr>
        <w:t>3. В таблицах к программе представлены:</w:t>
      </w:r>
    </w:p>
    <w:p w:rsidR="00BF03A2" w:rsidRPr="00366952" w:rsidRDefault="00BF03A2" w:rsidP="00FE460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ru-RU"/>
        </w:rPr>
      </w:pPr>
      <w:r w:rsidRPr="00366952">
        <w:rPr>
          <w:rFonts w:eastAsia="Calibri"/>
          <w:bCs/>
          <w:lang w:eastAsia="ru-RU"/>
        </w:rPr>
        <w:t xml:space="preserve">1) таблица 1 – </w:t>
      </w:r>
      <w:r w:rsidR="00366952" w:rsidRPr="00366952">
        <w:rPr>
          <w:rFonts w:eastAsia="Calibri"/>
          <w:bCs/>
          <w:lang w:eastAsia="ru-RU"/>
        </w:rPr>
        <w:t>сведения о показателях (индикаторах) муниципальной программы, подпрограмм муниципальной программы</w:t>
      </w:r>
      <w:r w:rsidRPr="00366952">
        <w:rPr>
          <w:rFonts w:eastAsia="Calibri"/>
          <w:bCs/>
          <w:lang w:eastAsia="ru-RU"/>
        </w:rPr>
        <w:t>;</w:t>
      </w:r>
    </w:p>
    <w:p w:rsidR="00BF03A2" w:rsidRPr="00366952" w:rsidRDefault="00BF03A2" w:rsidP="00FE460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ru-RU"/>
        </w:rPr>
      </w:pPr>
      <w:r w:rsidRPr="00366952">
        <w:rPr>
          <w:rFonts w:eastAsia="Calibri"/>
          <w:bCs/>
          <w:lang w:eastAsia="ru-RU"/>
        </w:rPr>
        <w:t>2) таблица 2 – перечень основных мероприятий муниципальной программы;</w:t>
      </w:r>
    </w:p>
    <w:p w:rsidR="00942C40" w:rsidRDefault="00FA60E4" w:rsidP="00FA60E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ru-RU"/>
        </w:rPr>
      </w:pPr>
      <w:r>
        <w:rPr>
          <w:rFonts w:eastAsia="Calibri"/>
          <w:bCs/>
          <w:lang w:eastAsia="ru-RU"/>
        </w:rPr>
        <w:t>3) таблица 3</w:t>
      </w:r>
      <w:r w:rsidRPr="00F26A35">
        <w:rPr>
          <w:rFonts w:eastAsia="Calibri"/>
          <w:bCs/>
          <w:lang w:eastAsia="ru-RU"/>
        </w:rPr>
        <w:t xml:space="preserve"> – </w:t>
      </w:r>
      <w:r w:rsidR="00942C40" w:rsidRPr="00F26A35">
        <w:rPr>
          <w:rFonts w:eastAsia="Calibri"/>
          <w:bCs/>
          <w:lang w:eastAsia="ru-RU"/>
        </w:rPr>
        <w:t>ресурсное обеспечение реализации муниципальной программы за счет средств муниципального бюджета муниципального образования (с учетом средств межбюджетных трансфертов)</w:t>
      </w:r>
    </w:p>
    <w:p w:rsidR="00BF03A2" w:rsidRPr="00F26A35" w:rsidRDefault="00FA60E4" w:rsidP="00F26A35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ru-RU"/>
        </w:rPr>
      </w:pPr>
      <w:r>
        <w:rPr>
          <w:rFonts w:eastAsia="Calibri"/>
          <w:bCs/>
          <w:lang w:eastAsia="ru-RU"/>
        </w:rPr>
        <w:t>4</w:t>
      </w:r>
      <w:r w:rsidR="00BF03A2" w:rsidRPr="00F26A35">
        <w:rPr>
          <w:rFonts w:eastAsia="Calibri"/>
          <w:bCs/>
          <w:lang w:eastAsia="ru-RU"/>
        </w:rPr>
        <w:t xml:space="preserve">) таблица </w:t>
      </w:r>
      <w:r>
        <w:rPr>
          <w:rFonts w:eastAsia="Calibri"/>
          <w:bCs/>
          <w:lang w:eastAsia="ru-RU"/>
        </w:rPr>
        <w:t>4</w:t>
      </w:r>
      <w:r w:rsidR="00BF03A2" w:rsidRPr="00F26A35">
        <w:rPr>
          <w:rFonts w:eastAsia="Calibri"/>
          <w:bCs/>
          <w:lang w:eastAsia="ru-RU"/>
        </w:rPr>
        <w:t xml:space="preserve"> –</w:t>
      </w:r>
      <w:r w:rsidR="00942C40">
        <w:rPr>
          <w:rFonts w:eastAsia="Calibri"/>
          <w:bCs/>
          <w:lang w:eastAsia="ru-RU"/>
        </w:rPr>
        <w:t xml:space="preserve"> </w:t>
      </w:r>
      <w:r w:rsidR="00942C40" w:rsidRPr="00544168">
        <w:rPr>
          <w:rFonts w:eastAsia="Calibri"/>
          <w:bCs/>
          <w:lang w:eastAsia="ru-RU"/>
        </w:rPr>
        <w:t>ресурсное обеспечение и прогнозная (справочная) оценка расходов</w:t>
      </w:r>
      <w:r w:rsidR="00942C40" w:rsidRPr="007D2B11">
        <w:rPr>
          <w:rFonts w:eastAsia="Calibri"/>
          <w:bCs/>
          <w:lang w:eastAsia="ru-RU"/>
        </w:rPr>
        <w:t xml:space="preserve"> местного бюджета,</w:t>
      </w:r>
      <w:r w:rsidR="00942C40">
        <w:rPr>
          <w:rFonts w:eastAsia="Calibri"/>
          <w:bCs/>
          <w:lang w:eastAsia="ru-RU"/>
        </w:rPr>
        <w:t xml:space="preserve"> </w:t>
      </w:r>
      <w:r w:rsidR="00942C40" w:rsidRPr="007D2B11">
        <w:rPr>
          <w:rFonts w:eastAsia="Calibri"/>
          <w:bCs/>
          <w:lang w:eastAsia="ru-RU"/>
        </w:rPr>
        <w:t>республиканского бюджета Республики Коми (с учетом средств</w:t>
      </w:r>
      <w:r w:rsidR="00942C40">
        <w:rPr>
          <w:rFonts w:eastAsia="Calibri"/>
          <w:bCs/>
          <w:lang w:eastAsia="ru-RU"/>
        </w:rPr>
        <w:t xml:space="preserve"> </w:t>
      </w:r>
      <w:r w:rsidR="00942C40" w:rsidRPr="007D2B11">
        <w:rPr>
          <w:rFonts w:eastAsia="Calibri"/>
          <w:bCs/>
          <w:lang w:eastAsia="ru-RU"/>
        </w:rPr>
        <w:t>федерального бюджета), бюджетов государственных</w:t>
      </w:r>
      <w:r w:rsidR="00942C40">
        <w:rPr>
          <w:rFonts w:eastAsia="Calibri"/>
          <w:bCs/>
          <w:lang w:eastAsia="ru-RU"/>
        </w:rPr>
        <w:t xml:space="preserve"> </w:t>
      </w:r>
      <w:r w:rsidR="00942C40" w:rsidRPr="007D2B11">
        <w:rPr>
          <w:rFonts w:eastAsia="Calibri"/>
          <w:bCs/>
          <w:lang w:eastAsia="ru-RU"/>
        </w:rPr>
        <w:t>внебюджетных фондов Республики Коми и юридических лиц</w:t>
      </w:r>
      <w:r w:rsidR="00942C40">
        <w:rPr>
          <w:rFonts w:eastAsia="Calibri"/>
          <w:bCs/>
          <w:lang w:eastAsia="ru-RU"/>
        </w:rPr>
        <w:t xml:space="preserve"> </w:t>
      </w:r>
      <w:r w:rsidR="00942C40" w:rsidRPr="007D2B11">
        <w:rPr>
          <w:rFonts w:eastAsia="Calibri"/>
          <w:bCs/>
          <w:lang w:eastAsia="ru-RU"/>
        </w:rPr>
        <w:t>на реализацию целей муниципальной програм</w:t>
      </w:r>
      <w:r w:rsidR="00942C40">
        <w:rPr>
          <w:rFonts w:eastAsia="Calibri"/>
          <w:bCs/>
          <w:lang w:eastAsia="ru-RU"/>
        </w:rPr>
        <w:t>м</w:t>
      </w:r>
      <w:r w:rsidR="00942C40" w:rsidRPr="007D2B11">
        <w:rPr>
          <w:rFonts w:eastAsia="Calibri"/>
          <w:bCs/>
          <w:lang w:eastAsia="ru-RU"/>
        </w:rPr>
        <w:t>ы</w:t>
      </w:r>
      <w:r w:rsidR="00BF03A2" w:rsidRPr="00F26A35">
        <w:rPr>
          <w:rFonts w:eastAsia="Calibri"/>
          <w:bCs/>
          <w:lang w:eastAsia="ru-RU"/>
        </w:rPr>
        <w:t>;</w:t>
      </w:r>
    </w:p>
    <w:p w:rsidR="00942C40" w:rsidRPr="00F26A35" w:rsidRDefault="0099343C" w:rsidP="00942C4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ru-RU"/>
        </w:rPr>
      </w:pPr>
      <w:r>
        <w:rPr>
          <w:rFonts w:eastAsia="Calibri"/>
          <w:bCs/>
          <w:lang w:eastAsia="ru-RU"/>
        </w:rPr>
        <w:t>5</w:t>
      </w:r>
      <w:r w:rsidR="00BF03A2" w:rsidRPr="00544168">
        <w:rPr>
          <w:rFonts w:eastAsia="Calibri"/>
          <w:bCs/>
          <w:lang w:eastAsia="ru-RU"/>
        </w:rPr>
        <w:t xml:space="preserve">) таблица </w:t>
      </w:r>
      <w:r>
        <w:rPr>
          <w:rFonts w:eastAsia="Calibri"/>
          <w:bCs/>
          <w:lang w:eastAsia="ru-RU"/>
        </w:rPr>
        <w:t>5</w:t>
      </w:r>
      <w:r w:rsidR="00BF03A2" w:rsidRPr="00544168">
        <w:rPr>
          <w:rFonts w:eastAsia="Calibri"/>
          <w:bCs/>
          <w:lang w:eastAsia="ru-RU"/>
        </w:rPr>
        <w:t xml:space="preserve"> –</w:t>
      </w:r>
      <w:r w:rsidR="00942C40" w:rsidRPr="00942C40">
        <w:rPr>
          <w:rFonts w:eastAsia="Calibri"/>
          <w:bCs/>
          <w:lang w:eastAsia="ru-RU"/>
        </w:rPr>
        <w:t xml:space="preserve"> </w:t>
      </w:r>
      <w:r w:rsidR="00942C40" w:rsidRPr="00F26A35">
        <w:rPr>
          <w:rFonts w:eastAsia="Calibri"/>
          <w:bCs/>
          <w:lang w:eastAsia="ru-RU"/>
        </w:rPr>
        <w:t>комплексный план действий по реализации муниципальной программы муниципального образования муниципального района "Сосногорск" на 20</w:t>
      </w:r>
      <w:r w:rsidR="00942C40">
        <w:rPr>
          <w:rFonts w:eastAsia="Calibri"/>
          <w:bCs/>
          <w:lang w:eastAsia="ru-RU"/>
        </w:rPr>
        <w:t>20</w:t>
      </w:r>
      <w:r w:rsidR="00942C40" w:rsidRPr="00F26A35">
        <w:rPr>
          <w:rFonts w:eastAsia="Calibri"/>
          <w:bCs/>
          <w:lang w:eastAsia="ru-RU"/>
        </w:rPr>
        <w:t xml:space="preserve"> год;</w:t>
      </w:r>
    </w:p>
    <w:p w:rsidR="00BF03A2" w:rsidRPr="003D5360" w:rsidRDefault="0099343C" w:rsidP="00FE460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ru-RU"/>
        </w:rPr>
      </w:pPr>
      <w:r>
        <w:rPr>
          <w:rFonts w:eastAsia="Calibri"/>
          <w:bCs/>
          <w:lang w:eastAsia="ru-RU"/>
        </w:rPr>
        <w:t>6</w:t>
      </w:r>
      <w:r w:rsidR="00A5703D" w:rsidRPr="00A5703D">
        <w:rPr>
          <w:rFonts w:eastAsia="Calibri"/>
          <w:bCs/>
          <w:lang w:eastAsia="ru-RU"/>
        </w:rPr>
        <w:t xml:space="preserve">) таблица </w:t>
      </w:r>
      <w:r>
        <w:rPr>
          <w:rFonts w:eastAsia="Calibri"/>
          <w:bCs/>
          <w:lang w:eastAsia="ru-RU"/>
        </w:rPr>
        <w:t>6</w:t>
      </w:r>
      <w:r w:rsidR="00BF03A2" w:rsidRPr="00A5703D">
        <w:rPr>
          <w:rFonts w:eastAsia="Calibri"/>
          <w:bCs/>
          <w:lang w:eastAsia="ru-RU"/>
        </w:rPr>
        <w:t xml:space="preserve"> – сведения о порядке сбора информации и методике расчета целевых индикаторов и показателей муниципальной программы, подпрограмм муниципальной программы.</w:t>
      </w:r>
    </w:p>
    <w:p w:rsidR="00BF03A2" w:rsidRDefault="00BF03A2" w:rsidP="006142AF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BF03A2" w:rsidRPr="00D540CD" w:rsidRDefault="00BF03A2" w:rsidP="00BF03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D540CD">
        <w:rPr>
          <w:rFonts w:ascii="Times New Roman" w:hAnsi="Times New Roman" w:cs="Times New Roman"/>
          <w:b/>
          <w:sz w:val="24"/>
          <w:szCs w:val="28"/>
        </w:rPr>
        <w:t>Паспорт подпрограммы муниципальной программы муниципального образования муниципального района «Сосногорск» «Развитие системы дошкольного образования</w:t>
      </w:r>
    </w:p>
    <w:p w:rsidR="00BF03A2" w:rsidRPr="00D540CD" w:rsidRDefault="00BF03A2" w:rsidP="00BF03A2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540CD">
        <w:rPr>
          <w:rFonts w:ascii="Times New Roman" w:hAnsi="Times New Roman" w:cs="Times New Roman"/>
          <w:b/>
          <w:sz w:val="24"/>
          <w:szCs w:val="28"/>
        </w:rPr>
        <w:t>в муниципальном районе «Сосногорск»</w:t>
      </w:r>
    </w:p>
    <w:p w:rsidR="00BF03A2" w:rsidRPr="00D540CD" w:rsidRDefault="00BF03A2" w:rsidP="00BF03A2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00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5953"/>
      </w:tblGrid>
      <w:tr w:rsidR="000A5243" w:rsidRPr="0072476C" w:rsidTr="000A5243">
        <w:tc>
          <w:tcPr>
            <w:tcW w:w="4111" w:type="dxa"/>
            <w:shd w:val="clear" w:color="auto" w:fill="auto"/>
          </w:tcPr>
          <w:p w:rsidR="000A5243" w:rsidRPr="0072476C" w:rsidRDefault="000A5243" w:rsidP="000A5243">
            <w:pPr>
              <w:jc w:val="both"/>
              <w:rPr>
                <w:b/>
              </w:rPr>
            </w:pPr>
            <w:bookmarkStart w:id="2" w:name="Par872"/>
            <w:bookmarkEnd w:id="2"/>
            <w:r w:rsidRPr="0072476C">
              <w:rPr>
                <w:b/>
              </w:rPr>
              <w:t>Ответственный исполнитель подпрограммы</w:t>
            </w:r>
          </w:p>
        </w:tc>
        <w:tc>
          <w:tcPr>
            <w:tcW w:w="5953" w:type="dxa"/>
            <w:shd w:val="clear" w:color="auto" w:fill="auto"/>
          </w:tcPr>
          <w:p w:rsidR="000A5243" w:rsidRPr="0072476C" w:rsidRDefault="000A5243" w:rsidP="000A5243">
            <w:pPr>
              <w:jc w:val="both"/>
            </w:pPr>
            <w:r w:rsidRPr="0072476C">
              <w:t>Управление образования администрации муниципального района «Сосногорск»</w:t>
            </w:r>
          </w:p>
        </w:tc>
      </w:tr>
      <w:tr w:rsidR="000A5243" w:rsidRPr="0072476C" w:rsidTr="000A5243">
        <w:tc>
          <w:tcPr>
            <w:tcW w:w="4111" w:type="dxa"/>
            <w:shd w:val="clear" w:color="auto" w:fill="auto"/>
          </w:tcPr>
          <w:p w:rsidR="000A5243" w:rsidRPr="0072476C" w:rsidRDefault="000A5243" w:rsidP="000A5243">
            <w:pPr>
              <w:jc w:val="both"/>
              <w:rPr>
                <w:b/>
              </w:rPr>
            </w:pPr>
            <w:r w:rsidRPr="0072476C">
              <w:rPr>
                <w:b/>
              </w:rPr>
              <w:t>Соисполнители подпрограммы</w:t>
            </w:r>
          </w:p>
        </w:tc>
        <w:tc>
          <w:tcPr>
            <w:tcW w:w="5953" w:type="dxa"/>
            <w:shd w:val="clear" w:color="auto" w:fill="auto"/>
          </w:tcPr>
          <w:p w:rsidR="000A5243" w:rsidRPr="0072476C" w:rsidRDefault="000A5243" w:rsidP="000A5243">
            <w:pPr>
              <w:jc w:val="center"/>
            </w:pPr>
            <w:r>
              <w:t>-</w:t>
            </w:r>
          </w:p>
        </w:tc>
      </w:tr>
      <w:tr w:rsidR="000A5243" w:rsidRPr="0072476C" w:rsidTr="000A5243">
        <w:tc>
          <w:tcPr>
            <w:tcW w:w="4111" w:type="dxa"/>
            <w:shd w:val="clear" w:color="auto" w:fill="auto"/>
          </w:tcPr>
          <w:p w:rsidR="000A5243" w:rsidRPr="0072476C" w:rsidRDefault="000A5243" w:rsidP="000A5243">
            <w:pPr>
              <w:jc w:val="both"/>
              <w:rPr>
                <w:b/>
              </w:rPr>
            </w:pPr>
            <w:r w:rsidRPr="0072476C">
              <w:rPr>
                <w:b/>
              </w:rPr>
              <w:t>Программно-целевые инструменты подпрограммы</w:t>
            </w:r>
          </w:p>
        </w:tc>
        <w:tc>
          <w:tcPr>
            <w:tcW w:w="5953" w:type="dxa"/>
            <w:shd w:val="clear" w:color="auto" w:fill="auto"/>
          </w:tcPr>
          <w:p w:rsidR="000A5243" w:rsidRPr="0072476C" w:rsidRDefault="000A5243" w:rsidP="000A5243">
            <w:pPr>
              <w:jc w:val="center"/>
              <w:rPr>
                <w:b/>
              </w:rPr>
            </w:pPr>
            <w:r w:rsidRPr="0072476C">
              <w:rPr>
                <w:b/>
              </w:rPr>
              <w:t>-</w:t>
            </w:r>
          </w:p>
        </w:tc>
      </w:tr>
      <w:tr w:rsidR="000A5243" w:rsidRPr="0072476C" w:rsidTr="000A5243">
        <w:tc>
          <w:tcPr>
            <w:tcW w:w="4111" w:type="dxa"/>
            <w:shd w:val="clear" w:color="auto" w:fill="auto"/>
          </w:tcPr>
          <w:p w:rsidR="000A5243" w:rsidRPr="0072476C" w:rsidRDefault="000A5243" w:rsidP="000A5243">
            <w:pPr>
              <w:jc w:val="both"/>
              <w:rPr>
                <w:b/>
              </w:rPr>
            </w:pPr>
            <w:r w:rsidRPr="0072476C">
              <w:rPr>
                <w:b/>
              </w:rPr>
              <w:t>Цель подпрограммы</w:t>
            </w:r>
          </w:p>
        </w:tc>
        <w:tc>
          <w:tcPr>
            <w:tcW w:w="5953" w:type="dxa"/>
            <w:shd w:val="clear" w:color="auto" w:fill="auto"/>
          </w:tcPr>
          <w:p w:rsidR="000A5243" w:rsidRPr="0072476C" w:rsidRDefault="000A5243" w:rsidP="000A5243">
            <w:pPr>
              <w:jc w:val="both"/>
            </w:pPr>
            <w:r w:rsidRPr="0072476C">
              <w:t>Повышение доступности и качества образовательных услуг, эффективности работы системы дошкольного образования.</w:t>
            </w:r>
          </w:p>
        </w:tc>
      </w:tr>
      <w:tr w:rsidR="000A5243" w:rsidRPr="0072476C" w:rsidTr="000A5243">
        <w:tc>
          <w:tcPr>
            <w:tcW w:w="4111" w:type="dxa"/>
            <w:shd w:val="clear" w:color="auto" w:fill="auto"/>
          </w:tcPr>
          <w:p w:rsidR="000A5243" w:rsidRPr="0072476C" w:rsidRDefault="000A5243" w:rsidP="000A5243">
            <w:pPr>
              <w:jc w:val="both"/>
              <w:rPr>
                <w:b/>
              </w:rPr>
            </w:pPr>
            <w:r w:rsidRPr="0072476C">
              <w:rPr>
                <w:b/>
              </w:rPr>
              <w:t>Задачи подпрограммы</w:t>
            </w:r>
          </w:p>
        </w:tc>
        <w:tc>
          <w:tcPr>
            <w:tcW w:w="5953" w:type="dxa"/>
            <w:shd w:val="clear" w:color="auto" w:fill="auto"/>
          </w:tcPr>
          <w:p w:rsidR="000A5243" w:rsidRPr="0072476C" w:rsidRDefault="000A5243" w:rsidP="000A5243">
            <w:pPr>
              <w:pStyle w:val="ConsPlusNormal"/>
              <w:numPr>
                <w:ilvl w:val="0"/>
                <w:numId w:val="15"/>
              </w:numPr>
              <w:ind w:lef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беспечение государственных гарантий 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упности дошкольного образования.</w:t>
            </w:r>
          </w:p>
          <w:p w:rsidR="000A5243" w:rsidRPr="0072476C" w:rsidRDefault="000A5243" w:rsidP="000A5243">
            <w:pPr>
              <w:pStyle w:val="ConsPlusNormal"/>
              <w:numPr>
                <w:ilvl w:val="0"/>
                <w:numId w:val="15"/>
              </w:numPr>
              <w:ind w:lef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качества в системе дошкольного образования.</w:t>
            </w:r>
          </w:p>
        </w:tc>
      </w:tr>
      <w:tr w:rsidR="000A5243" w:rsidRPr="0072476C" w:rsidTr="000A5243">
        <w:tc>
          <w:tcPr>
            <w:tcW w:w="4111" w:type="dxa"/>
            <w:shd w:val="clear" w:color="auto" w:fill="auto"/>
          </w:tcPr>
          <w:p w:rsidR="000A5243" w:rsidRPr="0072476C" w:rsidRDefault="000A5243" w:rsidP="000A5243">
            <w:pPr>
              <w:jc w:val="both"/>
              <w:rPr>
                <w:b/>
              </w:rPr>
            </w:pPr>
            <w:r w:rsidRPr="0072476C">
              <w:rPr>
                <w:b/>
              </w:rPr>
              <w:t xml:space="preserve">Целевые индикаторы и показатели </w:t>
            </w:r>
            <w:r>
              <w:rPr>
                <w:b/>
              </w:rPr>
              <w:t>п</w:t>
            </w:r>
            <w:r w:rsidRPr="0072476C">
              <w:rPr>
                <w:b/>
              </w:rPr>
              <w:t>одпрограммы</w:t>
            </w:r>
          </w:p>
        </w:tc>
        <w:tc>
          <w:tcPr>
            <w:tcW w:w="5953" w:type="dxa"/>
            <w:shd w:val="clear" w:color="auto" w:fill="auto"/>
          </w:tcPr>
          <w:p w:rsidR="000A5243" w:rsidRPr="008C3574" w:rsidRDefault="000A5243" w:rsidP="000A5243">
            <w:pPr>
              <w:pStyle w:val="ConsPlusNormal"/>
              <w:numPr>
                <w:ilvl w:val="0"/>
                <w:numId w:val="16"/>
              </w:numPr>
              <w:ind w:lef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74">
              <w:rPr>
                <w:rFonts w:ascii="Times New Roman" w:hAnsi="Times New Roman" w:cs="Times New Roman"/>
                <w:sz w:val="24"/>
                <w:szCs w:val="24"/>
              </w:rPr>
              <w:t>Удельный вес детей, охваченных дошкольным образованием, в общей численности детей в возрасте от  0 до 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243" w:rsidRPr="008C3574" w:rsidRDefault="000A5243" w:rsidP="000A5243">
            <w:pPr>
              <w:pStyle w:val="ConsPlusNormal"/>
              <w:numPr>
                <w:ilvl w:val="0"/>
                <w:numId w:val="16"/>
              </w:numPr>
              <w:ind w:lef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74">
              <w:rPr>
                <w:rFonts w:ascii="Times New Roman" w:hAnsi="Times New Roman" w:cs="Times New Roman"/>
                <w:sz w:val="24"/>
                <w:szCs w:val="24"/>
              </w:rPr>
              <w:t>Удельный вес дошкольных образовательных организаций, использующих вариативные формы дошкольного образования, в общем количестве дошкольных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243" w:rsidRDefault="000A5243" w:rsidP="000A5243">
            <w:pPr>
              <w:pStyle w:val="ConsPlusNormal"/>
              <w:numPr>
                <w:ilvl w:val="0"/>
                <w:numId w:val="16"/>
              </w:numPr>
              <w:ind w:lef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7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качеством дошкольного образования от общего числа опрошенных родителей, дети которых посещают </w:t>
            </w:r>
            <w:r w:rsidRPr="008C3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детские дошкольные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243" w:rsidRPr="007E4B92" w:rsidRDefault="000A5243" w:rsidP="000A5243">
            <w:pPr>
              <w:pStyle w:val="ConsPlusNormal"/>
              <w:numPr>
                <w:ilvl w:val="0"/>
                <w:numId w:val="16"/>
              </w:numPr>
              <w:ind w:lef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B92">
              <w:rPr>
                <w:rFonts w:ascii="Times New Roman" w:hAnsi="Times New Roman" w:cs="Times New Roman"/>
                <w:sz w:val="24"/>
              </w:rPr>
              <w:t xml:space="preserve">Достижение уровня средней заработной платы педагогических работников </w:t>
            </w:r>
            <w:r>
              <w:rPr>
                <w:rFonts w:ascii="Times New Roman" w:hAnsi="Times New Roman" w:cs="Times New Roman"/>
                <w:sz w:val="24"/>
              </w:rPr>
              <w:t>дошкольных образовательных организаций</w:t>
            </w:r>
            <w:r w:rsidRPr="007E4B92">
              <w:rPr>
                <w:rFonts w:ascii="Times New Roman" w:hAnsi="Times New Roman" w:cs="Times New Roman"/>
                <w:sz w:val="24"/>
              </w:rPr>
              <w:t xml:space="preserve"> в муниципальном районе «Сосногорск» до целевых показателей уровня заработной платы педагогических работников </w:t>
            </w:r>
            <w:r>
              <w:rPr>
                <w:rFonts w:ascii="Times New Roman" w:hAnsi="Times New Roman" w:cs="Times New Roman"/>
                <w:sz w:val="24"/>
              </w:rPr>
              <w:t>дошкольных образовательных организаций</w:t>
            </w:r>
            <w:r w:rsidRPr="007E4B9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A5243" w:rsidRPr="0072476C" w:rsidTr="000A5243">
        <w:tc>
          <w:tcPr>
            <w:tcW w:w="4111" w:type="dxa"/>
            <w:shd w:val="clear" w:color="auto" w:fill="auto"/>
          </w:tcPr>
          <w:p w:rsidR="000A5243" w:rsidRPr="0072476C" w:rsidRDefault="000A5243" w:rsidP="000A5243">
            <w:pPr>
              <w:jc w:val="both"/>
              <w:rPr>
                <w:b/>
              </w:rPr>
            </w:pPr>
            <w:r w:rsidRPr="0072476C">
              <w:rPr>
                <w:b/>
              </w:rPr>
              <w:lastRenderedPageBreak/>
              <w:t>Этапы и сроки реализации подпрограммы</w:t>
            </w:r>
          </w:p>
        </w:tc>
        <w:tc>
          <w:tcPr>
            <w:tcW w:w="5953" w:type="dxa"/>
            <w:shd w:val="clear" w:color="auto" w:fill="auto"/>
          </w:tcPr>
          <w:p w:rsidR="000A5243" w:rsidRPr="0072476C" w:rsidRDefault="000A5243" w:rsidP="000A5243">
            <w:pPr>
              <w:jc w:val="center"/>
            </w:pPr>
            <w:r w:rsidRPr="0072476C">
              <w:t>2018-202</w:t>
            </w:r>
            <w:r>
              <w:t>2 годы</w:t>
            </w:r>
          </w:p>
        </w:tc>
      </w:tr>
      <w:tr w:rsidR="000A5243" w:rsidRPr="0072476C" w:rsidTr="000A5243">
        <w:tc>
          <w:tcPr>
            <w:tcW w:w="4111" w:type="dxa"/>
            <w:shd w:val="clear" w:color="auto" w:fill="auto"/>
          </w:tcPr>
          <w:p w:rsidR="000A5243" w:rsidRPr="0072476C" w:rsidRDefault="000A5243" w:rsidP="000A5243">
            <w:pPr>
              <w:jc w:val="both"/>
              <w:rPr>
                <w:b/>
              </w:rPr>
            </w:pPr>
            <w:r w:rsidRPr="0072476C">
              <w:rPr>
                <w:b/>
              </w:rPr>
              <w:t>Объемы финансирования подпрограммы</w:t>
            </w:r>
          </w:p>
        </w:tc>
        <w:tc>
          <w:tcPr>
            <w:tcW w:w="5953" w:type="dxa"/>
            <w:shd w:val="clear" w:color="auto" w:fill="auto"/>
          </w:tcPr>
          <w:p w:rsidR="000A5243" w:rsidRPr="002D40E8" w:rsidRDefault="000A5243" w:rsidP="000A5243">
            <w:r w:rsidRPr="0072476C">
              <w:t xml:space="preserve">Общий </w:t>
            </w:r>
            <w:r w:rsidRPr="000F1561">
              <w:t xml:space="preserve">объем </w:t>
            </w:r>
            <w:r w:rsidRPr="002D40E8">
              <w:t>финансирования подпрограммы в 2018</w:t>
            </w:r>
            <w:r>
              <w:t>-2022</w:t>
            </w:r>
            <w:r w:rsidRPr="002D40E8">
              <w:t xml:space="preserve"> годах </w:t>
            </w:r>
            <w:r w:rsidRPr="0029501C">
              <w:t xml:space="preserve">составит  </w:t>
            </w:r>
            <w:r w:rsidRPr="0029501C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 531 163 619</w:t>
            </w:r>
            <w:r w:rsidRPr="0029501C">
              <w:rPr>
                <w:rFonts w:eastAsia="Times New Roman"/>
                <w:lang w:eastAsia="ru-RU"/>
              </w:rPr>
              <w:t xml:space="preserve">,71 </w:t>
            </w:r>
            <w:r w:rsidRPr="0029501C">
              <w:t>рубля</w:t>
            </w:r>
            <w:r w:rsidRPr="002D40E8">
              <w:t>, в том числе по годам:</w:t>
            </w:r>
          </w:p>
          <w:p w:rsidR="000A5243" w:rsidRPr="002D40E8" w:rsidRDefault="000A5243" w:rsidP="000A5243">
            <w:r w:rsidRPr="002D40E8">
              <w:t>2018 – 291 778 529,04 рублей;</w:t>
            </w:r>
          </w:p>
          <w:p w:rsidR="000A5243" w:rsidRPr="002D40E8" w:rsidRDefault="000A5243" w:rsidP="000A5243">
            <w:r w:rsidRPr="00C027B1">
              <w:t xml:space="preserve">2019 – </w:t>
            </w:r>
            <w:r w:rsidRPr="00A54BE8">
              <w:t>304 245 499,67</w:t>
            </w:r>
            <w:r>
              <w:rPr>
                <w:sz w:val="18"/>
                <w:szCs w:val="18"/>
              </w:rPr>
              <w:t xml:space="preserve"> </w:t>
            </w:r>
            <w:r w:rsidRPr="00C027B1">
              <w:t>рублей;</w:t>
            </w:r>
          </w:p>
          <w:p w:rsidR="000A5243" w:rsidRPr="002D40E8" w:rsidRDefault="000A5243" w:rsidP="000A5243">
            <w:r w:rsidRPr="002D40E8">
              <w:t>2020 –</w:t>
            </w:r>
            <w:r w:rsidRPr="002D40E8">
              <w:rPr>
                <w:bCs/>
              </w:rPr>
              <w:t xml:space="preserve"> </w:t>
            </w:r>
            <w:r>
              <w:rPr>
                <w:bCs/>
              </w:rPr>
              <w:t>305 304 895,00</w:t>
            </w:r>
            <w:r w:rsidRPr="002D40E8">
              <w:t xml:space="preserve"> рубль;</w:t>
            </w:r>
          </w:p>
          <w:p w:rsidR="000A5243" w:rsidRDefault="000A5243" w:rsidP="000A5243">
            <w:r w:rsidRPr="002D40E8">
              <w:t xml:space="preserve">2021 – </w:t>
            </w:r>
            <w:r>
              <w:rPr>
                <w:bCs/>
              </w:rPr>
              <w:t>309 189 728,00</w:t>
            </w:r>
            <w:r w:rsidRPr="002D40E8">
              <w:t xml:space="preserve"> рубля</w:t>
            </w:r>
            <w:r>
              <w:t>;</w:t>
            </w:r>
          </w:p>
          <w:p w:rsidR="000A5243" w:rsidRPr="0072476C" w:rsidRDefault="000A5243" w:rsidP="000A5243">
            <w:pPr>
              <w:jc w:val="both"/>
            </w:pPr>
            <w:r>
              <w:t xml:space="preserve">2022 </w:t>
            </w:r>
            <w:r w:rsidRPr="002D40E8">
              <w:t>–</w:t>
            </w:r>
            <w:r>
              <w:t xml:space="preserve"> 320 644 968,00 рубля.</w:t>
            </w:r>
          </w:p>
        </w:tc>
      </w:tr>
      <w:tr w:rsidR="000A5243" w:rsidRPr="0072476C" w:rsidTr="000A5243">
        <w:tc>
          <w:tcPr>
            <w:tcW w:w="4111" w:type="dxa"/>
            <w:shd w:val="clear" w:color="auto" w:fill="auto"/>
          </w:tcPr>
          <w:p w:rsidR="000A5243" w:rsidRPr="0072476C" w:rsidRDefault="000A5243" w:rsidP="000A5243">
            <w:pPr>
              <w:jc w:val="both"/>
              <w:rPr>
                <w:b/>
              </w:rPr>
            </w:pPr>
            <w:r w:rsidRPr="0072476C">
              <w:rPr>
                <w:b/>
              </w:rPr>
              <w:t>Ожидаемые результаты реализации подпрограммы</w:t>
            </w:r>
          </w:p>
        </w:tc>
        <w:tc>
          <w:tcPr>
            <w:tcW w:w="5953" w:type="dxa"/>
            <w:shd w:val="clear" w:color="auto" w:fill="auto"/>
          </w:tcPr>
          <w:p w:rsidR="000A5243" w:rsidRPr="0072476C" w:rsidRDefault="000A5243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нение мероприятий подпрограммы </w:t>
            </w: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 xml:space="preserve">позволит: </w:t>
            </w:r>
          </w:p>
          <w:p w:rsidR="000A5243" w:rsidRPr="0072476C" w:rsidRDefault="000A5243" w:rsidP="000A5243">
            <w:pPr>
              <w:pStyle w:val="ConsPlusNormal"/>
              <w:numPr>
                <w:ilvl w:val="0"/>
                <w:numId w:val="30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увеличить охват детей в возрасте от 0 до 7 лет, посещающих  дошкольные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разовательные организации к 2021</w:t>
            </w: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0A5243" w:rsidRPr="0072476C" w:rsidRDefault="000A5243" w:rsidP="000A5243">
            <w:pPr>
              <w:pStyle w:val="ConsPlusNormal"/>
              <w:numPr>
                <w:ilvl w:val="0"/>
                <w:numId w:val="30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увеличить долю дошкольных образовательных организаций, использующих вариативные формы дошкольного образования, в общем количестве дошкольных образовательных организаций до 3%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0A5243" w:rsidRPr="0072476C" w:rsidRDefault="000A5243" w:rsidP="000A5243">
            <w:pPr>
              <w:pStyle w:val="ConsPlusNormal"/>
              <w:numPr>
                <w:ilvl w:val="0"/>
                <w:numId w:val="30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овысить удовлетворенность населения качеством дошкольного образования;</w:t>
            </w:r>
          </w:p>
          <w:p w:rsidR="000A5243" w:rsidRPr="0072476C" w:rsidRDefault="000A5243" w:rsidP="000A5243">
            <w:pPr>
              <w:pStyle w:val="ConsPlusNormal"/>
              <w:numPr>
                <w:ilvl w:val="0"/>
                <w:numId w:val="30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повысить престижность и привлекательность профессии за счет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стижения</w:t>
            </w: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 xml:space="preserve">средней заработной платы педагогических работников организаций дошкольного образования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целевых показателей уровня заработной платы </w:t>
            </w: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организаций дошкольного образования</w:t>
            </w:r>
          </w:p>
        </w:tc>
      </w:tr>
    </w:tbl>
    <w:p w:rsidR="00295E74" w:rsidRDefault="00295E74" w:rsidP="00BF03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F03A2" w:rsidRPr="0072476C" w:rsidRDefault="00BF03A2" w:rsidP="00BF03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2476C">
        <w:rPr>
          <w:rFonts w:ascii="Times New Roman" w:hAnsi="Times New Roman" w:cs="Times New Roman"/>
          <w:b/>
          <w:sz w:val="24"/>
          <w:szCs w:val="24"/>
        </w:rPr>
        <w:t>Паспорт подпрограммы муниципальной программы муниципального образования муниципального района «Сосногорск» «Развитие системы  общего и дополнительного образования в муниципальном районе «Сосногорск»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996"/>
      </w:tblGrid>
      <w:tr w:rsidR="000A5243" w:rsidRPr="0072476C" w:rsidTr="000A5243">
        <w:tc>
          <w:tcPr>
            <w:tcW w:w="4785" w:type="dxa"/>
            <w:shd w:val="clear" w:color="auto" w:fill="auto"/>
          </w:tcPr>
          <w:p w:rsidR="000A5243" w:rsidRPr="0072476C" w:rsidRDefault="000A5243" w:rsidP="000A5243">
            <w:pPr>
              <w:rPr>
                <w:b/>
              </w:rPr>
            </w:pPr>
            <w:r w:rsidRPr="0072476C">
              <w:rPr>
                <w:b/>
              </w:rPr>
              <w:t>Ответственный исполнитель подпрограммы</w:t>
            </w:r>
          </w:p>
        </w:tc>
        <w:tc>
          <w:tcPr>
            <w:tcW w:w="4996" w:type="dxa"/>
            <w:shd w:val="clear" w:color="auto" w:fill="auto"/>
          </w:tcPr>
          <w:p w:rsidR="000A5243" w:rsidRPr="0072476C" w:rsidRDefault="000A5243" w:rsidP="000A5243">
            <w:pPr>
              <w:jc w:val="both"/>
            </w:pPr>
            <w:r w:rsidRPr="0072476C">
              <w:t>Управление образования администрации муниципального района «Сосногорск»</w:t>
            </w:r>
          </w:p>
        </w:tc>
      </w:tr>
      <w:tr w:rsidR="000A5243" w:rsidRPr="0072476C" w:rsidTr="000A5243">
        <w:tc>
          <w:tcPr>
            <w:tcW w:w="4785" w:type="dxa"/>
            <w:shd w:val="clear" w:color="auto" w:fill="auto"/>
          </w:tcPr>
          <w:p w:rsidR="000A5243" w:rsidRPr="0072476C" w:rsidRDefault="000A5243" w:rsidP="000A5243">
            <w:pPr>
              <w:rPr>
                <w:b/>
              </w:rPr>
            </w:pPr>
            <w:r w:rsidRPr="0072476C">
              <w:rPr>
                <w:b/>
              </w:rPr>
              <w:t>Соисполнители подпрограммы</w:t>
            </w:r>
          </w:p>
        </w:tc>
        <w:tc>
          <w:tcPr>
            <w:tcW w:w="4996" w:type="dxa"/>
            <w:shd w:val="clear" w:color="auto" w:fill="auto"/>
          </w:tcPr>
          <w:p w:rsidR="000A5243" w:rsidRPr="0072476C" w:rsidRDefault="000A5243" w:rsidP="000A5243">
            <w:pPr>
              <w:jc w:val="center"/>
            </w:pPr>
            <w:r>
              <w:t>-</w:t>
            </w:r>
          </w:p>
        </w:tc>
      </w:tr>
      <w:tr w:rsidR="000A5243" w:rsidRPr="0072476C" w:rsidTr="000A5243">
        <w:tc>
          <w:tcPr>
            <w:tcW w:w="4785" w:type="dxa"/>
            <w:shd w:val="clear" w:color="auto" w:fill="auto"/>
          </w:tcPr>
          <w:p w:rsidR="000A5243" w:rsidRPr="0072476C" w:rsidRDefault="000A5243" w:rsidP="000A5243">
            <w:pPr>
              <w:rPr>
                <w:b/>
              </w:rPr>
            </w:pPr>
            <w:r w:rsidRPr="0072476C">
              <w:rPr>
                <w:b/>
              </w:rPr>
              <w:t>Программно-целевые инструменты подпрограммы</w:t>
            </w:r>
          </w:p>
        </w:tc>
        <w:tc>
          <w:tcPr>
            <w:tcW w:w="4996" w:type="dxa"/>
            <w:shd w:val="clear" w:color="auto" w:fill="auto"/>
          </w:tcPr>
          <w:p w:rsidR="000A5243" w:rsidRPr="0072476C" w:rsidRDefault="000A5243" w:rsidP="000A5243">
            <w:pPr>
              <w:jc w:val="center"/>
              <w:rPr>
                <w:b/>
              </w:rPr>
            </w:pPr>
            <w:r w:rsidRPr="0072476C">
              <w:rPr>
                <w:b/>
              </w:rPr>
              <w:t>-</w:t>
            </w:r>
          </w:p>
        </w:tc>
      </w:tr>
      <w:tr w:rsidR="000A5243" w:rsidRPr="0072476C" w:rsidTr="000A5243">
        <w:tc>
          <w:tcPr>
            <w:tcW w:w="4785" w:type="dxa"/>
            <w:shd w:val="clear" w:color="auto" w:fill="auto"/>
          </w:tcPr>
          <w:p w:rsidR="000A5243" w:rsidRPr="0072476C" w:rsidRDefault="000A5243" w:rsidP="000A5243">
            <w:pPr>
              <w:rPr>
                <w:b/>
              </w:rPr>
            </w:pPr>
            <w:r w:rsidRPr="0072476C">
              <w:rPr>
                <w:b/>
              </w:rPr>
              <w:t>Цель подпрограммы</w:t>
            </w:r>
          </w:p>
        </w:tc>
        <w:tc>
          <w:tcPr>
            <w:tcW w:w="4996" w:type="dxa"/>
            <w:shd w:val="clear" w:color="auto" w:fill="auto"/>
          </w:tcPr>
          <w:p w:rsidR="000A5243" w:rsidRPr="0072476C" w:rsidRDefault="000A5243" w:rsidP="000A5243">
            <w:pPr>
              <w:jc w:val="both"/>
            </w:pPr>
            <w:r w:rsidRPr="0072476C">
              <w:t>Повышение доступности и качества образовательных услуг, эффективности работы системы общего и дополнительного образования.</w:t>
            </w:r>
          </w:p>
        </w:tc>
      </w:tr>
      <w:tr w:rsidR="000A5243" w:rsidRPr="0072476C" w:rsidTr="000A5243">
        <w:tc>
          <w:tcPr>
            <w:tcW w:w="4785" w:type="dxa"/>
            <w:shd w:val="clear" w:color="auto" w:fill="auto"/>
          </w:tcPr>
          <w:p w:rsidR="000A5243" w:rsidRPr="0072476C" w:rsidRDefault="000A5243" w:rsidP="000A5243">
            <w:pPr>
              <w:rPr>
                <w:b/>
              </w:rPr>
            </w:pPr>
            <w:r w:rsidRPr="0072476C">
              <w:rPr>
                <w:b/>
              </w:rPr>
              <w:t>Задачи подпрограммы</w:t>
            </w:r>
          </w:p>
        </w:tc>
        <w:tc>
          <w:tcPr>
            <w:tcW w:w="4996" w:type="dxa"/>
            <w:shd w:val="clear" w:color="auto" w:fill="auto"/>
          </w:tcPr>
          <w:p w:rsidR="000A5243" w:rsidRPr="0072476C" w:rsidRDefault="000A5243" w:rsidP="000A5243">
            <w:pPr>
              <w:pStyle w:val="ConsPlusNormal"/>
              <w:numPr>
                <w:ilvl w:val="0"/>
                <w:numId w:val="17"/>
              </w:numPr>
              <w:ind w:lef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беспечение государственных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арантий доступности образования.</w:t>
            </w:r>
          </w:p>
          <w:p w:rsidR="000A5243" w:rsidRPr="0072476C" w:rsidRDefault="000A5243" w:rsidP="000A5243">
            <w:pPr>
              <w:pStyle w:val="ConsPlusNormal"/>
              <w:numPr>
                <w:ilvl w:val="0"/>
                <w:numId w:val="17"/>
              </w:numPr>
              <w:ind w:lef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качества услуг в системе общего и дополнительного образования.</w:t>
            </w:r>
          </w:p>
        </w:tc>
      </w:tr>
      <w:tr w:rsidR="000A5243" w:rsidRPr="0072476C" w:rsidTr="000A5243">
        <w:tc>
          <w:tcPr>
            <w:tcW w:w="4785" w:type="dxa"/>
            <w:shd w:val="clear" w:color="auto" w:fill="auto"/>
          </w:tcPr>
          <w:p w:rsidR="000A5243" w:rsidRPr="0072476C" w:rsidRDefault="000A5243" w:rsidP="000A5243">
            <w:pPr>
              <w:rPr>
                <w:b/>
              </w:rPr>
            </w:pPr>
            <w:r w:rsidRPr="0072476C">
              <w:rPr>
                <w:b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996" w:type="dxa"/>
            <w:shd w:val="clear" w:color="auto" w:fill="auto"/>
          </w:tcPr>
          <w:p w:rsidR="000A5243" w:rsidRPr="00084102" w:rsidRDefault="000A5243" w:rsidP="000A5243">
            <w:pPr>
              <w:pStyle w:val="ConsPlusNormal"/>
              <w:numPr>
                <w:ilvl w:val="0"/>
                <w:numId w:val="18"/>
              </w:numPr>
              <w:ind w:lef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02">
              <w:rPr>
                <w:rFonts w:ascii="Times New Roman" w:hAnsi="Times New Roman" w:cs="Times New Roman"/>
                <w:sz w:val="24"/>
                <w:szCs w:val="24"/>
              </w:rPr>
              <w:t>Доля выпускников 11 классов, получивших аттестат о среднем общем образовании, от общего числа выпускников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243" w:rsidRPr="00084102" w:rsidRDefault="000A5243" w:rsidP="000A5243">
            <w:pPr>
              <w:pStyle w:val="ConsPlusNormal"/>
              <w:numPr>
                <w:ilvl w:val="0"/>
                <w:numId w:val="18"/>
              </w:numPr>
              <w:ind w:lef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02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общего образования от общего числа опрошенных родителей, дети которых посещают общеобразовательные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анизации в соответствующем году.</w:t>
            </w:r>
          </w:p>
          <w:p w:rsidR="000A5243" w:rsidRPr="00084102" w:rsidRDefault="000A5243" w:rsidP="000A5243">
            <w:pPr>
              <w:pStyle w:val="ConsPlusNormal"/>
              <w:numPr>
                <w:ilvl w:val="0"/>
                <w:numId w:val="18"/>
              </w:numPr>
              <w:ind w:lef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02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здания которых находятся в аварийном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243" w:rsidRPr="00084102" w:rsidRDefault="000A5243" w:rsidP="000A5243">
            <w:pPr>
              <w:pStyle w:val="ConsPlusNormal"/>
              <w:numPr>
                <w:ilvl w:val="0"/>
                <w:numId w:val="18"/>
              </w:numPr>
              <w:ind w:lef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02">
              <w:rPr>
                <w:rFonts w:ascii="Times New Roman" w:hAnsi="Times New Roman" w:cs="Times New Roman"/>
                <w:sz w:val="24"/>
                <w:szCs w:val="24"/>
              </w:rPr>
              <w:t>Доля обучающихся 1 - 4 классов в муниципальных образовательных организациях в Республике Коми, охваченных питанием, от общего количества обучающихся 1 - 4 классов в образовательных организациях в Республике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243" w:rsidRPr="00084102" w:rsidRDefault="000A5243" w:rsidP="000A5243">
            <w:pPr>
              <w:pStyle w:val="ConsPlusNormal"/>
              <w:numPr>
                <w:ilvl w:val="0"/>
                <w:numId w:val="18"/>
              </w:numPr>
              <w:ind w:lef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02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5 - 18 лет, получающих услуги дополнительного образования от общего количества детей в возрасте 5-18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243" w:rsidRPr="00084102" w:rsidRDefault="000A5243" w:rsidP="000A5243">
            <w:pPr>
              <w:pStyle w:val="ConsPlusNormal"/>
              <w:numPr>
                <w:ilvl w:val="0"/>
                <w:numId w:val="18"/>
              </w:numPr>
              <w:ind w:lef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02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дополнительным образованием детей от общего числа опрошенных родителей, дети которых посещают организации 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243" w:rsidRPr="00084102" w:rsidRDefault="000A5243" w:rsidP="000A5243">
            <w:pPr>
              <w:pStyle w:val="ConsPlusNormal"/>
              <w:numPr>
                <w:ilvl w:val="0"/>
                <w:numId w:val="18"/>
              </w:numPr>
              <w:ind w:lef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уровня с</w:t>
            </w:r>
            <w:r w:rsidRPr="00084102">
              <w:rPr>
                <w:rFonts w:ascii="Times New Roman" w:hAnsi="Times New Roman" w:cs="Times New Roman"/>
                <w:sz w:val="24"/>
                <w:szCs w:val="24"/>
              </w:rPr>
              <w:t>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84102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платы</w:t>
            </w:r>
            <w:r w:rsidRPr="0008410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общеобразовательных организаций 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иципальном районе «Сосногорск» до целевых показателей уровня заработной платы педагогических работников общеобразовательных организаций.</w:t>
            </w:r>
          </w:p>
          <w:p w:rsidR="000A5243" w:rsidRPr="00D55E0C" w:rsidRDefault="000A5243" w:rsidP="000A5243">
            <w:pPr>
              <w:pStyle w:val="ConsPlusNormal"/>
              <w:numPr>
                <w:ilvl w:val="0"/>
                <w:numId w:val="18"/>
              </w:numPr>
              <w:ind w:lef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0C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уровня средней заработной платы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Pr="00D55E0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в муниципальном районе «Сосногорск» до целевых показателей уровня заработной платы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Pr="00D55E0C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образования.</w:t>
            </w:r>
          </w:p>
          <w:p w:rsidR="000A5243" w:rsidRPr="00084102" w:rsidRDefault="000A5243" w:rsidP="000A5243">
            <w:pPr>
              <w:pStyle w:val="ConsPlusNormal"/>
              <w:numPr>
                <w:ilvl w:val="0"/>
                <w:numId w:val="18"/>
              </w:numPr>
              <w:ind w:lef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02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счет средств местного бюджета.</w:t>
            </w:r>
          </w:p>
          <w:p w:rsidR="000A5243" w:rsidRPr="0072476C" w:rsidRDefault="000A5243" w:rsidP="000A5243">
            <w:pPr>
              <w:pStyle w:val="ConsPlusNormal"/>
              <w:numPr>
                <w:ilvl w:val="0"/>
                <w:numId w:val="18"/>
              </w:numPr>
              <w:ind w:lef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02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5243" w:rsidRPr="0072476C" w:rsidTr="000A5243">
        <w:tc>
          <w:tcPr>
            <w:tcW w:w="4785" w:type="dxa"/>
            <w:shd w:val="clear" w:color="auto" w:fill="auto"/>
          </w:tcPr>
          <w:p w:rsidR="000A5243" w:rsidRPr="0072476C" w:rsidRDefault="000A5243" w:rsidP="000A5243">
            <w:pPr>
              <w:rPr>
                <w:b/>
              </w:rPr>
            </w:pPr>
            <w:r w:rsidRPr="0072476C">
              <w:rPr>
                <w:b/>
              </w:rPr>
              <w:lastRenderedPageBreak/>
              <w:t>Этапы и сроки реализации подпрограммы</w:t>
            </w:r>
          </w:p>
        </w:tc>
        <w:tc>
          <w:tcPr>
            <w:tcW w:w="4996" w:type="dxa"/>
            <w:shd w:val="clear" w:color="auto" w:fill="auto"/>
          </w:tcPr>
          <w:p w:rsidR="000A5243" w:rsidRPr="0072476C" w:rsidRDefault="000A5243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A5243" w:rsidRPr="0072476C" w:rsidTr="000A5243">
        <w:tc>
          <w:tcPr>
            <w:tcW w:w="4785" w:type="dxa"/>
            <w:shd w:val="clear" w:color="auto" w:fill="auto"/>
          </w:tcPr>
          <w:p w:rsidR="000A5243" w:rsidRPr="0072476C" w:rsidRDefault="000A5243" w:rsidP="000A5243">
            <w:pPr>
              <w:rPr>
                <w:b/>
              </w:rPr>
            </w:pPr>
            <w:r w:rsidRPr="0072476C">
              <w:rPr>
                <w:b/>
              </w:rPr>
              <w:t>Объемы финансирования подпрограммы</w:t>
            </w:r>
          </w:p>
        </w:tc>
        <w:tc>
          <w:tcPr>
            <w:tcW w:w="4996" w:type="dxa"/>
            <w:shd w:val="clear" w:color="auto" w:fill="auto"/>
          </w:tcPr>
          <w:p w:rsidR="000A5243" w:rsidRPr="000F1561" w:rsidRDefault="000A5243" w:rsidP="000A5243">
            <w:r w:rsidRPr="0072476C">
              <w:t>Общий объем финансирования подпрограммы в 2018</w:t>
            </w:r>
            <w:r>
              <w:t>-2022</w:t>
            </w:r>
            <w:r w:rsidRPr="0072476C">
              <w:t xml:space="preserve"> </w:t>
            </w:r>
            <w:r w:rsidRPr="000F1561">
              <w:t xml:space="preserve">годах составит  </w:t>
            </w:r>
            <w:r>
              <w:t>2 410 834 116,87</w:t>
            </w:r>
            <w:r w:rsidRPr="000F1561">
              <w:t xml:space="preserve"> рублей, в том числе по годам:</w:t>
            </w:r>
          </w:p>
          <w:p w:rsidR="000A5243" w:rsidRPr="000F1561" w:rsidRDefault="000A5243" w:rsidP="000A5243">
            <w:r w:rsidRPr="000F1561">
              <w:t>2018 – 459 330 590,93 рублей;</w:t>
            </w:r>
          </w:p>
          <w:p w:rsidR="000A5243" w:rsidRPr="000F1561" w:rsidRDefault="000A5243" w:rsidP="000A5243">
            <w:r w:rsidRPr="00C027B1">
              <w:t xml:space="preserve">2019 – </w:t>
            </w:r>
            <w:r w:rsidRPr="00A54BE8">
              <w:t>486 564 344,94</w:t>
            </w:r>
            <w:r>
              <w:t xml:space="preserve"> </w:t>
            </w:r>
            <w:r w:rsidRPr="00A54BE8">
              <w:t>рублей</w:t>
            </w:r>
            <w:r w:rsidRPr="00C027B1">
              <w:t>;</w:t>
            </w:r>
          </w:p>
          <w:p w:rsidR="000A5243" w:rsidRPr="000F1561" w:rsidRDefault="000A5243" w:rsidP="000A5243">
            <w:r w:rsidRPr="000F1561">
              <w:t xml:space="preserve">2020 – </w:t>
            </w:r>
            <w:r>
              <w:t>477 929 929,00</w:t>
            </w:r>
            <w:r w:rsidRPr="000F1561">
              <w:t xml:space="preserve"> рублей;</w:t>
            </w:r>
          </w:p>
          <w:p w:rsidR="000A5243" w:rsidRDefault="000A5243" w:rsidP="000A5243">
            <w:r w:rsidRPr="000F1561">
              <w:t xml:space="preserve">2021 – </w:t>
            </w:r>
            <w:r>
              <w:t>484 907 828,00</w:t>
            </w:r>
            <w:r w:rsidRPr="000F1561">
              <w:t xml:space="preserve"> рублей</w:t>
            </w:r>
            <w:r>
              <w:t>;</w:t>
            </w:r>
          </w:p>
          <w:p w:rsidR="000A5243" w:rsidRPr="0072476C" w:rsidRDefault="000A5243" w:rsidP="000A5243">
            <w:pPr>
              <w:jc w:val="both"/>
            </w:pPr>
            <w:r>
              <w:t xml:space="preserve">2022 </w:t>
            </w:r>
            <w:r w:rsidRPr="000F1561">
              <w:t>–</w:t>
            </w:r>
            <w:r>
              <w:t xml:space="preserve"> 502 101 424,00 рубля.</w:t>
            </w:r>
          </w:p>
        </w:tc>
      </w:tr>
      <w:tr w:rsidR="000A5243" w:rsidRPr="0072476C" w:rsidTr="000A5243">
        <w:trPr>
          <w:trHeight w:val="983"/>
        </w:trPr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:rsidR="000A5243" w:rsidRPr="0072476C" w:rsidRDefault="000A5243" w:rsidP="000A5243">
            <w:pPr>
              <w:rPr>
                <w:b/>
              </w:rPr>
            </w:pPr>
            <w:r w:rsidRPr="0072476C">
              <w:rPr>
                <w:b/>
              </w:rPr>
              <w:t>Ожидаемые результаты реализации подпрограммы</w:t>
            </w:r>
          </w:p>
        </w:tc>
        <w:tc>
          <w:tcPr>
            <w:tcW w:w="4996" w:type="dxa"/>
            <w:tcBorders>
              <w:top w:val="single" w:sz="4" w:space="0" w:color="auto"/>
            </w:tcBorders>
            <w:shd w:val="clear" w:color="auto" w:fill="auto"/>
          </w:tcPr>
          <w:p w:rsidR="000A5243" w:rsidRPr="0072476C" w:rsidRDefault="000A5243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подпрограммы  позволит:</w:t>
            </w:r>
          </w:p>
          <w:p w:rsidR="000A5243" w:rsidRPr="00975559" w:rsidRDefault="000A5243" w:rsidP="000A5243">
            <w:pPr>
              <w:pStyle w:val="ConsPlusNormal"/>
              <w:numPr>
                <w:ilvl w:val="0"/>
                <w:numId w:val="31"/>
              </w:numPr>
              <w:ind w:left="352" w:hanging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9">
              <w:rPr>
                <w:rFonts w:ascii="Times New Roman" w:hAnsi="Times New Roman" w:cs="Times New Roman"/>
                <w:sz w:val="24"/>
                <w:szCs w:val="24"/>
              </w:rPr>
              <w:t>увеличить долю выпускников, получивших аттестат о среднем общем образовании, от общего числа выпускников 11 классов,  до 100 %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5559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0A5243" w:rsidRPr="00975559" w:rsidRDefault="000A5243" w:rsidP="000A5243">
            <w:pPr>
              <w:pStyle w:val="ConsPlusNormal"/>
              <w:numPr>
                <w:ilvl w:val="0"/>
                <w:numId w:val="31"/>
              </w:numPr>
              <w:ind w:left="352" w:hanging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9">
              <w:rPr>
                <w:rFonts w:ascii="Times New Roman" w:hAnsi="Times New Roman" w:cs="Times New Roman"/>
                <w:sz w:val="24"/>
                <w:szCs w:val="24"/>
              </w:rPr>
              <w:t>повысить удовлетворенность населения качеством общего  образования;</w:t>
            </w:r>
          </w:p>
          <w:p w:rsidR="000A5243" w:rsidRPr="00975559" w:rsidRDefault="000A5243" w:rsidP="000A5243">
            <w:pPr>
              <w:pStyle w:val="ConsPlusNormal"/>
              <w:numPr>
                <w:ilvl w:val="0"/>
                <w:numId w:val="31"/>
              </w:numPr>
              <w:ind w:left="352" w:hanging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9">
              <w:rPr>
                <w:rFonts w:ascii="Times New Roman" w:hAnsi="Times New Roman" w:cs="Times New Roman"/>
                <w:sz w:val="24"/>
                <w:szCs w:val="24"/>
              </w:rPr>
              <w:t>создать условия, соответствующие требованиям федеральных государственных образовательных стандартов, во всех общеобразовательных организациях;</w:t>
            </w:r>
          </w:p>
          <w:p w:rsidR="000A5243" w:rsidRPr="00975559" w:rsidRDefault="000A5243" w:rsidP="000A5243">
            <w:pPr>
              <w:pStyle w:val="ConsPlusNormal"/>
              <w:numPr>
                <w:ilvl w:val="0"/>
                <w:numId w:val="31"/>
              </w:numPr>
              <w:ind w:left="352" w:hanging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питанием обучающихся 1 - 4 классов в муниципальных образовательных организациях; </w:t>
            </w:r>
          </w:p>
          <w:p w:rsidR="000A5243" w:rsidRPr="00975559" w:rsidRDefault="000A5243" w:rsidP="000A5243">
            <w:pPr>
              <w:pStyle w:val="ConsPlusNormal"/>
              <w:numPr>
                <w:ilvl w:val="0"/>
                <w:numId w:val="31"/>
              </w:numPr>
              <w:ind w:left="352" w:hanging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9">
              <w:rPr>
                <w:rFonts w:ascii="Times New Roman" w:hAnsi="Times New Roman" w:cs="Times New Roman"/>
                <w:sz w:val="24"/>
                <w:szCs w:val="24"/>
              </w:rPr>
              <w:t>увеличить охват детей в возрасте 5-18 лет, получающих услуги дополнительного образования, до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5559">
              <w:rPr>
                <w:rFonts w:ascii="Times New Roman" w:hAnsi="Times New Roman" w:cs="Times New Roman"/>
                <w:sz w:val="24"/>
                <w:szCs w:val="24"/>
              </w:rPr>
              <w:t>%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5559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0A5243" w:rsidRPr="00975559" w:rsidRDefault="000A5243" w:rsidP="000A5243">
            <w:pPr>
              <w:pStyle w:val="ConsPlusNormal"/>
              <w:numPr>
                <w:ilvl w:val="0"/>
                <w:numId w:val="31"/>
              </w:numPr>
              <w:ind w:left="352" w:hanging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9">
              <w:rPr>
                <w:rFonts w:ascii="Times New Roman" w:hAnsi="Times New Roman" w:cs="Times New Roman"/>
                <w:sz w:val="24"/>
                <w:szCs w:val="24"/>
              </w:rPr>
              <w:t>повысить удовлетворенность населения качеством услуг дополнительного образования;</w:t>
            </w:r>
          </w:p>
          <w:p w:rsidR="000A5243" w:rsidRPr="0072476C" w:rsidRDefault="000A5243" w:rsidP="000A5243">
            <w:pPr>
              <w:pStyle w:val="ConsPlusNormal"/>
              <w:numPr>
                <w:ilvl w:val="0"/>
                <w:numId w:val="31"/>
              </w:numPr>
              <w:ind w:left="352" w:hanging="352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5559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престижность и привлекательность профессии за счет достижения средней заработной платы педагогических работников организаций общего и дополнительного образования до целевых показателей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средней заработной платы педагогических работников организаций общего и дополнительного образования.</w:t>
            </w:r>
          </w:p>
        </w:tc>
      </w:tr>
    </w:tbl>
    <w:p w:rsidR="00BF03A2" w:rsidRPr="0072476C" w:rsidRDefault="00BF03A2" w:rsidP="00BF03A2">
      <w:pPr>
        <w:pStyle w:val="ConsPlusNormal"/>
        <w:jc w:val="center"/>
        <w:rPr>
          <w:b/>
          <w:sz w:val="24"/>
          <w:szCs w:val="24"/>
        </w:rPr>
      </w:pPr>
    </w:p>
    <w:p w:rsidR="00BF03A2" w:rsidRPr="0072476C" w:rsidRDefault="00BF03A2" w:rsidP="00BF03A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F03A2" w:rsidRPr="0072476C" w:rsidRDefault="00BF03A2" w:rsidP="00BF03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2476C">
        <w:rPr>
          <w:rFonts w:ascii="Times New Roman" w:hAnsi="Times New Roman" w:cs="Times New Roman"/>
          <w:b/>
          <w:sz w:val="24"/>
          <w:szCs w:val="24"/>
        </w:rPr>
        <w:t>Паспорт подпрограммы муниципальной программы муниципального образования муниципального района «Сосногорск» «Дети и молодежь муниципального района «Сосногорска»</w:t>
      </w:r>
    </w:p>
    <w:p w:rsidR="00BF03A2" w:rsidRPr="0072476C" w:rsidRDefault="00BF03A2" w:rsidP="00BF03A2">
      <w:pPr>
        <w:pStyle w:val="ConsPlusNormal"/>
        <w:jc w:val="center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8"/>
        <w:gridCol w:w="5283"/>
      </w:tblGrid>
      <w:tr w:rsidR="000A5243" w:rsidRPr="0072476C" w:rsidTr="000A5243">
        <w:tc>
          <w:tcPr>
            <w:tcW w:w="4720" w:type="dxa"/>
            <w:shd w:val="clear" w:color="auto" w:fill="auto"/>
          </w:tcPr>
          <w:p w:rsidR="000A5243" w:rsidRPr="0072476C" w:rsidRDefault="000A5243" w:rsidP="000A5243">
            <w:pPr>
              <w:rPr>
                <w:b/>
              </w:rPr>
            </w:pPr>
            <w:r w:rsidRPr="0072476C">
              <w:rPr>
                <w:b/>
              </w:rPr>
              <w:t>Ответственный исполнитель подпрограммы</w:t>
            </w:r>
          </w:p>
        </w:tc>
        <w:tc>
          <w:tcPr>
            <w:tcW w:w="5628" w:type="dxa"/>
            <w:shd w:val="clear" w:color="auto" w:fill="FFFFFF" w:themeFill="background1"/>
          </w:tcPr>
          <w:p w:rsidR="000A5243" w:rsidRPr="0072476C" w:rsidRDefault="000A5243" w:rsidP="000A5243">
            <w:pPr>
              <w:jc w:val="both"/>
            </w:pPr>
            <w:r w:rsidRPr="0072476C">
              <w:t>Управление образования администрации муниципального района «Сосногорск»</w:t>
            </w:r>
          </w:p>
        </w:tc>
      </w:tr>
      <w:tr w:rsidR="000A5243" w:rsidRPr="0072476C" w:rsidTr="000A5243">
        <w:tc>
          <w:tcPr>
            <w:tcW w:w="4720" w:type="dxa"/>
            <w:shd w:val="clear" w:color="auto" w:fill="auto"/>
          </w:tcPr>
          <w:p w:rsidR="000A5243" w:rsidRPr="0072476C" w:rsidRDefault="000A5243" w:rsidP="000A5243">
            <w:pPr>
              <w:rPr>
                <w:b/>
              </w:rPr>
            </w:pPr>
            <w:r w:rsidRPr="0072476C">
              <w:rPr>
                <w:b/>
              </w:rPr>
              <w:t>Соисполнители подпрограммы</w:t>
            </w:r>
          </w:p>
        </w:tc>
        <w:tc>
          <w:tcPr>
            <w:tcW w:w="5628" w:type="dxa"/>
            <w:shd w:val="clear" w:color="auto" w:fill="FFFFFF" w:themeFill="background1"/>
          </w:tcPr>
          <w:p w:rsidR="000A5243" w:rsidRPr="0072476C" w:rsidRDefault="000A5243" w:rsidP="000A5243">
            <w:pPr>
              <w:jc w:val="both"/>
            </w:pPr>
            <w:r w:rsidRPr="0072476C">
              <w:t>Отдел физкультуры и спорта администрации муниципального района «Сосногорск»;</w:t>
            </w:r>
          </w:p>
          <w:p w:rsidR="000A5243" w:rsidRPr="0072476C" w:rsidRDefault="000A5243" w:rsidP="000A5243">
            <w:pPr>
              <w:jc w:val="both"/>
            </w:pPr>
            <w:r w:rsidRPr="0072476C">
              <w:t>Отдел культуры администрации муниципального района «Сосногорск»</w:t>
            </w:r>
          </w:p>
        </w:tc>
      </w:tr>
      <w:tr w:rsidR="000A5243" w:rsidRPr="0072476C" w:rsidTr="000A5243">
        <w:tc>
          <w:tcPr>
            <w:tcW w:w="4720" w:type="dxa"/>
            <w:shd w:val="clear" w:color="auto" w:fill="auto"/>
          </w:tcPr>
          <w:p w:rsidR="000A5243" w:rsidRPr="0072476C" w:rsidRDefault="000A5243" w:rsidP="000A5243">
            <w:pPr>
              <w:rPr>
                <w:b/>
              </w:rPr>
            </w:pPr>
            <w:r w:rsidRPr="0072476C">
              <w:rPr>
                <w:b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5628" w:type="dxa"/>
            <w:shd w:val="clear" w:color="auto" w:fill="FFFFFF" w:themeFill="background1"/>
          </w:tcPr>
          <w:p w:rsidR="000A5243" w:rsidRPr="0072476C" w:rsidRDefault="000A5243" w:rsidP="000A5243">
            <w:pPr>
              <w:jc w:val="center"/>
              <w:rPr>
                <w:b/>
              </w:rPr>
            </w:pPr>
            <w:r w:rsidRPr="0072476C">
              <w:rPr>
                <w:b/>
              </w:rPr>
              <w:t>-</w:t>
            </w:r>
          </w:p>
        </w:tc>
      </w:tr>
      <w:tr w:rsidR="000A5243" w:rsidRPr="0072476C" w:rsidTr="000A5243">
        <w:tc>
          <w:tcPr>
            <w:tcW w:w="4720" w:type="dxa"/>
            <w:shd w:val="clear" w:color="auto" w:fill="auto"/>
          </w:tcPr>
          <w:p w:rsidR="000A5243" w:rsidRPr="0072476C" w:rsidRDefault="000A5243" w:rsidP="000A5243">
            <w:pPr>
              <w:rPr>
                <w:b/>
              </w:rPr>
            </w:pPr>
            <w:r w:rsidRPr="0072476C">
              <w:rPr>
                <w:b/>
              </w:rPr>
              <w:t>Цель подпрограммы</w:t>
            </w:r>
          </w:p>
        </w:tc>
        <w:tc>
          <w:tcPr>
            <w:tcW w:w="5628" w:type="dxa"/>
            <w:shd w:val="clear" w:color="auto" w:fill="FFFFFF" w:themeFill="background1"/>
          </w:tcPr>
          <w:p w:rsidR="000A5243" w:rsidRPr="0072476C" w:rsidRDefault="000A5243" w:rsidP="000A524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2476C">
              <w:t>Создание благоприятных условий для развития и жизнедеятельности детей и подростков, для успешной самореализации молодежи, совершенствование и развитие форм и методов работы по патриотическому воспитанию и допризывной подготовке</w:t>
            </w:r>
          </w:p>
        </w:tc>
      </w:tr>
      <w:tr w:rsidR="000A5243" w:rsidRPr="0072476C" w:rsidTr="000A5243">
        <w:tc>
          <w:tcPr>
            <w:tcW w:w="4720" w:type="dxa"/>
            <w:shd w:val="clear" w:color="auto" w:fill="auto"/>
          </w:tcPr>
          <w:p w:rsidR="000A5243" w:rsidRPr="0072476C" w:rsidRDefault="000A5243" w:rsidP="000A5243">
            <w:pPr>
              <w:rPr>
                <w:b/>
              </w:rPr>
            </w:pPr>
            <w:r w:rsidRPr="0072476C">
              <w:rPr>
                <w:b/>
              </w:rPr>
              <w:t>Задачи подпрограммы</w:t>
            </w:r>
          </w:p>
        </w:tc>
        <w:tc>
          <w:tcPr>
            <w:tcW w:w="5628" w:type="dxa"/>
            <w:shd w:val="clear" w:color="auto" w:fill="FFFFFF" w:themeFill="background1"/>
          </w:tcPr>
          <w:p w:rsidR="000A5243" w:rsidRPr="0072476C" w:rsidRDefault="000A5243" w:rsidP="000A5243">
            <w:pPr>
              <w:pStyle w:val="ConsPlusNormal"/>
              <w:numPr>
                <w:ilvl w:val="0"/>
                <w:numId w:val="20"/>
              </w:numPr>
              <w:ind w:left="365" w:hanging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еализация мер по выявлению и развитию творческих и интеллектуальных способно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 талантливой молодежи.</w:t>
            </w:r>
          </w:p>
          <w:p w:rsidR="000A5243" w:rsidRPr="0072476C" w:rsidRDefault="000A5243" w:rsidP="000A5243">
            <w:pPr>
              <w:pStyle w:val="ConsPlusNormal"/>
              <w:numPr>
                <w:ilvl w:val="0"/>
                <w:numId w:val="20"/>
              </w:numPr>
              <w:ind w:left="365" w:hanging="3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овершенствование и развитие форм и методов работы по патриотическому воспитанию и допризывной подготовке.</w:t>
            </w:r>
          </w:p>
        </w:tc>
      </w:tr>
      <w:tr w:rsidR="000A5243" w:rsidRPr="0072476C" w:rsidTr="000A5243">
        <w:tc>
          <w:tcPr>
            <w:tcW w:w="4720" w:type="dxa"/>
            <w:shd w:val="clear" w:color="auto" w:fill="auto"/>
          </w:tcPr>
          <w:p w:rsidR="000A5243" w:rsidRPr="0072476C" w:rsidRDefault="000A5243" w:rsidP="000A5243">
            <w:pPr>
              <w:rPr>
                <w:b/>
              </w:rPr>
            </w:pPr>
            <w:r w:rsidRPr="0072476C">
              <w:rPr>
                <w:b/>
              </w:rPr>
              <w:t>Целевые индикаторы и показатели подпрограммы</w:t>
            </w:r>
          </w:p>
        </w:tc>
        <w:tc>
          <w:tcPr>
            <w:tcW w:w="5628" w:type="dxa"/>
            <w:shd w:val="clear" w:color="auto" w:fill="FFFFFF" w:themeFill="background1"/>
          </w:tcPr>
          <w:p w:rsidR="000A5243" w:rsidRPr="0059169F" w:rsidRDefault="000A5243" w:rsidP="000A5243">
            <w:pPr>
              <w:pStyle w:val="ConsPlusNormal"/>
              <w:numPr>
                <w:ilvl w:val="0"/>
                <w:numId w:val="21"/>
              </w:numPr>
              <w:ind w:left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9F">
              <w:rPr>
                <w:rFonts w:ascii="Times New Roman" w:hAnsi="Times New Roman" w:cs="Times New Roman"/>
                <w:sz w:val="24"/>
                <w:szCs w:val="24"/>
              </w:rPr>
              <w:t>Количество молодежи в возрасте от 14 до 30 лет, принявших участие в мероприятиях для талантливой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243" w:rsidRPr="0059169F" w:rsidRDefault="000A5243" w:rsidP="000A5243">
            <w:pPr>
              <w:pStyle w:val="ConsPlusNormal"/>
              <w:numPr>
                <w:ilvl w:val="0"/>
                <w:numId w:val="21"/>
              </w:numPr>
              <w:ind w:left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9F">
              <w:rPr>
                <w:rFonts w:ascii="Times New Roman" w:hAnsi="Times New Roman" w:cs="Times New Roman"/>
                <w:sz w:val="24"/>
                <w:szCs w:val="24"/>
              </w:rPr>
              <w:t>Доля молодежи в возрасте от 14 до 30 лет, участвующих в программах по развитию инновационного и предпринимательского потенциала молодежи, в общем количестве молодежи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1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243" w:rsidRPr="0059169F" w:rsidRDefault="000A5243" w:rsidP="000A5243">
            <w:pPr>
              <w:pStyle w:val="ConsPlusNormal"/>
              <w:numPr>
                <w:ilvl w:val="0"/>
                <w:numId w:val="21"/>
              </w:numPr>
              <w:ind w:left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9F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в полном объеме  народных проектов в сфере образования, прошедших отбор в рамках проекта «Народный бюджет»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243" w:rsidRPr="0059169F" w:rsidRDefault="000A5243" w:rsidP="000A5243">
            <w:pPr>
              <w:pStyle w:val="ConsPlusNormal"/>
              <w:numPr>
                <w:ilvl w:val="0"/>
                <w:numId w:val="21"/>
              </w:numPr>
              <w:ind w:left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9F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10 классов, принявших участие в пятидневных учебно-полевых сборах в рамках подготовки по основам военной службы для обучающихся 10 классов общеобразовательных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59169F">
              <w:rPr>
                <w:rFonts w:ascii="Times New Roman" w:hAnsi="Times New Roman" w:cs="Times New Roman"/>
                <w:sz w:val="24"/>
                <w:szCs w:val="24"/>
              </w:rPr>
              <w:t>«Сосногорск», в общем количестве обучающихся 10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лассов, годных к военной службе.</w:t>
            </w:r>
          </w:p>
          <w:p w:rsidR="000A5243" w:rsidRPr="0072476C" w:rsidRDefault="000A5243" w:rsidP="000A5243">
            <w:pPr>
              <w:pStyle w:val="ConsPlusNormal"/>
              <w:numPr>
                <w:ilvl w:val="0"/>
                <w:numId w:val="21"/>
              </w:numPr>
              <w:ind w:left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9F">
              <w:rPr>
                <w:rFonts w:ascii="Times New Roman" w:hAnsi="Times New Roman" w:cs="Times New Roman"/>
                <w:sz w:val="24"/>
                <w:szCs w:val="24"/>
              </w:rPr>
              <w:t>Доля граждан допризывного возраста, охваченных спортивно-массовыми мероприятиями в МР «Сосногорск», в общем количестве граждан допризывного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5243" w:rsidRPr="0072476C" w:rsidTr="000A5243">
        <w:tc>
          <w:tcPr>
            <w:tcW w:w="4720" w:type="dxa"/>
            <w:shd w:val="clear" w:color="auto" w:fill="auto"/>
          </w:tcPr>
          <w:p w:rsidR="000A5243" w:rsidRPr="0072476C" w:rsidRDefault="000A5243" w:rsidP="000A5243">
            <w:pPr>
              <w:rPr>
                <w:b/>
              </w:rPr>
            </w:pPr>
            <w:r w:rsidRPr="0072476C">
              <w:rPr>
                <w:b/>
              </w:rPr>
              <w:t>Этапы и сроки реализации подпрограммы</w:t>
            </w:r>
          </w:p>
        </w:tc>
        <w:tc>
          <w:tcPr>
            <w:tcW w:w="5628" w:type="dxa"/>
            <w:shd w:val="clear" w:color="auto" w:fill="auto"/>
          </w:tcPr>
          <w:p w:rsidR="000A5243" w:rsidRPr="0072476C" w:rsidRDefault="000A5243" w:rsidP="000A5243">
            <w:pPr>
              <w:jc w:val="center"/>
            </w:pPr>
            <w:r w:rsidRPr="0072476C">
              <w:t>2018-202</w:t>
            </w:r>
            <w:r>
              <w:t>2</w:t>
            </w:r>
            <w:r w:rsidRPr="0072476C">
              <w:t xml:space="preserve"> годы</w:t>
            </w:r>
          </w:p>
        </w:tc>
      </w:tr>
      <w:tr w:rsidR="000A5243" w:rsidRPr="0072476C" w:rsidTr="000A5243">
        <w:tc>
          <w:tcPr>
            <w:tcW w:w="4720" w:type="dxa"/>
            <w:shd w:val="clear" w:color="auto" w:fill="auto"/>
          </w:tcPr>
          <w:p w:rsidR="000A5243" w:rsidRPr="0072476C" w:rsidRDefault="000A5243" w:rsidP="000A5243">
            <w:pPr>
              <w:rPr>
                <w:b/>
              </w:rPr>
            </w:pPr>
            <w:r w:rsidRPr="0072476C">
              <w:rPr>
                <w:b/>
              </w:rPr>
              <w:t>Объемы финансирования подпрограммы</w:t>
            </w:r>
          </w:p>
        </w:tc>
        <w:tc>
          <w:tcPr>
            <w:tcW w:w="5628" w:type="dxa"/>
            <w:shd w:val="clear" w:color="auto" w:fill="auto"/>
          </w:tcPr>
          <w:p w:rsidR="000A5243" w:rsidRPr="002D40E8" w:rsidRDefault="000A5243" w:rsidP="000A5243">
            <w:r w:rsidRPr="0072476C">
              <w:t xml:space="preserve">Общий </w:t>
            </w:r>
            <w:r w:rsidRPr="000F1561">
              <w:t xml:space="preserve">объем </w:t>
            </w:r>
            <w:r w:rsidRPr="002D40E8">
              <w:t>финансирования подпрограммы в 2018</w:t>
            </w:r>
            <w:r>
              <w:t>-2022</w:t>
            </w:r>
            <w:r w:rsidRPr="002D40E8">
              <w:t xml:space="preserve"> годах </w:t>
            </w:r>
            <w:r>
              <w:t>2 525 356,00</w:t>
            </w:r>
            <w:r w:rsidRPr="002D40E8">
              <w:rPr>
                <w:bCs/>
              </w:rPr>
              <w:t xml:space="preserve"> рублей</w:t>
            </w:r>
            <w:r w:rsidRPr="002D40E8">
              <w:t>, в том числе по годам:</w:t>
            </w:r>
          </w:p>
          <w:p w:rsidR="000A5243" w:rsidRPr="002D40E8" w:rsidRDefault="000A5243" w:rsidP="000A52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2D40E8">
              <w:rPr>
                <w:rFonts w:eastAsia="Times New Roman"/>
                <w:lang w:eastAsia="ru-RU"/>
              </w:rPr>
              <w:t>2018 – 527 889,00 рублей;</w:t>
            </w:r>
          </w:p>
          <w:p w:rsidR="000A5243" w:rsidRPr="002D40E8" w:rsidRDefault="000A5243" w:rsidP="000A52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027B1">
              <w:rPr>
                <w:rFonts w:eastAsia="Times New Roman"/>
                <w:lang w:eastAsia="ru-RU"/>
              </w:rPr>
              <w:t>2019 – 932 667,00 рублей,</w:t>
            </w:r>
          </w:p>
          <w:p w:rsidR="000A5243" w:rsidRPr="002D40E8" w:rsidRDefault="000A5243" w:rsidP="000A52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2D40E8">
              <w:rPr>
                <w:rFonts w:eastAsia="Times New Roman"/>
                <w:lang w:eastAsia="ru-RU"/>
              </w:rPr>
              <w:t xml:space="preserve">2020 – </w:t>
            </w:r>
            <w:r>
              <w:rPr>
                <w:rFonts w:eastAsia="Times New Roman"/>
                <w:lang w:eastAsia="ru-RU"/>
              </w:rPr>
              <w:t>532 800,00</w:t>
            </w:r>
            <w:r w:rsidRPr="002D40E8">
              <w:rPr>
                <w:rFonts w:eastAsia="Times New Roman"/>
                <w:lang w:eastAsia="ru-RU"/>
              </w:rPr>
              <w:t xml:space="preserve"> рублей;</w:t>
            </w:r>
          </w:p>
          <w:p w:rsidR="000A5243" w:rsidRDefault="000A5243" w:rsidP="000A5243">
            <w:pPr>
              <w:pStyle w:val="Default"/>
              <w:jc w:val="both"/>
              <w:rPr>
                <w:color w:val="auto"/>
              </w:rPr>
            </w:pPr>
            <w:r w:rsidRPr="002D40E8">
              <w:rPr>
                <w:color w:val="auto"/>
              </w:rPr>
              <w:t>2021 – 266 000,00 рублей</w:t>
            </w:r>
            <w:r>
              <w:rPr>
                <w:color w:val="auto"/>
              </w:rPr>
              <w:t>;</w:t>
            </w:r>
          </w:p>
          <w:p w:rsidR="000A5243" w:rsidRPr="0072476C" w:rsidRDefault="000A5243" w:rsidP="000A524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2022 </w:t>
            </w:r>
            <w:r w:rsidRPr="002D40E8">
              <w:rPr>
                <w:color w:val="auto"/>
              </w:rPr>
              <w:t>–</w:t>
            </w:r>
            <w:r>
              <w:rPr>
                <w:color w:val="auto"/>
              </w:rPr>
              <w:t xml:space="preserve"> 266 000,00 рублей.</w:t>
            </w:r>
          </w:p>
        </w:tc>
      </w:tr>
      <w:tr w:rsidR="000A5243" w:rsidRPr="0072476C" w:rsidTr="000A5243">
        <w:tc>
          <w:tcPr>
            <w:tcW w:w="4720" w:type="dxa"/>
            <w:shd w:val="clear" w:color="auto" w:fill="auto"/>
          </w:tcPr>
          <w:p w:rsidR="000A5243" w:rsidRPr="0072476C" w:rsidRDefault="000A5243" w:rsidP="000A5243">
            <w:pPr>
              <w:rPr>
                <w:b/>
              </w:rPr>
            </w:pPr>
            <w:r w:rsidRPr="0072476C">
              <w:rPr>
                <w:b/>
              </w:rPr>
              <w:t>Ожидаемые результаты реализации подпрограммы</w:t>
            </w:r>
          </w:p>
        </w:tc>
        <w:tc>
          <w:tcPr>
            <w:tcW w:w="5628" w:type="dxa"/>
            <w:shd w:val="clear" w:color="auto" w:fill="auto"/>
          </w:tcPr>
          <w:p w:rsidR="000A5243" w:rsidRPr="00080D90" w:rsidRDefault="000A5243" w:rsidP="000A52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90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подпрограммы позволит:</w:t>
            </w:r>
          </w:p>
          <w:p w:rsidR="000A5243" w:rsidRPr="00080D90" w:rsidRDefault="000A5243" w:rsidP="000A5243">
            <w:pPr>
              <w:pStyle w:val="ConsPlusCell"/>
              <w:numPr>
                <w:ilvl w:val="0"/>
                <w:numId w:val="32"/>
              </w:numPr>
              <w:ind w:left="36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9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занятия творческой деятельностью, выявления и сопровождения талантливой молодежи;</w:t>
            </w:r>
          </w:p>
          <w:p w:rsidR="000A5243" w:rsidRPr="00080D90" w:rsidRDefault="000A5243" w:rsidP="000A5243">
            <w:pPr>
              <w:pStyle w:val="ConsPlusCell"/>
              <w:numPr>
                <w:ilvl w:val="0"/>
                <w:numId w:val="32"/>
              </w:numPr>
              <w:ind w:left="36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90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долю молодежи в возрасте от 14 до 30 лет, участвующей в программах по </w:t>
            </w:r>
            <w:r w:rsidRPr="00080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инновационного и предпринимательского потенциала молодежи, в общем количестве молодежи до 3% к 2021 году</w:t>
            </w:r>
          </w:p>
          <w:p w:rsidR="000A5243" w:rsidRPr="00080D90" w:rsidRDefault="000A5243" w:rsidP="000A5243">
            <w:pPr>
              <w:pStyle w:val="ConsPlusCell"/>
              <w:numPr>
                <w:ilvl w:val="0"/>
                <w:numId w:val="32"/>
              </w:numPr>
              <w:ind w:left="36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90">
              <w:rPr>
                <w:rFonts w:ascii="Times New Roman" w:hAnsi="Times New Roman" w:cs="Times New Roman"/>
                <w:sz w:val="24"/>
                <w:szCs w:val="24"/>
              </w:rPr>
              <w:t>повысить эффективность военно-патриотического воспитания молодежи.</w:t>
            </w:r>
          </w:p>
        </w:tc>
      </w:tr>
    </w:tbl>
    <w:p w:rsidR="00832FF4" w:rsidRDefault="00832FF4" w:rsidP="00BF03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F03A2" w:rsidRPr="0072476C" w:rsidRDefault="00BF03A2" w:rsidP="00BF03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2476C">
        <w:rPr>
          <w:rFonts w:ascii="Times New Roman" w:hAnsi="Times New Roman" w:cs="Times New Roman"/>
          <w:b/>
          <w:sz w:val="24"/>
          <w:szCs w:val="24"/>
        </w:rPr>
        <w:t>Паспорт подпрограммы муниципальной программы муниципального образования муниципального района «Сосногорск»  «Оздоровление, отдых детей и трудоустройство подростков, проживающих на территории муниципального района «Сосногорск»</w:t>
      </w:r>
    </w:p>
    <w:p w:rsidR="00BF03A2" w:rsidRPr="0072476C" w:rsidRDefault="00BF03A2" w:rsidP="00BF03A2">
      <w:pPr>
        <w:pStyle w:val="ConsPlusNormal"/>
        <w:jc w:val="center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3"/>
        <w:gridCol w:w="5228"/>
      </w:tblGrid>
      <w:tr w:rsidR="000A5243" w:rsidRPr="0072476C" w:rsidTr="000A5243">
        <w:tc>
          <w:tcPr>
            <w:tcW w:w="4536" w:type="dxa"/>
            <w:shd w:val="clear" w:color="auto" w:fill="auto"/>
          </w:tcPr>
          <w:p w:rsidR="000A5243" w:rsidRPr="0072476C" w:rsidRDefault="000A5243" w:rsidP="000A5243">
            <w:pPr>
              <w:rPr>
                <w:b/>
              </w:rPr>
            </w:pPr>
            <w:r w:rsidRPr="0072476C">
              <w:rPr>
                <w:b/>
              </w:rPr>
              <w:t>Ответственный исполнитель подпрограммы</w:t>
            </w:r>
          </w:p>
        </w:tc>
        <w:tc>
          <w:tcPr>
            <w:tcW w:w="5351" w:type="dxa"/>
            <w:shd w:val="clear" w:color="auto" w:fill="auto"/>
          </w:tcPr>
          <w:p w:rsidR="000A5243" w:rsidRPr="0072476C" w:rsidRDefault="000A5243" w:rsidP="000A5243">
            <w:pPr>
              <w:jc w:val="both"/>
            </w:pPr>
            <w:r w:rsidRPr="0072476C">
              <w:t>Управление образования администрации муниципального района «Сосногорск»</w:t>
            </w:r>
          </w:p>
        </w:tc>
      </w:tr>
      <w:tr w:rsidR="000A5243" w:rsidRPr="0072476C" w:rsidTr="000A5243">
        <w:tc>
          <w:tcPr>
            <w:tcW w:w="4536" w:type="dxa"/>
            <w:shd w:val="clear" w:color="auto" w:fill="auto"/>
          </w:tcPr>
          <w:p w:rsidR="000A5243" w:rsidRPr="0072476C" w:rsidRDefault="000A5243" w:rsidP="000A5243">
            <w:pPr>
              <w:rPr>
                <w:b/>
              </w:rPr>
            </w:pPr>
            <w:r w:rsidRPr="0072476C">
              <w:rPr>
                <w:b/>
              </w:rPr>
              <w:t>Соисполнители подпрограммы</w:t>
            </w:r>
          </w:p>
        </w:tc>
        <w:tc>
          <w:tcPr>
            <w:tcW w:w="5351" w:type="dxa"/>
            <w:shd w:val="clear" w:color="auto" w:fill="auto"/>
          </w:tcPr>
          <w:p w:rsidR="000A5243" w:rsidRPr="0072476C" w:rsidRDefault="000A5243" w:rsidP="000A5243">
            <w:pPr>
              <w:jc w:val="both"/>
            </w:pPr>
            <w:r w:rsidRPr="0072476C">
              <w:t>Отдел физкультуры и спорта администрации муниципального района «Сосногорск»</w:t>
            </w:r>
          </w:p>
          <w:p w:rsidR="000A5243" w:rsidRPr="0072476C" w:rsidRDefault="000A5243" w:rsidP="000A5243">
            <w:pPr>
              <w:jc w:val="both"/>
            </w:pPr>
            <w:r w:rsidRPr="0072476C">
              <w:t>Отдел культуры администрации муниципального района «Сосногорск»</w:t>
            </w:r>
          </w:p>
        </w:tc>
      </w:tr>
      <w:tr w:rsidR="000A5243" w:rsidRPr="0072476C" w:rsidTr="000A5243">
        <w:tc>
          <w:tcPr>
            <w:tcW w:w="4536" w:type="dxa"/>
            <w:shd w:val="clear" w:color="auto" w:fill="auto"/>
          </w:tcPr>
          <w:p w:rsidR="000A5243" w:rsidRPr="0072476C" w:rsidRDefault="000A5243" w:rsidP="000A5243">
            <w:pPr>
              <w:rPr>
                <w:b/>
              </w:rPr>
            </w:pPr>
            <w:r w:rsidRPr="0072476C">
              <w:rPr>
                <w:b/>
              </w:rPr>
              <w:t>Программно-целевые инструменты подпрограммы</w:t>
            </w:r>
          </w:p>
        </w:tc>
        <w:tc>
          <w:tcPr>
            <w:tcW w:w="5351" w:type="dxa"/>
            <w:shd w:val="clear" w:color="auto" w:fill="auto"/>
          </w:tcPr>
          <w:p w:rsidR="000A5243" w:rsidRPr="0072476C" w:rsidRDefault="000A5243" w:rsidP="000A5243">
            <w:pPr>
              <w:jc w:val="center"/>
              <w:rPr>
                <w:b/>
              </w:rPr>
            </w:pPr>
            <w:r w:rsidRPr="0072476C">
              <w:rPr>
                <w:b/>
              </w:rPr>
              <w:t>-</w:t>
            </w:r>
          </w:p>
        </w:tc>
      </w:tr>
      <w:tr w:rsidR="000A5243" w:rsidRPr="0072476C" w:rsidTr="000A5243">
        <w:tc>
          <w:tcPr>
            <w:tcW w:w="4536" w:type="dxa"/>
            <w:shd w:val="clear" w:color="auto" w:fill="auto"/>
          </w:tcPr>
          <w:p w:rsidR="000A5243" w:rsidRPr="0072476C" w:rsidRDefault="000A5243" w:rsidP="000A5243">
            <w:pPr>
              <w:rPr>
                <w:b/>
              </w:rPr>
            </w:pPr>
            <w:r w:rsidRPr="0072476C">
              <w:rPr>
                <w:b/>
              </w:rPr>
              <w:t>Цель подпрограммы</w:t>
            </w:r>
          </w:p>
        </w:tc>
        <w:tc>
          <w:tcPr>
            <w:tcW w:w="5351" w:type="dxa"/>
            <w:shd w:val="clear" w:color="auto" w:fill="auto"/>
          </w:tcPr>
          <w:p w:rsidR="000A5243" w:rsidRPr="0072476C" w:rsidRDefault="000A5243" w:rsidP="000A524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занятости несовершеннолетних в каникулярное время, снижение уровня заболеваемости детей, развитие профессиональных навыков подростков</w:t>
            </w:r>
          </w:p>
        </w:tc>
      </w:tr>
      <w:tr w:rsidR="000A5243" w:rsidRPr="0072476C" w:rsidTr="000A5243">
        <w:trPr>
          <w:trHeight w:val="495"/>
        </w:trPr>
        <w:tc>
          <w:tcPr>
            <w:tcW w:w="4536" w:type="dxa"/>
            <w:shd w:val="clear" w:color="auto" w:fill="auto"/>
          </w:tcPr>
          <w:p w:rsidR="000A5243" w:rsidRPr="0072476C" w:rsidRDefault="000A5243" w:rsidP="000A5243">
            <w:pPr>
              <w:rPr>
                <w:b/>
              </w:rPr>
            </w:pPr>
            <w:r w:rsidRPr="0072476C">
              <w:rPr>
                <w:b/>
              </w:rPr>
              <w:t>Задачи подпрограммы</w:t>
            </w:r>
          </w:p>
        </w:tc>
        <w:tc>
          <w:tcPr>
            <w:tcW w:w="5351" w:type="dxa"/>
            <w:shd w:val="clear" w:color="auto" w:fill="auto"/>
          </w:tcPr>
          <w:p w:rsidR="000A5243" w:rsidRPr="0072476C" w:rsidRDefault="000A5243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оздоровления и отдыха детей, содействие трудоустройству подростков в каникулярное время.</w:t>
            </w:r>
          </w:p>
        </w:tc>
      </w:tr>
      <w:tr w:rsidR="000A5243" w:rsidRPr="0072476C" w:rsidTr="000A5243">
        <w:trPr>
          <w:trHeight w:val="3908"/>
        </w:trPr>
        <w:tc>
          <w:tcPr>
            <w:tcW w:w="4536" w:type="dxa"/>
            <w:shd w:val="clear" w:color="auto" w:fill="auto"/>
          </w:tcPr>
          <w:p w:rsidR="000A5243" w:rsidRPr="0072476C" w:rsidRDefault="000A5243" w:rsidP="000A5243">
            <w:pPr>
              <w:rPr>
                <w:b/>
              </w:rPr>
            </w:pPr>
            <w:r w:rsidRPr="0072476C">
              <w:rPr>
                <w:b/>
              </w:rPr>
              <w:t>Целевые индикаторы и показатели подпрограммы</w:t>
            </w:r>
          </w:p>
        </w:tc>
        <w:tc>
          <w:tcPr>
            <w:tcW w:w="5351" w:type="dxa"/>
            <w:shd w:val="clear" w:color="auto" w:fill="auto"/>
          </w:tcPr>
          <w:p w:rsidR="000A5243" w:rsidRPr="0064462D" w:rsidRDefault="000A5243" w:rsidP="000A5243">
            <w:pPr>
              <w:pStyle w:val="ConsPlusNormal"/>
              <w:numPr>
                <w:ilvl w:val="0"/>
                <w:numId w:val="22"/>
              </w:numPr>
              <w:ind w:left="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62D">
              <w:rPr>
                <w:rFonts w:ascii="Times New Roman" w:hAnsi="Times New Roman" w:cs="Times New Roman"/>
                <w:sz w:val="24"/>
                <w:szCs w:val="24"/>
              </w:rPr>
              <w:t>Количество детей и подростков, охваченных отдыхом в каникулярное время, в рамках Соглашения по предоставлению субсидий бюджетам муниципальных районов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4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243" w:rsidRPr="0064462D" w:rsidRDefault="000A5243" w:rsidP="000A5243">
            <w:pPr>
              <w:pStyle w:val="ConsPlusNormal"/>
              <w:numPr>
                <w:ilvl w:val="0"/>
                <w:numId w:val="22"/>
              </w:numPr>
              <w:ind w:left="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62D">
              <w:rPr>
                <w:rFonts w:ascii="Times New Roman" w:hAnsi="Times New Roman" w:cs="Times New Roman"/>
                <w:sz w:val="24"/>
                <w:szCs w:val="24"/>
              </w:rPr>
              <w:t>Количество детей и подростков, находящихся в трудной жизненной ситуации, охваченных отдыхом в каникулярное время, в рамках Соглашения по предоставлению субсидий бюджетам муниципальных районов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243" w:rsidRPr="0064462D" w:rsidRDefault="000A5243" w:rsidP="000A5243">
            <w:pPr>
              <w:pStyle w:val="ConsPlusNormal"/>
              <w:numPr>
                <w:ilvl w:val="0"/>
                <w:numId w:val="22"/>
              </w:numPr>
              <w:ind w:left="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62D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подростков, оздоровленных в лагерях с дневным пребыванием на базе муниципальных образовательных организаций в общей численности учащихся вышеуказанных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243" w:rsidRPr="0064462D" w:rsidRDefault="000A5243" w:rsidP="000A5243">
            <w:pPr>
              <w:pStyle w:val="ConsPlusNormal"/>
              <w:numPr>
                <w:ilvl w:val="0"/>
                <w:numId w:val="22"/>
              </w:numPr>
              <w:ind w:left="2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62D">
              <w:rPr>
                <w:rFonts w:ascii="Times New Roman" w:hAnsi="Times New Roman" w:cs="Times New Roman"/>
                <w:sz w:val="24"/>
                <w:szCs w:val="24"/>
              </w:rPr>
              <w:t>Количество подростков, трудоустроенных в период каникул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5243" w:rsidRPr="0072476C" w:rsidTr="000A5243">
        <w:tc>
          <w:tcPr>
            <w:tcW w:w="4536" w:type="dxa"/>
            <w:shd w:val="clear" w:color="auto" w:fill="auto"/>
          </w:tcPr>
          <w:p w:rsidR="000A5243" w:rsidRPr="0072476C" w:rsidRDefault="000A5243" w:rsidP="000A5243">
            <w:pPr>
              <w:rPr>
                <w:b/>
              </w:rPr>
            </w:pPr>
            <w:r w:rsidRPr="0072476C">
              <w:rPr>
                <w:b/>
              </w:rPr>
              <w:t>Этапы и сроки реализации подпрограммы</w:t>
            </w:r>
          </w:p>
        </w:tc>
        <w:tc>
          <w:tcPr>
            <w:tcW w:w="5351" w:type="dxa"/>
            <w:shd w:val="clear" w:color="auto" w:fill="auto"/>
          </w:tcPr>
          <w:p w:rsidR="000A5243" w:rsidRPr="0072476C" w:rsidRDefault="000A5243" w:rsidP="000A5243">
            <w:pPr>
              <w:jc w:val="center"/>
            </w:pPr>
            <w:r w:rsidRPr="0072476C">
              <w:t>2018</w:t>
            </w:r>
            <w:r>
              <w:t>-2022</w:t>
            </w:r>
            <w:r w:rsidRPr="0072476C">
              <w:t xml:space="preserve"> годы</w:t>
            </w:r>
          </w:p>
        </w:tc>
      </w:tr>
      <w:tr w:rsidR="000A5243" w:rsidRPr="0072476C" w:rsidTr="000A5243">
        <w:tc>
          <w:tcPr>
            <w:tcW w:w="4536" w:type="dxa"/>
            <w:shd w:val="clear" w:color="auto" w:fill="auto"/>
          </w:tcPr>
          <w:p w:rsidR="000A5243" w:rsidRPr="0072476C" w:rsidRDefault="000A5243" w:rsidP="000A5243">
            <w:pPr>
              <w:rPr>
                <w:b/>
              </w:rPr>
            </w:pPr>
            <w:r w:rsidRPr="0072476C">
              <w:rPr>
                <w:b/>
              </w:rPr>
              <w:t>Объемы финансирования программы</w:t>
            </w:r>
          </w:p>
        </w:tc>
        <w:tc>
          <w:tcPr>
            <w:tcW w:w="5351" w:type="dxa"/>
            <w:shd w:val="clear" w:color="auto" w:fill="auto"/>
          </w:tcPr>
          <w:p w:rsidR="000A5243" w:rsidRPr="000F1561" w:rsidRDefault="000A5243" w:rsidP="000A5243">
            <w:r w:rsidRPr="000F1561">
              <w:t>Общий объем финансирования подпрограммы в 2018</w:t>
            </w:r>
            <w:r>
              <w:t>-2022</w:t>
            </w:r>
            <w:r w:rsidRPr="000F1561">
              <w:t xml:space="preserve"> годах </w:t>
            </w:r>
            <w:r>
              <w:t>22 360 099,00</w:t>
            </w:r>
            <w:r w:rsidRPr="000F1561">
              <w:t xml:space="preserve"> рублей, в том числе по годам:</w:t>
            </w:r>
          </w:p>
          <w:p w:rsidR="000A5243" w:rsidRPr="000F1561" w:rsidRDefault="000A5243" w:rsidP="000A52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0F1561">
              <w:rPr>
                <w:rFonts w:eastAsia="Times New Roman"/>
                <w:lang w:eastAsia="ru-RU"/>
              </w:rPr>
              <w:t>2018 – 3 932 500,00 рублей;</w:t>
            </w:r>
          </w:p>
          <w:p w:rsidR="000A5243" w:rsidRPr="000F1561" w:rsidRDefault="000A5243" w:rsidP="000A52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027B1">
              <w:rPr>
                <w:rFonts w:eastAsia="Times New Roman"/>
                <w:lang w:eastAsia="ru-RU"/>
              </w:rPr>
              <w:t>2019 – 4 023 900,00 рублей;</w:t>
            </w:r>
          </w:p>
          <w:p w:rsidR="000A5243" w:rsidRPr="000F1561" w:rsidRDefault="000A5243" w:rsidP="000A52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0F1561">
              <w:rPr>
                <w:rFonts w:eastAsia="Times New Roman"/>
                <w:lang w:eastAsia="ru-RU"/>
              </w:rPr>
              <w:t>2020 – 4</w:t>
            </w:r>
            <w:r>
              <w:rPr>
                <w:rFonts w:eastAsia="Times New Roman"/>
                <w:lang w:eastAsia="ru-RU"/>
              </w:rPr>
              <w:t> 801 233,00</w:t>
            </w:r>
            <w:r w:rsidRPr="000F1561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рубля;</w:t>
            </w:r>
          </w:p>
          <w:p w:rsidR="000A5243" w:rsidRDefault="000A5243" w:rsidP="000A5243">
            <w:pPr>
              <w:pStyle w:val="Default"/>
              <w:jc w:val="both"/>
              <w:rPr>
                <w:color w:val="auto"/>
              </w:rPr>
            </w:pPr>
            <w:r w:rsidRPr="000F1561">
              <w:rPr>
                <w:color w:val="auto"/>
              </w:rPr>
              <w:t xml:space="preserve">2021 – </w:t>
            </w:r>
            <w:r>
              <w:rPr>
                <w:color w:val="auto"/>
              </w:rPr>
              <w:t>4 801 233,00</w:t>
            </w:r>
            <w:r w:rsidRPr="000F1561">
              <w:rPr>
                <w:color w:val="auto"/>
              </w:rPr>
              <w:t xml:space="preserve"> рубля</w:t>
            </w:r>
            <w:r>
              <w:rPr>
                <w:color w:val="auto"/>
              </w:rPr>
              <w:t>;</w:t>
            </w:r>
          </w:p>
          <w:p w:rsidR="000A5243" w:rsidRPr="008900C5" w:rsidRDefault="000A5243" w:rsidP="000A5243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rPr>
                <w:color w:val="auto"/>
              </w:rPr>
              <w:t xml:space="preserve">2022 </w:t>
            </w:r>
            <w:r w:rsidRPr="000F1561">
              <w:rPr>
                <w:color w:val="auto"/>
              </w:rPr>
              <w:t>–</w:t>
            </w:r>
            <w:r>
              <w:rPr>
                <w:color w:val="auto"/>
              </w:rPr>
              <w:t xml:space="preserve"> 4 801 233,00 рубля.</w:t>
            </w:r>
          </w:p>
        </w:tc>
      </w:tr>
      <w:tr w:rsidR="000A5243" w:rsidRPr="0072476C" w:rsidTr="000A5243">
        <w:tc>
          <w:tcPr>
            <w:tcW w:w="4536" w:type="dxa"/>
            <w:shd w:val="clear" w:color="auto" w:fill="auto"/>
          </w:tcPr>
          <w:p w:rsidR="000A5243" w:rsidRPr="0072476C" w:rsidRDefault="000A5243" w:rsidP="000A5243">
            <w:pPr>
              <w:rPr>
                <w:b/>
              </w:rPr>
            </w:pPr>
            <w:r w:rsidRPr="0072476C">
              <w:rPr>
                <w:b/>
              </w:rPr>
              <w:t>Ожидаемые результаты реализации подпрограммы</w:t>
            </w:r>
          </w:p>
        </w:tc>
        <w:tc>
          <w:tcPr>
            <w:tcW w:w="5351" w:type="dxa"/>
            <w:shd w:val="clear" w:color="auto" w:fill="auto"/>
          </w:tcPr>
          <w:p w:rsidR="000A5243" w:rsidRPr="0072476C" w:rsidRDefault="000A5243" w:rsidP="000A52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подпрограммы позволит:</w:t>
            </w:r>
          </w:p>
          <w:p w:rsidR="000A5243" w:rsidRPr="0072476C" w:rsidRDefault="000A5243" w:rsidP="000A5243">
            <w:pPr>
              <w:pStyle w:val="ConsPlusCell"/>
              <w:numPr>
                <w:ilvl w:val="0"/>
                <w:numId w:val="33"/>
              </w:numPr>
              <w:ind w:left="293" w:hanging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охват детей отдыхом и оздоровлением в каникулярный период не менее показателя, установленного Соглашением на получение субсидии</w:t>
            </w: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5243" w:rsidRPr="0072476C" w:rsidRDefault="000A5243" w:rsidP="000A5243">
            <w:pPr>
              <w:pStyle w:val="ConsPlusCell"/>
              <w:numPr>
                <w:ilvl w:val="0"/>
                <w:numId w:val="33"/>
              </w:numPr>
              <w:ind w:left="293" w:hanging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охватить  лагерями с дневным пребыванием на базе муниципальных образовательных организаций 38,4%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от общей численности учащихся;</w:t>
            </w:r>
          </w:p>
          <w:p w:rsidR="000A5243" w:rsidRPr="0072476C" w:rsidRDefault="000A5243" w:rsidP="000A5243">
            <w:pPr>
              <w:pStyle w:val="ConsPlusCell"/>
              <w:numPr>
                <w:ilvl w:val="0"/>
                <w:numId w:val="33"/>
              </w:numPr>
              <w:ind w:left="293" w:hanging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создать условия  для трудоустройства подростков  в период каникул.</w:t>
            </w:r>
          </w:p>
        </w:tc>
      </w:tr>
    </w:tbl>
    <w:p w:rsidR="00BF03A2" w:rsidRPr="0072476C" w:rsidRDefault="00BF03A2" w:rsidP="00BF03A2">
      <w:pPr>
        <w:jc w:val="center"/>
        <w:rPr>
          <w:b/>
        </w:rPr>
      </w:pPr>
    </w:p>
    <w:p w:rsidR="00BF03A2" w:rsidRPr="0072476C" w:rsidRDefault="00BF03A2" w:rsidP="00BF03A2">
      <w:pPr>
        <w:jc w:val="center"/>
        <w:rPr>
          <w:b/>
        </w:rPr>
      </w:pPr>
      <w:r w:rsidRPr="0072476C">
        <w:rPr>
          <w:b/>
        </w:rPr>
        <w:t>Паспорт подпрограммы муниципальной программы муниципального образования муниципального района «Сосногорск» «Обеспечение реализации муниципальной программы»</w:t>
      </w:r>
    </w:p>
    <w:p w:rsidR="00BF03A2" w:rsidRPr="0072476C" w:rsidRDefault="00BF03A2" w:rsidP="00BF03A2">
      <w:pPr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5233"/>
      </w:tblGrid>
      <w:tr w:rsidR="000A5243" w:rsidRPr="0072476C" w:rsidTr="000A5243">
        <w:tc>
          <w:tcPr>
            <w:tcW w:w="4536" w:type="dxa"/>
            <w:shd w:val="clear" w:color="auto" w:fill="auto"/>
          </w:tcPr>
          <w:p w:rsidR="000A5243" w:rsidRPr="0072476C" w:rsidRDefault="000A5243" w:rsidP="000A5243">
            <w:pPr>
              <w:rPr>
                <w:b/>
              </w:rPr>
            </w:pPr>
            <w:r w:rsidRPr="0072476C">
              <w:rPr>
                <w:b/>
              </w:rPr>
              <w:t>Ответственный исполнитель подпрограммы</w:t>
            </w:r>
          </w:p>
        </w:tc>
        <w:tc>
          <w:tcPr>
            <w:tcW w:w="5351" w:type="dxa"/>
            <w:shd w:val="clear" w:color="auto" w:fill="auto"/>
          </w:tcPr>
          <w:p w:rsidR="000A5243" w:rsidRPr="008900C5" w:rsidRDefault="000A5243" w:rsidP="000A5243">
            <w:pPr>
              <w:jc w:val="both"/>
            </w:pPr>
            <w:r w:rsidRPr="008900C5">
              <w:t>Управление образования администрации муниципального района «Сосногорск»</w:t>
            </w:r>
          </w:p>
        </w:tc>
      </w:tr>
      <w:tr w:rsidR="000A5243" w:rsidRPr="0072476C" w:rsidTr="000A5243">
        <w:tc>
          <w:tcPr>
            <w:tcW w:w="4536" w:type="dxa"/>
            <w:shd w:val="clear" w:color="auto" w:fill="auto"/>
          </w:tcPr>
          <w:p w:rsidR="000A5243" w:rsidRPr="0072476C" w:rsidRDefault="000A5243" w:rsidP="000A5243">
            <w:pPr>
              <w:rPr>
                <w:b/>
              </w:rPr>
            </w:pPr>
            <w:r w:rsidRPr="0072476C">
              <w:rPr>
                <w:b/>
              </w:rPr>
              <w:t>Соисполнители подпрограммы</w:t>
            </w:r>
          </w:p>
        </w:tc>
        <w:tc>
          <w:tcPr>
            <w:tcW w:w="5351" w:type="dxa"/>
            <w:shd w:val="clear" w:color="auto" w:fill="auto"/>
          </w:tcPr>
          <w:p w:rsidR="000A5243" w:rsidRPr="0072476C" w:rsidRDefault="000A5243" w:rsidP="000A5243">
            <w:pPr>
              <w:jc w:val="center"/>
              <w:rPr>
                <w:b/>
                <w:sz w:val="28"/>
                <w:szCs w:val="28"/>
              </w:rPr>
            </w:pPr>
            <w:r w:rsidRPr="0072476C">
              <w:rPr>
                <w:b/>
                <w:sz w:val="28"/>
                <w:szCs w:val="28"/>
              </w:rPr>
              <w:t>-</w:t>
            </w:r>
          </w:p>
        </w:tc>
      </w:tr>
      <w:tr w:rsidR="000A5243" w:rsidRPr="0072476C" w:rsidTr="000A5243">
        <w:tc>
          <w:tcPr>
            <w:tcW w:w="4536" w:type="dxa"/>
            <w:shd w:val="clear" w:color="auto" w:fill="auto"/>
          </w:tcPr>
          <w:p w:rsidR="000A5243" w:rsidRPr="0072476C" w:rsidRDefault="000A5243" w:rsidP="000A5243">
            <w:pPr>
              <w:rPr>
                <w:b/>
              </w:rPr>
            </w:pPr>
            <w:r w:rsidRPr="0072476C">
              <w:rPr>
                <w:b/>
              </w:rPr>
              <w:t>Программно-целевые инструменты подпрограммы</w:t>
            </w:r>
          </w:p>
        </w:tc>
        <w:tc>
          <w:tcPr>
            <w:tcW w:w="5351" w:type="dxa"/>
            <w:shd w:val="clear" w:color="auto" w:fill="auto"/>
          </w:tcPr>
          <w:p w:rsidR="000A5243" w:rsidRPr="0072476C" w:rsidRDefault="000A5243" w:rsidP="000A5243">
            <w:pPr>
              <w:jc w:val="center"/>
              <w:rPr>
                <w:b/>
                <w:sz w:val="28"/>
                <w:szCs w:val="28"/>
              </w:rPr>
            </w:pPr>
            <w:r w:rsidRPr="0072476C">
              <w:rPr>
                <w:b/>
                <w:sz w:val="28"/>
                <w:szCs w:val="28"/>
              </w:rPr>
              <w:t>-</w:t>
            </w:r>
          </w:p>
        </w:tc>
      </w:tr>
      <w:tr w:rsidR="000A5243" w:rsidRPr="0072476C" w:rsidTr="000A5243">
        <w:tc>
          <w:tcPr>
            <w:tcW w:w="4536" w:type="dxa"/>
            <w:shd w:val="clear" w:color="auto" w:fill="auto"/>
          </w:tcPr>
          <w:p w:rsidR="000A5243" w:rsidRPr="0072476C" w:rsidRDefault="000A5243" w:rsidP="000A5243">
            <w:pPr>
              <w:rPr>
                <w:b/>
              </w:rPr>
            </w:pPr>
            <w:r w:rsidRPr="0072476C">
              <w:rPr>
                <w:b/>
              </w:rPr>
              <w:t>Цель подпрограммы</w:t>
            </w:r>
          </w:p>
        </w:tc>
        <w:tc>
          <w:tcPr>
            <w:tcW w:w="5351" w:type="dxa"/>
            <w:shd w:val="clear" w:color="auto" w:fill="auto"/>
          </w:tcPr>
          <w:p w:rsidR="000A5243" w:rsidRPr="0072476C" w:rsidRDefault="000A5243" w:rsidP="000A52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подпрограмм, основных мероприятий программы в соответствии с установленными сроками и задачами</w:t>
            </w:r>
          </w:p>
        </w:tc>
      </w:tr>
      <w:tr w:rsidR="000A5243" w:rsidRPr="0072476C" w:rsidTr="000A5243">
        <w:tc>
          <w:tcPr>
            <w:tcW w:w="4536" w:type="dxa"/>
            <w:shd w:val="clear" w:color="auto" w:fill="auto"/>
          </w:tcPr>
          <w:p w:rsidR="000A5243" w:rsidRPr="0072476C" w:rsidRDefault="000A5243" w:rsidP="000A5243">
            <w:pPr>
              <w:rPr>
                <w:b/>
              </w:rPr>
            </w:pPr>
            <w:r w:rsidRPr="0072476C">
              <w:rPr>
                <w:b/>
              </w:rPr>
              <w:t>Задачи подпрограммы</w:t>
            </w:r>
          </w:p>
        </w:tc>
        <w:tc>
          <w:tcPr>
            <w:tcW w:w="5351" w:type="dxa"/>
            <w:shd w:val="clear" w:color="auto" w:fill="auto"/>
          </w:tcPr>
          <w:p w:rsidR="000A5243" w:rsidRPr="00B8152F" w:rsidRDefault="000A5243" w:rsidP="000A52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52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8152F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управления реализацией мероприятий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раммы на  муниципальном уровне».</w:t>
            </w:r>
          </w:p>
          <w:p w:rsidR="000A5243" w:rsidRDefault="000A5243" w:rsidP="000A52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52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8152F">
              <w:rPr>
                <w:rFonts w:ascii="Times New Roman" w:hAnsi="Times New Roman" w:cs="Times New Roman"/>
                <w:sz w:val="24"/>
                <w:szCs w:val="24"/>
              </w:rPr>
              <w:tab/>
              <w:t>Энергосбережение и повышение энергетической эффективности муниципальными образовательными организациями"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243" w:rsidRPr="0072476C" w:rsidRDefault="000A5243" w:rsidP="000A52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09431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оплате муниципальными учреждениями расходов по коммунальным услугам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5243" w:rsidRPr="0072476C" w:rsidTr="000A5243">
        <w:tc>
          <w:tcPr>
            <w:tcW w:w="4536" w:type="dxa"/>
            <w:shd w:val="clear" w:color="auto" w:fill="auto"/>
          </w:tcPr>
          <w:p w:rsidR="000A5243" w:rsidRPr="0072476C" w:rsidRDefault="000A5243" w:rsidP="000A5243">
            <w:pPr>
              <w:rPr>
                <w:b/>
              </w:rPr>
            </w:pPr>
            <w:r w:rsidRPr="0072476C">
              <w:rPr>
                <w:b/>
              </w:rPr>
              <w:t>Целевые индикаторы и показатели подпрограммы</w:t>
            </w:r>
          </w:p>
        </w:tc>
        <w:tc>
          <w:tcPr>
            <w:tcW w:w="5351" w:type="dxa"/>
            <w:shd w:val="clear" w:color="auto" w:fill="auto"/>
          </w:tcPr>
          <w:p w:rsidR="000A5243" w:rsidRPr="0072476C" w:rsidRDefault="000A5243" w:rsidP="000A5243">
            <w:pPr>
              <w:pStyle w:val="a8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2476C">
              <w:rPr>
                <w:sz w:val="24"/>
                <w:szCs w:val="24"/>
              </w:rPr>
              <w:t>-</w:t>
            </w:r>
          </w:p>
        </w:tc>
      </w:tr>
      <w:tr w:rsidR="000A5243" w:rsidRPr="0072476C" w:rsidTr="000A5243">
        <w:tc>
          <w:tcPr>
            <w:tcW w:w="4536" w:type="dxa"/>
            <w:shd w:val="clear" w:color="auto" w:fill="auto"/>
          </w:tcPr>
          <w:p w:rsidR="000A5243" w:rsidRPr="0072476C" w:rsidRDefault="000A5243" w:rsidP="000A5243">
            <w:pPr>
              <w:rPr>
                <w:b/>
              </w:rPr>
            </w:pPr>
            <w:r w:rsidRPr="0072476C">
              <w:rPr>
                <w:b/>
              </w:rPr>
              <w:t>Этапы и сроки реализации подпрограммы</w:t>
            </w:r>
          </w:p>
        </w:tc>
        <w:tc>
          <w:tcPr>
            <w:tcW w:w="5351" w:type="dxa"/>
            <w:shd w:val="clear" w:color="auto" w:fill="auto"/>
          </w:tcPr>
          <w:p w:rsidR="000A5243" w:rsidRPr="0072476C" w:rsidRDefault="000A5243" w:rsidP="000A5243">
            <w:pPr>
              <w:jc w:val="center"/>
            </w:pPr>
            <w:r w:rsidRPr="0072476C">
              <w:t>2018-202</w:t>
            </w:r>
            <w:r>
              <w:t>2</w:t>
            </w:r>
            <w:r w:rsidRPr="0072476C">
              <w:t xml:space="preserve"> годы</w:t>
            </w:r>
          </w:p>
        </w:tc>
      </w:tr>
      <w:tr w:rsidR="000A5243" w:rsidRPr="0072476C" w:rsidTr="000A5243">
        <w:tc>
          <w:tcPr>
            <w:tcW w:w="4536" w:type="dxa"/>
            <w:shd w:val="clear" w:color="auto" w:fill="auto"/>
          </w:tcPr>
          <w:p w:rsidR="000A5243" w:rsidRPr="0072476C" w:rsidRDefault="000A5243" w:rsidP="000A5243">
            <w:pPr>
              <w:rPr>
                <w:b/>
              </w:rPr>
            </w:pPr>
            <w:r w:rsidRPr="0072476C">
              <w:rPr>
                <w:b/>
              </w:rPr>
              <w:t>Объемы финансирования подпрограммы</w:t>
            </w:r>
          </w:p>
        </w:tc>
        <w:tc>
          <w:tcPr>
            <w:tcW w:w="5351" w:type="dxa"/>
            <w:shd w:val="clear" w:color="auto" w:fill="auto"/>
          </w:tcPr>
          <w:p w:rsidR="000A5243" w:rsidRPr="000F1561" w:rsidRDefault="000A5243" w:rsidP="000A5243">
            <w:r w:rsidRPr="0072476C">
              <w:t xml:space="preserve">Общий </w:t>
            </w:r>
            <w:r w:rsidRPr="000F1561">
              <w:t xml:space="preserve">объем </w:t>
            </w:r>
            <w:r w:rsidRPr="004B15DB">
              <w:t>финансирования подпрограммы в 2018</w:t>
            </w:r>
            <w:r>
              <w:t>-2022</w:t>
            </w:r>
            <w:r w:rsidRPr="004B15DB">
              <w:t xml:space="preserve"> годах </w:t>
            </w:r>
            <w:r>
              <w:t>281 467 155,77</w:t>
            </w:r>
            <w:r w:rsidRPr="004B15DB">
              <w:t xml:space="preserve"> рублей, в </w:t>
            </w:r>
            <w:r w:rsidRPr="000F1561">
              <w:t>том числе по годам:</w:t>
            </w:r>
          </w:p>
          <w:p w:rsidR="000A5243" w:rsidRPr="000F1561" w:rsidRDefault="000A5243" w:rsidP="000A5243">
            <w:r>
              <w:t xml:space="preserve">2018 – </w:t>
            </w:r>
            <w:r w:rsidRPr="000F1561">
              <w:t>54 231 697,46 рублей;</w:t>
            </w:r>
          </w:p>
          <w:p w:rsidR="000A5243" w:rsidRPr="000F1561" w:rsidRDefault="000A5243" w:rsidP="000A5243">
            <w:r w:rsidRPr="00C027B1">
              <w:t>2019 – 56 339 924,31 рублей;</w:t>
            </w:r>
          </w:p>
          <w:p w:rsidR="000A5243" w:rsidRPr="000F1561" w:rsidRDefault="000A5243" w:rsidP="000A5243">
            <w:r>
              <w:t>2020 – 59 854 305,00</w:t>
            </w:r>
            <w:r w:rsidRPr="000F1561">
              <w:t xml:space="preserve"> рублей</w:t>
            </w:r>
            <w:r>
              <w:t>;</w:t>
            </w:r>
          </w:p>
          <w:p w:rsidR="000A5243" w:rsidRDefault="000A5243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6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– 55 131 594,00 рублей;</w:t>
            </w:r>
          </w:p>
          <w:p w:rsidR="000A5243" w:rsidRPr="0072476C" w:rsidRDefault="000A5243" w:rsidP="000A5243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55 909 635,00 рублей.</w:t>
            </w:r>
          </w:p>
        </w:tc>
      </w:tr>
      <w:tr w:rsidR="000A5243" w:rsidRPr="0072476C" w:rsidTr="000A5243">
        <w:tc>
          <w:tcPr>
            <w:tcW w:w="4536" w:type="dxa"/>
            <w:shd w:val="clear" w:color="auto" w:fill="auto"/>
          </w:tcPr>
          <w:p w:rsidR="000A5243" w:rsidRPr="0072476C" w:rsidRDefault="000A5243" w:rsidP="000A5243">
            <w:pPr>
              <w:rPr>
                <w:b/>
              </w:rPr>
            </w:pPr>
            <w:r w:rsidRPr="0072476C">
              <w:rPr>
                <w:b/>
              </w:rPr>
              <w:t>Ожидаемые результаты реализации подпрограммы</w:t>
            </w:r>
          </w:p>
        </w:tc>
        <w:tc>
          <w:tcPr>
            <w:tcW w:w="5351" w:type="dxa"/>
            <w:shd w:val="clear" w:color="auto" w:fill="auto"/>
          </w:tcPr>
          <w:p w:rsidR="000A5243" w:rsidRPr="0072476C" w:rsidRDefault="000A5243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подпрограммы позволит:</w:t>
            </w:r>
          </w:p>
          <w:p w:rsidR="000A5243" w:rsidRPr="00F133DC" w:rsidRDefault="000A5243" w:rsidP="000A5243">
            <w:pPr>
              <w:pStyle w:val="ConsPlusNormal"/>
              <w:numPr>
                <w:ilvl w:val="0"/>
                <w:numId w:val="34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в</w:t>
            </w:r>
            <w:r w:rsidRPr="00F133DC">
              <w:rPr>
                <w:rFonts w:ascii="Times New Roman" w:hAnsi="Times New Roman" w:cs="Times New Roman"/>
                <w:sz w:val="24"/>
                <w:szCs w:val="24"/>
              </w:rPr>
              <w:t>ыполнение основных мероприятий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чем на 95%;</w:t>
            </w:r>
          </w:p>
          <w:p w:rsidR="000A5243" w:rsidRPr="00F133DC" w:rsidRDefault="000A5243" w:rsidP="000A5243">
            <w:pPr>
              <w:pStyle w:val="ConsPlusNormal"/>
              <w:numPr>
                <w:ilvl w:val="0"/>
                <w:numId w:val="34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всех</w:t>
            </w:r>
            <w:r w:rsidRPr="00F133D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работников, проживающих в сельских населенных пунктах или поселках городского типа, </w:t>
            </w:r>
            <w:r w:rsidRPr="00F13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право на получение денежной компенсации расходов на коммунальные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получением мер социальной поддержки;</w:t>
            </w:r>
          </w:p>
          <w:p w:rsidR="000A5243" w:rsidRPr="00F133DC" w:rsidRDefault="000A5243" w:rsidP="000A5243">
            <w:pPr>
              <w:pStyle w:val="ConsPlusNormal"/>
              <w:numPr>
                <w:ilvl w:val="0"/>
                <w:numId w:val="34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увеличить долю</w:t>
            </w:r>
            <w:r w:rsidRPr="00F133D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организаций, соответствующих требованиям пожарной безопасности (не имеют неисполненные предписания надзорных органов с истекшим сроком исполнения)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5243" w:rsidRPr="00F133DC" w:rsidRDefault="000A5243" w:rsidP="000A5243">
            <w:pPr>
              <w:pStyle w:val="ConsPlusNormal"/>
              <w:numPr>
                <w:ilvl w:val="0"/>
                <w:numId w:val="34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реализацию мероприятий по энергосбережению всеми образовательными организациями;</w:t>
            </w:r>
          </w:p>
          <w:p w:rsidR="000A5243" w:rsidRPr="0072476C" w:rsidRDefault="000A5243" w:rsidP="000A5243">
            <w:pPr>
              <w:pStyle w:val="a5"/>
              <w:numPr>
                <w:ilvl w:val="0"/>
                <w:numId w:val="34"/>
              </w:numPr>
              <w:ind w:left="317"/>
              <w:jc w:val="both"/>
            </w:pPr>
            <w:r>
              <w:t>обеспечить оплату услуг по обращению с твердыми коммунальными отходами образовательными организациями.</w:t>
            </w:r>
          </w:p>
        </w:tc>
      </w:tr>
    </w:tbl>
    <w:p w:rsidR="00BF03A2" w:rsidRDefault="00BF03A2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E4409C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  <w:sectPr w:rsidR="00E4409C" w:rsidSect="00A01FCC">
          <w:pgSz w:w="11906" w:h="16838"/>
          <w:pgMar w:top="851" w:right="567" w:bottom="709" w:left="1418" w:header="709" w:footer="709" w:gutter="0"/>
          <w:cols w:space="708"/>
          <w:docGrid w:linePitch="360"/>
        </w:sectPr>
      </w:pPr>
    </w:p>
    <w:p w:rsidR="00E4409C" w:rsidRPr="0072476C" w:rsidRDefault="00E4409C" w:rsidP="00E4409C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72476C">
        <w:rPr>
          <w:rFonts w:ascii="Times New Roman" w:hAnsi="Times New Roman" w:cs="Times New Roman"/>
          <w:sz w:val="23"/>
          <w:szCs w:val="23"/>
        </w:rPr>
        <w:lastRenderedPageBreak/>
        <w:t>Таблица 1</w:t>
      </w:r>
    </w:p>
    <w:p w:rsidR="00E4409C" w:rsidRDefault="00E4409C" w:rsidP="00E4409C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72476C">
        <w:rPr>
          <w:rFonts w:ascii="Times New Roman" w:hAnsi="Times New Roman" w:cs="Times New Roman"/>
          <w:sz w:val="23"/>
          <w:szCs w:val="23"/>
        </w:rPr>
        <w:t>к муниципальной программе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E4409C" w:rsidRPr="0072476C" w:rsidRDefault="00E4409C" w:rsidP="00E4409C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72476C">
        <w:rPr>
          <w:rFonts w:ascii="Times New Roman" w:hAnsi="Times New Roman" w:cs="Times New Roman"/>
          <w:sz w:val="23"/>
          <w:szCs w:val="23"/>
        </w:rPr>
        <w:t>муниципального образования</w:t>
      </w:r>
    </w:p>
    <w:p w:rsidR="00E4409C" w:rsidRDefault="00E4409C" w:rsidP="00E4409C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72476C">
        <w:rPr>
          <w:rFonts w:ascii="Times New Roman" w:hAnsi="Times New Roman" w:cs="Times New Roman"/>
          <w:sz w:val="23"/>
          <w:szCs w:val="23"/>
        </w:rPr>
        <w:t>муниципального района «Сосногорск»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E4409C" w:rsidRPr="0072476C" w:rsidRDefault="00E4409C" w:rsidP="00E4409C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72476C">
        <w:rPr>
          <w:rFonts w:ascii="Times New Roman" w:hAnsi="Times New Roman" w:cs="Times New Roman"/>
          <w:sz w:val="23"/>
          <w:szCs w:val="23"/>
        </w:rPr>
        <w:t>«Развитие образования»</w:t>
      </w:r>
    </w:p>
    <w:p w:rsidR="00E4409C" w:rsidRPr="0072476C" w:rsidRDefault="00E4409C" w:rsidP="00E4409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4409C" w:rsidRPr="0072476C" w:rsidRDefault="00E4409C" w:rsidP="00E4409C">
      <w:pPr>
        <w:rPr>
          <w:b/>
          <w:bCs/>
          <w:lang w:eastAsia="ru-RU"/>
        </w:rPr>
      </w:pPr>
      <w:r w:rsidRPr="0072476C">
        <w:rPr>
          <w:b/>
          <w:bCs/>
          <w:lang w:eastAsia="ru-RU"/>
        </w:rPr>
        <w:t>Сведения о показателях (индикаторах) муниципальной программы, подпрограмм муниципальной программы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232"/>
        <w:gridCol w:w="990"/>
        <w:gridCol w:w="16"/>
        <w:gridCol w:w="13"/>
        <w:gridCol w:w="20"/>
        <w:gridCol w:w="947"/>
        <w:gridCol w:w="28"/>
        <w:gridCol w:w="18"/>
        <w:gridCol w:w="938"/>
        <w:gridCol w:w="8"/>
        <w:gridCol w:w="30"/>
        <w:gridCol w:w="16"/>
        <w:gridCol w:w="946"/>
        <w:gridCol w:w="8"/>
        <w:gridCol w:w="24"/>
        <w:gridCol w:w="14"/>
        <w:gridCol w:w="928"/>
        <w:gridCol w:w="21"/>
        <w:gridCol w:w="31"/>
        <w:gridCol w:w="12"/>
        <w:gridCol w:w="952"/>
        <w:gridCol w:w="13"/>
        <w:gridCol w:w="18"/>
        <w:gridCol w:w="10"/>
        <w:gridCol w:w="954"/>
        <w:gridCol w:w="10"/>
        <w:gridCol w:w="20"/>
        <w:gridCol w:w="8"/>
        <w:gridCol w:w="957"/>
        <w:gridCol w:w="7"/>
        <w:gridCol w:w="22"/>
        <w:gridCol w:w="6"/>
        <w:gridCol w:w="964"/>
        <w:gridCol w:w="28"/>
        <w:gridCol w:w="997"/>
        <w:gridCol w:w="851"/>
        <w:gridCol w:w="993"/>
      </w:tblGrid>
      <w:tr w:rsidR="00E4409C" w:rsidRPr="0072476C" w:rsidTr="000A5243">
        <w:trPr>
          <w:tblHeader/>
        </w:trPr>
        <w:tc>
          <w:tcPr>
            <w:tcW w:w="543" w:type="dxa"/>
            <w:vMerge w:val="restart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№ п/п</w:t>
            </w:r>
          </w:p>
        </w:tc>
        <w:tc>
          <w:tcPr>
            <w:tcW w:w="3232" w:type="dxa"/>
            <w:vMerge w:val="restart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Наименование показателя(индикатора)</w:t>
            </w:r>
          </w:p>
        </w:tc>
        <w:tc>
          <w:tcPr>
            <w:tcW w:w="990" w:type="dxa"/>
            <w:vMerge w:val="restart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Единица</w:t>
            </w: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измерения</w:t>
            </w:r>
          </w:p>
        </w:tc>
        <w:tc>
          <w:tcPr>
            <w:tcW w:w="10828" w:type="dxa"/>
            <w:gridSpan w:val="35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Значения показателей</w:t>
            </w:r>
          </w:p>
        </w:tc>
      </w:tr>
      <w:tr w:rsidR="00E4409C" w:rsidRPr="0072476C" w:rsidTr="000A5243">
        <w:trPr>
          <w:trHeight w:val="486"/>
          <w:tblHeader/>
        </w:trPr>
        <w:tc>
          <w:tcPr>
            <w:tcW w:w="543" w:type="dxa"/>
            <w:vMerge/>
            <w:tcBorders>
              <w:bottom w:val="single" w:sz="4" w:space="0" w:color="auto"/>
            </w:tcBorders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vMerge/>
            <w:tcBorders>
              <w:bottom w:val="single" w:sz="4" w:space="0" w:color="auto"/>
            </w:tcBorders>
          </w:tcPr>
          <w:p w:rsidR="00E4409C" w:rsidRPr="0072476C" w:rsidRDefault="00E4409C" w:rsidP="000A52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bottom w:val="single" w:sz="4" w:space="0" w:color="auto"/>
            </w:tcBorders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2012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2013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2014</w:t>
            </w:r>
          </w:p>
        </w:tc>
        <w:tc>
          <w:tcPr>
            <w:tcW w:w="995" w:type="dxa"/>
            <w:gridSpan w:val="5"/>
            <w:tcBorders>
              <w:bottom w:val="single" w:sz="4" w:space="0" w:color="auto"/>
            </w:tcBorders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2015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2016</w:t>
            </w:r>
          </w:p>
        </w:tc>
        <w:tc>
          <w:tcPr>
            <w:tcW w:w="995" w:type="dxa"/>
            <w:gridSpan w:val="4"/>
            <w:tcBorders>
              <w:bottom w:val="single" w:sz="4" w:space="0" w:color="auto"/>
            </w:tcBorders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2017</w:t>
            </w:r>
          </w:p>
        </w:tc>
        <w:tc>
          <w:tcPr>
            <w:tcW w:w="995" w:type="dxa"/>
            <w:gridSpan w:val="4"/>
            <w:tcBorders>
              <w:bottom w:val="single" w:sz="4" w:space="0" w:color="auto"/>
            </w:tcBorders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2018</w:t>
            </w:r>
          </w:p>
        </w:tc>
        <w:tc>
          <w:tcPr>
            <w:tcW w:w="999" w:type="dxa"/>
            <w:gridSpan w:val="4"/>
            <w:tcBorders>
              <w:bottom w:val="single" w:sz="4" w:space="0" w:color="auto"/>
            </w:tcBorders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2019</w:t>
            </w: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E4409C" w:rsidRPr="0072476C" w:rsidTr="000A5243">
        <w:trPr>
          <w:trHeight w:val="328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1.</w:t>
            </w:r>
          </w:p>
        </w:tc>
        <w:tc>
          <w:tcPr>
            <w:tcW w:w="15050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E4409C" w:rsidRPr="0072476C" w:rsidRDefault="00E4409C" w:rsidP="000A5243">
            <w:pPr>
              <w:rPr>
                <w:b/>
                <w:bCs/>
                <w:sz w:val="20"/>
                <w:szCs w:val="20"/>
              </w:rPr>
            </w:pPr>
            <w:r w:rsidRPr="0072476C">
              <w:rPr>
                <w:b/>
                <w:bCs/>
                <w:sz w:val="20"/>
                <w:szCs w:val="20"/>
              </w:rPr>
              <w:t>Муниципальная  программа муниципального образования муниципального района «Сосногорск» «Развитие образования»</w:t>
            </w:r>
          </w:p>
        </w:tc>
      </w:tr>
      <w:tr w:rsidR="00E4409C" w:rsidRPr="0072476C" w:rsidTr="000A5243">
        <w:trPr>
          <w:trHeight w:val="1469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E4409C" w:rsidRPr="0072476C" w:rsidRDefault="00E4409C" w:rsidP="000A524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E4409C" w:rsidRPr="0072476C" w:rsidRDefault="00E4409C" w:rsidP="000A5243">
            <w:pPr>
              <w:pStyle w:val="ConsPlusNormal"/>
              <w:jc w:val="both"/>
            </w:pPr>
            <w:r w:rsidRPr="0072476C">
              <w:rPr>
                <w:rFonts w:ascii="Times New Roman" w:hAnsi="Times New Roman" w:cs="Times New Roman"/>
              </w:rPr>
              <w:t>Отношение численности детей 3 - 7 лет, получающих дошкольное образование, к сумме численности детей в возрасте 3 - 7 лет, получающих дошкольное образование, и численности детей в возрасте 3 - 7 лет, находящихся в очереди на получение в текущем году дошкольного образования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09C" w:rsidRPr="00701F0A" w:rsidRDefault="00E4409C" w:rsidP="000A5243">
            <w:pPr>
              <w:rPr>
                <w:sz w:val="20"/>
                <w:szCs w:val="20"/>
              </w:rPr>
            </w:pPr>
            <w:r w:rsidRPr="00701F0A">
              <w:rPr>
                <w:sz w:val="20"/>
                <w:szCs w:val="20"/>
              </w:rPr>
              <w:t>процент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87,10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97,0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97,0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97,3</w:t>
            </w: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97,3</w:t>
            </w: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97,5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97,5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98,0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</w:tr>
      <w:tr w:rsidR="00E4409C" w:rsidRPr="0072476C" w:rsidTr="000A5243">
        <w:trPr>
          <w:trHeight w:val="981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E4409C" w:rsidRPr="0072476C" w:rsidRDefault="00E4409C" w:rsidP="000A524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09C" w:rsidRPr="0072476C" w:rsidRDefault="00E4409C" w:rsidP="000A5243">
            <w:pPr>
              <w:jc w:val="both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Удельный вес населения  в возрасте 5-18 лет, охваченного общим образованием, в общей численности населения в возрасте 5-18 лет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09C" w:rsidRPr="00701F0A" w:rsidRDefault="00E4409C" w:rsidP="000A5243">
            <w:pPr>
              <w:rPr>
                <w:sz w:val="20"/>
                <w:szCs w:val="20"/>
              </w:rPr>
            </w:pPr>
            <w:r w:rsidRPr="00701F0A">
              <w:rPr>
                <w:sz w:val="20"/>
                <w:szCs w:val="20"/>
              </w:rPr>
              <w:t>процент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85,0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85,0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85,0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85,0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85,0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85,0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E4409C" w:rsidRPr="0072476C" w:rsidTr="000A5243">
        <w:trPr>
          <w:trHeight w:val="268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E4409C" w:rsidRPr="0072476C" w:rsidRDefault="00E4409C" w:rsidP="000A524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Доля молодежи в возрасте от 14 до 30 лет, участвующей в деятельности молодежных и детских общественных объединений, в общем количестве молодежи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09C" w:rsidRPr="00701F0A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14,0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16,0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18,0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20,3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20,4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E4409C" w:rsidRPr="0072476C" w:rsidTr="000A5243">
        <w:tc>
          <w:tcPr>
            <w:tcW w:w="543" w:type="dxa"/>
          </w:tcPr>
          <w:p w:rsidR="00E4409C" w:rsidRPr="0072476C" w:rsidRDefault="00E4409C" w:rsidP="000A524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E4409C" w:rsidRPr="0072476C" w:rsidRDefault="00E4409C" w:rsidP="000A5243">
            <w:pPr>
              <w:jc w:val="both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Доля молодежи в возрасте от 14 до 30 лет, участвующей в мероприятиях патриотической направленности, в общем количестве молодежи муниципального района</w:t>
            </w:r>
          </w:p>
        </w:tc>
        <w:tc>
          <w:tcPr>
            <w:tcW w:w="990" w:type="dxa"/>
            <w:vAlign w:val="center"/>
          </w:tcPr>
          <w:p w:rsidR="00E4409C" w:rsidRPr="00701F0A" w:rsidRDefault="00E4409C" w:rsidP="000A5243">
            <w:pPr>
              <w:rPr>
                <w:sz w:val="20"/>
                <w:szCs w:val="20"/>
                <w:lang w:val="en-US"/>
              </w:rPr>
            </w:pPr>
            <w:r w:rsidRPr="00701F0A">
              <w:rPr>
                <w:sz w:val="20"/>
                <w:szCs w:val="20"/>
              </w:rPr>
              <w:t>процент</w:t>
            </w:r>
          </w:p>
        </w:tc>
        <w:tc>
          <w:tcPr>
            <w:tcW w:w="996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14,0</w:t>
            </w:r>
          </w:p>
        </w:tc>
        <w:tc>
          <w:tcPr>
            <w:tcW w:w="992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16,0</w:t>
            </w:r>
          </w:p>
        </w:tc>
        <w:tc>
          <w:tcPr>
            <w:tcW w:w="995" w:type="dxa"/>
            <w:gridSpan w:val="5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17,0</w:t>
            </w:r>
          </w:p>
        </w:tc>
        <w:tc>
          <w:tcPr>
            <w:tcW w:w="995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20,0</w:t>
            </w:r>
          </w:p>
        </w:tc>
        <w:tc>
          <w:tcPr>
            <w:tcW w:w="995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22,0</w:t>
            </w:r>
          </w:p>
        </w:tc>
        <w:tc>
          <w:tcPr>
            <w:tcW w:w="995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24,0</w:t>
            </w:r>
          </w:p>
        </w:tc>
        <w:tc>
          <w:tcPr>
            <w:tcW w:w="999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26,0</w:t>
            </w:r>
          </w:p>
        </w:tc>
        <w:tc>
          <w:tcPr>
            <w:tcW w:w="1025" w:type="dxa"/>
            <w:gridSpan w:val="2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28,0</w:t>
            </w:r>
          </w:p>
        </w:tc>
        <w:tc>
          <w:tcPr>
            <w:tcW w:w="851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28,0</w:t>
            </w:r>
          </w:p>
        </w:tc>
        <w:tc>
          <w:tcPr>
            <w:tcW w:w="993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E4409C" w:rsidRPr="0072476C" w:rsidTr="000A5243">
        <w:tc>
          <w:tcPr>
            <w:tcW w:w="543" w:type="dxa"/>
          </w:tcPr>
          <w:p w:rsidR="00E4409C" w:rsidRPr="0072476C" w:rsidRDefault="00E4409C" w:rsidP="000A524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E4409C" w:rsidRPr="0072476C" w:rsidRDefault="00E4409C" w:rsidP="000A5243">
            <w:pPr>
              <w:jc w:val="both"/>
              <w:rPr>
                <w:sz w:val="20"/>
                <w:szCs w:val="20"/>
              </w:rPr>
            </w:pPr>
            <w:r w:rsidRPr="003C2A37">
              <w:rPr>
                <w:sz w:val="20"/>
                <w:szCs w:val="20"/>
              </w:rPr>
              <w:t xml:space="preserve">Доля образовательных организаций, отвечающих требованиям </w:t>
            </w:r>
            <w:r w:rsidRPr="003C2A37">
              <w:rPr>
                <w:sz w:val="20"/>
                <w:szCs w:val="20"/>
              </w:rPr>
              <w:lastRenderedPageBreak/>
              <w:t>антитеррористической защищенности</w:t>
            </w:r>
          </w:p>
        </w:tc>
        <w:tc>
          <w:tcPr>
            <w:tcW w:w="990" w:type="dxa"/>
            <w:vAlign w:val="center"/>
          </w:tcPr>
          <w:p w:rsidR="00E4409C" w:rsidRPr="00701F0A" w:rsidRDefault="00E4409C" w:rsidP="000A5243">
            <w:pPr>
              <w:rPr>
                <w:sz w:val="20"/>
                <w:szCs w:val="20"/>
              </w:rPr>
            </w:pPr>
            <w:r w:rsidRPr="00701F0A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96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5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9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25" w:type="dxa"/>
            <w:gridSpan w:val="2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4409C" w:rsidRPr="0072476C" w:rsidTr="000A5243">
        <w:tc>
          <w:tcPr>
            <w:tcW w:w="15593" w:type="dxa"/>
            <w:gridSpan w:val="38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2476C">
              <w:rPr>
                <w:rFonts w:ascii="Times New Roman" w:hAnsi="Times New Roman" w:cs="Times New Roman"/>
                <w:b/>
              </w:rPr>
              <w:t>Подпрограмма 1 «Развитие системы дошкольного образования в муниципальном районе «Сосногорск»</w:t>
            </w:r>
          </w:p>
        </w:tc>
      </w:tr>
      <w:tr w:rsidR="00E4409C" w:rsidRPr="0072476C" w:rsidTr="000A5243">
        <w:tc>
          <w:tcPr>
            <w:tcW w:w="543" w:type="dxa"/>
          </w:tcPr>
          <w:p w:rsidR="00E4409C" w:rsidRPr="0072476C" w:rsidRDefault="00E4409C" w:rsidP="000A524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Удельный вес детей, охваченных дошкольным образованием, в общей численности детей в возрасте от  0 до 7 лет</w:t>
            </w:r>
          </w:p>
        </w:tc>
        <w:tc>
          <w:tcPr>
            <w:tcW w:w="1006" w:type="dxa"/>
            <w:gridSpan w:val="2"/>
            <w:vAlign w:val="center"/>
          </w:tcPr>
          <w:p w:rsidR="00E4409C" w:rsidRPr="00701F0A" w:rsidRDefault="00E4409C" w:rsidP="000A5243">
            <w:pPr>
              <w:rPr>
                <w:sz w:val="20"/>
                <w:szCs w:val="16"/>
              </w:rPr>
            </w:pPr>
            <w:r w:rsidRPr="00701F0A">
              <w:rPr>
                <w:sz w:val="20"/>
                <w:szCs w:val="16"/>
              </w:rPr>
              <w:t>процент</w:t>
            </w:r>
          </w:p>
          <w:p w:rsidR="00E4409C" w:rsidRPr="00701F0A" w:rsidRDefault="00E4409C" w:rsidP="000A5243">
            <w:pPr>
              <w:rPr>
                <w:sz w:val="20"/>
                <w:szCs w:val="16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5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gridSpan w:val="3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1029" w:type="dxa"/>
            <w:gridSpan w:val="5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74,3</w:t>
            </w:r>
          </w:p>
        </w:tc>
        <w:tc>
          <w:tcPr>
            <w:tcW w:w="992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76</w:t>
            </w:r>
          </w:p>
        </w:tc>
        <w:tc>
          <w:tcPr>
            <w:tcW w:w="1025" w:type="dxa"/>
            <w:gridSpan w:val="2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77</w:t>
            </w:r>
          </w:p>
        </w:tc>
        <w:tc>
          <w:tcPr>
            <w:tcW w:w="851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77</w:t>
            </w:r>
          </w:p>
        </w:tc>
        <w:tc>
          <w:tcPr>
            <w:tcW w:w="993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E4409C" w:rsidRPr="0072476C" w:rsidTr="000A5243">
        <w:trPr>
          <w:trHeight w:val="209"/>
        </w:trPr>
        <w:tc>
          <w:tcPr>
            <w:tcW w:w="543" w:type="dxa"/>
          </w:tcPr>
          <w:p w:rsidR="00E4409C" w:rsidRPr="0072476C" w:rsidRDefault="00E4409C" w:rsidP="000A524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Удельный вес дошкольных образовательных организаций, использующих вариативные формы дошкольного образования, в общем количестве дошкольных образовательных организаций</w:t>
            </w:r>
          </w:p>
        </w:tc>
        <w:tc>
          <w:tcPr>
            <w:tcW w:w="1006" w:type="dxa"/>
            <w:gridSpan w:val="2"/>
            <w:vAlign w:val="center"/>
          </w:tcPr>
          <w:p w:rsidR="00E4409C" w:rsidRPr="00701F0A" w:rsidRDefault="00E4409C" w:rsidP="000A5243">
            <w:pPr>
              <w:rPr>
                <w:sz w:val="20"/>
                <w:szCs w:val="16"/>
              </w:rPr>
            </w:pPr>
            <w:r w:rsidRPr="00701F0A">
              <w:rPr>
                <w:sz w:val="20"/>
                <w:szCs w:val="16"/>
              </w:rPr>
              <w:t>процент</w:t>
            </w:r>
          </w:p>
        </w:tc>
        <w:tc>
          <w:tcPr>
            <w:tcW w:w="980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5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</w:t>
            </w:r>
          </w:p>
        </w:tc>
        <w:tc>
          <w:tcPr>
            <w:tcW w:w="1029" w:type="dxa"/>
            <w:gridSpan w:val="5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</w:t>
            </w:r>
          </w:p>
        </w:tc>
        <w:tc>
          <w:tcPr>
            <w:tcW w:w="1025" w:type="dxa"/>
            <w:gridSpan w:val="2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4409C" w:rsidRPr="0072476C" w:rsidTr="000A5243">
        <w:tc>
          <w:tcPr>
            <w:tcW w:w="543" w:type="dxa"/>
          </w:tcPr>
          <w:p w:rsidR="00E4409C" w:rsidRPr="0072476C" w:rsidRDefault="00E4409C" w:rsidP="000A524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E4409C" w:rsidRPr="0072476C" w:rsidRDefault="00E4409C" w:rsidP="000A5243">
            <w:pPr>
              <w:jc w:val="both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Удовлетворенность населения качеством дошкольного образования от общего числа опрошенных родителей, дети которых посещают детские дошкольные организации</w:t>
            </w:r>
          </w:p>
        </w:tc>
        <w:tc>
          <w:tcPr>
            <w:tcW w:w="1006" w:type="dxa"/>
            <w:gridSpan w:val="2"/>
            <w:vAlign w:val="center"/>
          </w:tcPr>
          <w:p w:rsidR="00E4409C" w:rsidRPr="00701F0A" w:rsidRDefault="00E4409C" w:rsidP="000A5243">
            <w:pPr>
              <w:rPr>
                <w:sz w:val="20"/>
                <w:szCs w:val="16"/>
              </w:rPr>
            </w:pPr>
            <w:r w:rsidRPr="00701F0A">
              <w:rPr>
                <w:sz w:val="20"/>
                <w:szCs w:val="16"/>
              </w:rPr>
              <w:t>процент</w:t>
            </w:r>
          </w:p>
        </w:tc>
        <w:tc>
          <w:tcPr>
            <w:tcW w:w="980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80</w:t>
            </w:r>
          </w:p>
        </w:tc>
        <w:tc>
          <w:tcPr>
            <w:tcW w:w="1008" w:type="dxa"/>
            <w:gridSpan w:val="5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80</w:t>
            </w:r>
          </w:p>
        </w:tc>
        <w:tc>
          <w:tcPr>
            <w:tcW w:w="966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81</w:t>
            </w:r>
          </w:p>
        </w:tc>
        <w:tc>
          <w:tcPr>
            <w:tcW w:w="1029" w:type="dxa"/>
            <w:gridSpan w:val="5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81</w:t>
            </w:r>
          </w:p>
        </w:tc>
        <w:tc>
          <w:tcPr>
            <w:tcW w:w="992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84,3</w:t>
            </w:r>
          </w:p>
        </w:tc>
        <w:tc>
          <w:tcPr>
            <w:tcW w:w="992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84,5</w:t>
            </w:r>
          </w:p>
        </w:tc>
        <w:tc>
          <w:tcPr>
            <w:tcW w:w="992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1025" w:type="dxa"/>
            <w:gridSpan w:val="2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851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  <w:tc>
          <w:tcPr>
            <w:tcW w:w="993" w:type="dxa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</w:tr>
      <w:tr w:rsidR="00E4409C" w:rsidRPr="0072476C" w:rsidTr="000A5243">
        <w:tc>
          <w:tcPr>
            <w:tcW w:w="543" w:type="dxa"/>
          </w:tcPr>
          <w:p w:rsidR="00E4409C" w:rsidRPr="0072476C" w:rsidRDefault="00E4409C" w:rsidP="000A524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E4409C" w:rsidRPr="0072476C" w:rsidRDefault="00E4409C" w:rsidP="000A524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8D2CEC">
              <w:rPr>
                <w:rFonts w:ascii="Times New Roman" w:hAnsi="Times New Roman" w:cs="Times New Roman"/>
              </w:rPr>
              <w:t>Достижение уровня средней заработной платы педагогических работников дошкольных образовательных организаций в муниципальном районе «Сосногорск» до целевых показателей уровня заработной платы педагогических работников дошкольных образовательных организаций.</w:t>
            </w:r>
          </w:p>
        </w:tc>
        <w:tc>
          <w:tcPr>
            <w:tcW w:w="1006" w:type="dxa"/>
            <w:gridSpan w:val="2"/>
            <w:vAlign w:val="center"/>
          </w:tcPr>
          <w:p w:rsidR="00E4409C" w:rsidRPr="00701F0A" w:rsidRDefault="00E4409C" w:rsidP="000A5243">
            <w:pPr>
              <w:rPr>
                <w:sz w:val="20"/>
                <w:szCs w:val="16"/>
              </w:rPr>
            </w:pPr>
            <w:r w:rsidRPr="00701F0A">
              <w:rPr>
                <w:sz w:val="20"/>
                <w:szCs w:val="16"/>
              </w:rPr>
              <w:t>до тыс. рублей</w:t>
            </w:r>
          </w:p>
        </w:tc>
        <w:tc>
          <w:tcPr>
            <w:tcW w:w="980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14,478</w:t>
            </w:r>
          </w:p>
        </w:tc>
        <w:tc>
          <w:tcPr>
            <w:tcW w:w="984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23,256</w:t>
            </w:r>
          </w:p>
        </w:tc>
        <w:tc>
          <w:tcPr>
            <w:tcW w:w="1008" w:type="dxa"/>
            <w:gridSpan w:val="5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27,210</w:t>
            </w:r>
          </w:p>
        </w:tc>
        <w:tc>
          <w:tcPr>
            <w:tcW w:w="966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27,210</w:t>
            </w:r>
          </w:p>
        </w:tc>
        <w:tc>
          <w:tcPr>
            <w:tcW w:w="1029" w:type="dxa"/>
            <w:gridSpan w:val="5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27,210</w:t>
            </w:r>
          </w:p>
        </w:tc>
        <w:tc>
          <w:tcPr>
            <w:tcW w:w="992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27,210</w:t>
            </w:r>
          </w:p>
        </w:tc>
        <w:tc>
          <w:tcPr>
            <w:tcW w:w="992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31,593</w:t>
            </w:r>
          </w:p>
        </w:tc>
        <w:tc>
          <w:tcPr>
            <w:tcW w:w="992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34,171</w:t>
            </w:r>
          </w:p>
        </w:tc>
        <w:tc>
          <w:tcPr>
            <w:tcW w:w="1025" w:type="dxa"/>
            <w:gridSpan w:val="2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35,852</w:t>
            </w:r>
          </w:p>
        </w:tc>
        <w:tc>
          <w:tcPr>
            <w:tcW w:w="851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37,264</w:t>
            </w:r>
          </w:p>
        </w:tc>
        <w:tc>
          <w:tcPr>
            <w:tcW w:w="993" w:type="dxa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38,733</w:t>
            </w:r>
          </w:p>
        </w:tc>
      </w:tr>
      <w:tr w:rsidR="00E4409C" w:rsidRPr="0072476C" w:rsidTr="000A5243">
        <w:tc>
          <w:tcPr>
            <w:tcW w:w="15593" w:type="dxa"/>
            <w:gridSpan w:val="38"/>
          </w:tcPr>
          <w:p w:rsidR="00E4409C" w:rsidRPr="0072476C" w:rsidRDefault="00E4409C" w:rsidP="000A5243">
            <w:pPr>
              <w:rPr>
                <w:b/>
                <w:sz w:val="20"/>
                <w:szCs w:val="20"/>
              </w:rPr>
            </w:pPr>
            <w:r w:rsidRPr="0072476C">
              <w:rPr>
                <w:b/>
                <w:sz w:val="20"/>
                <w:szCs w:val="20"/>
              </w:rPr>
              <w:t>Подпрограмма 2 «Развитие системы общего и дополнительного образования в муниципальном районе «Сосногорск»</w:t>
            </w:r>
          </w:p>
        </w:tc>
      </w:tr>
      <w:tr w:rsidR="00E4409C" w:rsidRPr="0072476C" w:rsidTr="000A5243">
        <w:tc>
          <w:tcPr>
            <w:tcW w:w="543" w:type="dxa"/>
          </w:tcPr>
          <w:p w:rsidR="00E4409C" w:rsidRPr="0072476C" w:rsidRDefault="00E4409C" w:rsidP="000A524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Доля выпускников 11 классов, получивших аттестат о среднем общем образовании, от общего числа выпускников 11 классов</w:t>
            </w:r>
          </w:p>
        </w:tc>
        <w:tc>
          <w:tcPr>
            <w:tcW w:w="1019" w:type="dxa"/>
            <w:gridSpan w:val="3"/>
            <w:vAlign w:val="center"/>
          </w:tcPr>
          <w:p w:rsidR="00E4409C" w:rsidRPr="00701F0A" w:rsidRDefault="00E4409C" w:rsidP="000A5243">
            <w:pPr>
              <w:rPr>
                <w:sz w:val="20"/>
                <w:szCs w:val="20"/>
              </w:rPr>
            </w:pPr>
          </w:p>
          <w:p w:rsidR="00E4409C" w:rsidRPr="00701F0A" w:rsidRDefault="00E4409C" w:rsidP="000A5243">
            <w:pPr>
              <w:rPr>
                <w:sz w:val="20"/>
                <w:szCs w:val="20"/>
              </w:rPr>
            </w:pPr>
            <w:r w:rsidRPr="00701F0A">
              <w:rPr>
                <w:sz w:val="20"/>
                <w:szCs w:val="20"/>
              </w:rPr>
              <w:t>процент</w:t>
            </w:r>
          </w:p>
          <w:p w:rsidR="00E4409C" w:rsidRPr="00701F0A" w:rsidRDefault="00E4409C" w:rsidP="000A524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98,2</w:t>
            </w: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97,9</w:t>
            </w: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97,9</w:t>
            </w: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97,9</w:t>
            </w: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98,0</w:t>
            </w: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98,0</w:t>
            </w: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99,0</w:t>
            </w: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100,0</w:t>
            </w: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100,0</w:t>
            </w: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4409C" w:rsidRPr="0072476C" w:rsidTr="000A5243">
        <w:trPr>
          <w:trHeight w:val="562"/>
        </w:trPr>
        <w:tc>
          <w:tcPr>
            <w:tcW w:w="543" w:type="dxa"/>
          </w:tcPr>
          <w:p w:rsidR="00E4409C" w:rsidRPr="0072476C" w:rsidRDefault="00E4409C" w:rsidP="000A524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Удовлетворенность населения качеством общего образования от общего числа опрошенных родителей, дети которых посещают общеобразовательные организации </w:t>
            </w:r>
            <w:r w:rsidRPr="0072476C">
              <w:rPr>
                <w:rFonts w:ascii="Times New Roman" w:hAnsi="Times New Roman" w:cs="Times New Roman"/>
              </w:rPr>
              <w:lastRenderedPageBreak/>
              <w:t>в соответствующем году;</w:t>
            </w:r>
          </w:p>
        </w:tc>
        <w:tc>
          <w:tcPr>
            <w:tcW w:w="1019" w:type="dxa"/>
            <w:gridSpan w:val="3"/>
            <w:vAlign w:val="center"/>
          </w:tcPr>
          <w:p w:rsidR="00E4409C" w:rsidRPr="00701F0A" w:rsidRDefault="00E4409C" w:rsidP="000A5243">
            <w:pPr>
              <w:rPr>
                <w:sz w:val="20"/>
                <w:szCs w:val="20"/>
                <w:lang w:val="en-US"/>
              </w:rPr>
            </w:pPr>
            <w:r w:rsidRPr="00701F0A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95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51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51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53</w:t>
            </w:r>
          </w:p>
        </w:tc>
        <w:tc>
          <w:tcPr>
            <w:tcW w:w="995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54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79,8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80</w:t>
            </w:r>
          </w:p>
        </w:tc>
        <w:tc>
          <w:tcPr>
            <w:tcW w:w="998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80,2</w:t>
            </w:r>
          </w:p>
        </w:tc>
        <w:tc>
          <w:tcPr>
            <w:tcW w:w="997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  <w:tc>
          <w:tcPr>
            <w:tcW w:w="851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80,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</w:tr>
      <w:tr w:rsidR="00E4409C" w:rsidRPr="0072476C" w:rsidTr="000A5243">
        <w:tc>
          <w:tcPr>
            <w:tcW w:w="543" w:type="dxa"/>
          </w:tcPr>
          <w:p w:rsidR="00E4409C" w:rsidRPr="0072476C" w:rsidRDefault="00E4409C" w:rsidP="000A524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Доля образовательных </w:t>
            </w:r>
            <w:r w:rsidRPr="0072476C">
              <w:rPr>
                <w:rFonts w:ascii="Times New Roman" w:hAnsi="Times New Roman"/>
              </w:rPr>
              <w:t>организаций</w:t>
            </w:r>
            <w:r w:rsidRPr="0072476C">
              <w:rPr>
                <w:rFonts w:ascii="Times New Roman" w:hAnsi="Times New Roman" w:cs="Times New Roman"/>
              </w:rPr>
              <w:t>, здания которых находятся в аварийном состоянии</w:t>
            </w:r>
          </w:p>
        </w:tc>
        <w:tc>
          <w:tcPr>
            <w:tcW w:w="1019" w:type="dxa"/>
            <w:gridSpan w:val="3"/>
            <w:vAlign w:val="center"/>
          </w:tcPr>
          <w:p w:rsidR="00E4409C" w:rsidRPr="00701F0A" w:rsidRDefault="00E4409C" w:rsidP="000A5243">
            <w:pPr>
              <w:rPr>
                <w:sz w:val="20"/>
                <w:szCs w:val="20"/>
              </w:rPr>
            </w:pPr>
            <w:r w:rsidRPr="00701F0A">
              <w:rPr>
                <w:sz w:val="20"/>
                <w:szCs w:val="20"/>
              </w:rPr>
              <w:t>процент</w:t>
            </w:r>
          </w:p>
        </w:tc>
        <w:tc>
          <w:tcPr>
            <w:tcW w:w="995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0,06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0,06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409C" w:rsidRPr="0072476C" w:rsidTr="000A5243">
        <w:tc>
          <w:tcPr>
            <w:tcW w:w="543" w:type="dxa"/>
          </w:tcPr>
          <w:p w:rsidR="00E4409C" w:rsidRPr="0072476C" w:rsidRDefault="00E4409C" w:rsidP="000A524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2476C">
              <w:rPr>
                <w:rFonts w:ascii="Times New Roman" w:hAnsi="Times New Roman" w:cs="Times New Roman"/>
              </w:rPr>
              <w:t>Доля обучающихся 1 - 4 классов в муниципальных образовательных организациях в Республике Коми, охваченных питанием, от общего количества обучающихся 1 - 4 классов в образовательных организациях в Республике Коми</w:t>
            </w:r>
          </w:p>
        </w:tc>
        <w:tc>
          <w:tcPr>
            <w:tcW w:w="1019" w:type="dxa"/>
            <w:gridSpan w:val="3"/>
            <w:vAlign w:val="center"/>
          </w:tcPr>
          <w:p w:rsidR="00E4409C" w:rsidRPr="00701F0A" w:rsidRDefault="00E4409C" w:rsidP="000A5243">
            <w:pPr>
              <w:rPr>
                <w:sz w:val="20"/>
                <w:szCs w:val="20"/>
              </w:rPr>
            </w:pPr>
            <w:r w:rsidRPr="00701F0A">
              <w:rPr>
                <w:sz w:val="20"/>
                <w:szCs w:val="20"/>
              </w:rPr>
              <w:t>процент</w:t>
            </w:r>
          </w:p>
        </w:tc>
        <w:tc>
          <w:tcPr>
            <w:tcW w:w="995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4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99</w:t>
            </w:r>
          </w:p>
        </w:tc>
        <w:tc>
          <w:tcPr>
            <w:tcW w:w="994" w:type="dxa"/>
            <w:gridSpan w:val="4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99</w:t>
            </w:r>
          </w:p>
        </w:tc>
        <w:tc>
          <w:tcPr>
            <w:tcW w:w="998" w:type="dxa"/>
            <w:gridSpan w:val="3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99</w:t>
            </w:r>
          </w:p>
        </w:tc>
        <w:tc>
          <w:tcPr>
            <w:tcW w:w="997" w:type="dxa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99</w:t>
            </w:r>
          </w:p>
        </w:tc>
        <w:tc>
          <w:tcPr>
            <w:tcW w:w="851" w:type="dxa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99</w:t>
            </w:r>
          </w:p>
        </w:tc>
        <w:tc>
          <w:tcPr>
            <w:tcW w:w="993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E4409C" w:rsidRPr="0072476C" w:rsidTr="000A5243">
        <w:tc>
          <w:tcPr>
            <w:tcW w:w="543" w:type="dxa"/>
          </w:tcPr>
          <w:p w:rsidR="00E4409C" w:rsidRPr="0072476C" w:rsidRDefault="00E4409C" w:rsidP="000A524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детей, обучающихся в 1 - 4 классах в муниципальных образовательных организациях, реализующих образовательную программу начального общего образования в муниципальном образовании, охваченных питанием </w:t>
            </w:r>
          </w:p>
        </w:tc>
        <w:tc>
          <w:tcPr>
            <w:tcW w:w="1019" w:type="dxa"/>
            <w:gridSpan w:val="3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5" w:type="dxa"/>
            <w:gridSpan w:val="3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4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3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</w:t>
            </w:r>
          </w:p>
        </w:tc>
        <w:tc>
          <w:tcPr>
            <w:tcW w:w="851" w:type="dxa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</w:t>
            </w:r>
          </w:p>
        </w:tc>
        <w:tc>
          <w:tcPr>
            <w:tcW w:w="993" w:type="dxa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</w:t>
            </w:r>
          </w:p>
        </w:tc>
      </w:tr>
      <w:tr w:rsidR="00E4409C" w:rsidRPr="0072476C" w:rsidTr="000A5243">
        <w:tc>
          <w:tcPr>
            <w:tcW w:w="543" w:type="dxa"/>
          </w:tcPr>
          <w:p w:rsidR="00E4409C" w:rsidRPr="0072476C" w:rsidRDefault="00E4409C" w:rsidP="000A524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Доля детей в возрасте 5 - 18 лет, получающих услуги дополнительного образования от общего количества детей в возрасте 5-18 лет</w:t>
            </w:r>
          </w:p>
        </w:tc>
        <w:tc>
          <w:tcPr>
            <w:tcW w:w="1019" w:type="dxa"/>
            <w:gridSpan w:val="3"/>
            <w:vAlign w:val="center"/>
          </w:tcPr>
          <w:p w:rsidR="00E4409C" w:rsidRPr="00701F0A" w:rsidRDefault="00E4409C" w:rsidP="000A5243">
            <w:pPr>
              <w:rPr>
                <w:sz w:val="20"/>
                <w:szCs w:val="20"/>
              </w:rPr>
            </w:pPr>
            <w:r w:rsidRPr="00701F0A">
              <w:rPr>
                <w:sz w:val="20"/>
                <w:szCs w:val="20"/>
              </w:rPr>
              <w:t>процент</w:t>
            </w:r>
          </w:p>
        </w:tc>
        <w:tc>
          <w:tcPr>
            <w:tcW w:w="995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71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71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71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72</w:t>
            </w:r>
          </w:p>
        </w:tc>
        <w:tc>
          <w:tcPr>
            <w:tcW w:w="995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72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72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98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7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93" w:type="dxa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E4409C" w:rsidRPr="0072476C" w:rsidTr="000A5243">
        <w:tc>
          <w:tcPr>
            <w:tcW w:w="543" w:type="dxa"/>
          </w:tcPr>
          <w:p w:rsidR="00E4409C" w:rsidRPr="0072476C" w:rsidRDefault="00E4409C" w:rsidP="000A524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Удовлетворенность населения дополнительным образованием детей от общего числа опрошенных родителей, дети которых посещают организации  дополнительного образования</w:t>
            </w:r>
          </w:p>
        </w:tc>
        <w:tc>
          <w:tcPr>
            <w:tcW w:w="1019" w:type="dxa"/>
            <w:gridSpan w:val="3"/>
            <w:vAlign w:val="center"/>
          </w:tcPr>
          <w:p w:rsidR="00E4409C" w:rsidRPr="00701F0A" w:rsidRDefault="00E4409C" w:rsidP="000A5243">
            <w:pPr>
              <w:rPr>
                <w:sz w:val="20"/>
                <w:szCs w:val="20"/>
              </w:rPr>
            </w:pPr>
            <w:r w:rsidRPr="00701F0A">
              <w:rPr>
                <w:sz w:val="20"/>
                <w:szCs w:val="20"/>
              </w:rPr>
              <w:t>процент</w:t>
            </w:r>
          </w:p>
        </w:tc>
        <w:tc>
          <w:tcPr>
            <w:tcW w:w="995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61,0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63,0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65,0</w:t>
            </w:r>
          </w:p>
        </w:tc>
        <w:tc>
          <w:tcPr>
            <w:tcW w:w="995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65,5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77,7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77,9</w:t>
            </w:r>
          </w:p>
        </w:tc>
        <w:tc>
          <w:tcPr>
            <w:tcW w:w="998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78,2</w:t>
            </w:r>
          </w:p>
        </w:tc>
        <w:tc>
          <w:tcPr>
            <w:tcW w:w="997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</w:tc>
        <w:tc>
          <w:tcPr>
            <w:tcW w:w="851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993" w:type="dxa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</w:tr>
      <w:tr w:rsidR="00E4409C" w:rsidRPr="0072476C" w:rsidTr="000A5243">
        <w:tc>
          <w:tcPr>
            <w:tcW w:w="543" w:type="dxa"/>
          </w:tcPr>
          <w:p w:rsidR="00E4409C" w:rsidRPr="0072476C" w:rsidRDefault="00E4409C" w:rsidP="000A524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E4409C" w:rsidRPr="0072476C" w:rsidRDefault="00E4409C" w:rsidP="000A5243">
            <w:pPr>
              <w:pStyle w:val="ConsPlusNormal"/>
              <w:jc w:val="both"/>
            </w:pPr>
            <w:r w:rsidRPr="002049BB">
              <w:rPr>
                <w:rFonts w:ascii="Times New Roman" w:hAnsi="Times New Roman" w:cs="Times New Roman"/>
              </w:rPr>
              <w:t xml:space="preserve">Достижение уровня средней заработной платы педагогических работников общеобразовательных организаций в муниципальном районе «Сосногорск» до целевых показателей уровня заработной платы педагогических работников общеобразовательных </w:t>
            </w:r>
            <w:r w:rsidRPr="002049BB">
              <w:rPr>
                <w:rFonts w:ascii="Times New Roman" w:hAnsi="Times New Roman" w:cs="Times New Roman"/>
              </w:rPr>
              <w:lastRenderedPageBreak/>
              <w:t>организаций.</w:t>
            </w:r>
          </w:p>
        </w:tc>
        <w:tc>
          <w:tcPr>
            <w:tcW w:w="1019" w:type="dxa"/>
            <w:gridSpan w:val="3"/>
            <w:vAlign w:val="center"/>
          </w:tcPr>
          <w:p w:rsidR="00E4409C" w:rsidRPr="00701F0A" w:rsidRDefault="00E4409C" w:rsidP="000A5243">
            <w:pPr>
              <w:rPr>
                <w:sz w:val="20"/>
                <w:szCs w:val="20"/>
              </w:rPr>
            </w:pPr>
            <w:r w:rsidRPr="00701F0A">
              <w:rPr>
                <w:sz w:val="20"/>
                <w:szCs w:val="20"/>
              </w:rPr>
              <w:lastRenderedPageBreak/>
              <w:t>до тыс. рублей</w:t>
            </w:r>
          </w:p>
        </w:tc>
        <w:tc>
          <w:tcPr>
            <w:tcW w:w="995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23,877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33,041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36,676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36,676</w:t>
            </w:r>
          </w:p>
        </w:tc>
        <w:tc>
          <w:tcPr>
            <w:tcW w:w="995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36,676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36,676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40,189</w:t>
            </w:r>
          </w:p>
        </w:tc>
        <w:tc>
          <w:tcPr>
            <w:tcW w:w="998" w:type="dxa"/>
            <w:gridSpan w:val="3"/>
            <w:vAlign w:val="center"/>
          </w:tcPr>
          <w:p w:rsidR="00E4409C" w:rsidRPr="002D4351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,425</w:t>
            </w:r>
          </w:p>
        </w:tc>
        <w:tc>
          <w:tcPr>
            <w:tcW w:w="997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44,428</w:t>
            </w:r>
          </w:p>
        </w:tc>
        <w:tc>
          <w:tcPr>
            <w:tcW w:w="851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46,177</w:t>
            </w:r>
          </w:p>
        </w:tc>
        <w:tc>
          <w:tcPr>
            <w:tcW w:w="993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47,995</w:t>
            </w:r>
          </w:p>
        </w:tc>
      </w:tr>
      <w:tr w:rsidR="00E4409C" w:rsidRPr="0072476C" w:rsidTr="000A5243">
        <w:trPr>
          <w:trHeight w:val="1007"/>
        </w:trPr>
        <w:tc>
          <w:tcPr>
            <w:tcW w:w="543" w:type="dxa"/>
          </w:tcPr>
          <w:p w:rsidR="00E4409C" w:rsidRPr="0072476C" w:rsidRDefault="00E4409C" w:rsidP="000A524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E4409C" w:rsidRPr="0072476C" w:rsidRDefault="00E4409C" w:rsidP="000A5243">
            <w:pPr>
              <w:jc w:val="both"/>
              <w:rPr>
                <w:b/>
                <w:sz w:val="20"/>
                <w:szCs w:val="20"/>
              </w:rPr>
            </w:pPr>
            <w:r w:rsidRPr="002049BB">
              <w:rPr>
                <w:sz w:val="20"/>
                <w:szCs w:val="20"/>
              </w:rPr>
              <w:t>Достижение уровня средней заработной платы педагогических работников</w:t>
            </w:r>
            <w:r>
              <w:rPr>
                <w:sz w:val="20"/>
                <w:szCs w:val="20"/>
              </w:rPr>
              <w:t xml:space="preserve"> организаций </w:t>
            </w:r>
            <w:r w:rsidRPr="002049BB">
              <w:rPr>
                <w:sz w:val="20"/>
                <w:szCs w:val="20"/>
              </w:rPr>
              <w:t>дополнительного образования в муниципальном районе «Сосногорск» до целевых показателей уровня заработной платы педагогических работников организаций дополнительного образования.</w:t>
            </w:r>
          </w:p>
        </w:tc>
        <w:tc>
          <w:tcPr>
            <w:tcW w:w="1019" w:type="dxa"/>
            <w:gridSpan w:val="3"/>
            <w:vAlign w:val="center"/>
          </w:tcPr>
          <w:p w:rsidR="00E4409C" w:rsidRPr="00701F0A" w:rsidRDefault="00E4409C" w:rsidP="000A5243">
            <w:pPr>
              <w:rPr>
                <w:b/>
                <w:sz w:val="20"/>
                <w:szCs w:val="20"/>
              </w:rPr>
            </w:pPr>
            <w:r w:rsidRPr="00701F0A">
              <w:rPr>
                <w:sz w:val="20"/>
                <w:szCs w:val="20"/>
              </w:rPr>
              <w:t>до тыс. рублей</w:t>
            </w:r>
          </w:p>
        </w:tc>
        <w:tc>
          <w:tcPr>
            <w:tcW w:w="995" w:type="dxa"/>
            <w:gridSpan w:val="3"/>
          </w:tcPr>
          <w:p w:rsidR="00E4409C" w:rsidRDefault="00E4409C" w:rsidP="000A5243">
            <w:pPr>
              <w:rPr>
                <w:b/>
                <w:sz w:val="20"/>
                <w:szCs w:val="20"/>
              </w:rPr>
            </w:pPr>
          </w:p>
          <w:p w:rsidR="00E4409C" w:rsidRDefault="00E4409C" w:rsidP="000A5243">
            <w:pPr>
              <w:rPr>
                <w:b/>
                <w:sz w:val="20"/>
                <w:szCs w:val="20"/>
              </w:rPr>
            </w:pPr>
          </w:p>
          <w:p w:rsidR="00E4409C" w:rsidRDefault="00E4409C" w:rsidP="000A5243">
            <w:pPr>
              <w:rPr>
                <w:b/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b/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b/>
                <w:sz w:val="20"/>
                <w:szCs w:val="20"/>
              </w:rPr>
            </w:pPr>
            <w:r w:rsidRPr="0072476C">
              <w:rPr>
                <w:b/>
                <w:sz w:val="20"/>
                <w:szCs w:val="20"/>
              </w:rPr>
              <w:t>_</w:t>
            </w:r>
          </w:p>
          <w:p w:rsidR="00E4409C" w:rsidRPr="0072476C" w:rsidRDefault="00E4409C" w:rsidP="000A5243">
            <w:pPr>
              <w:rPr>
                <w:b/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Align w:val="center"/>
          </w:tcPr>
          <w:p w:rsidR="00E4409C" w:rsidRDefault="00E4409C" w:rsidP="000A5243">
            <w:pPr>
              <w:rPr>
                <w:b/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b/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b/>
                <w:sz w:val="20"/>
                <w:szCs w:val="20"/>
              </w:rPr>
            </w:pPr>
            <w:r w:rsidRPr="0072476C">
              <w:rPr>
                <w:b/>
                <w:sz w:val="20"/>
                <w:szCs w:val="20"/>
              </w:rPr>
              <w:t>_</w:t>
            </w:r>
          </w:p>
          <w:p w:rsidR="00E4409C" w:rsidRPr="0072476C" w:rsidRDefault="00E4409C" w:rsidP="000A5243">
            <w:pPr>
              <w:rPr>
                <w:b/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b/>
                <w:sz w:val="20"/>
                <w:szCs w:val="20"/>
              </w:rPr>
            </w:pPr>
            <w:r w:rsidRPr="0072476C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25,347</w:t>
            </w:r>
          </w:p>
        </w:tc>
        <w:tc>
          <w:tcPr>
            <w:tcW w:w="995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25,352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31,991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35,302</w:t>
            </w:r>
          </w:p>
        </w:tc>
        <w:tc>
          <w:tcPr>
            <w:tcW w:w="998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A53AD4">
              <w:rPr>
                <w:sz w:val="20"/>
                <w:szCs w:val="20"/>
              </w:rPr>
              <w:t>36,643</w:t>
            </w:r>
          </w:p>
        </w:tc>
        <w:tc>
          <w:tcPr>
            <w:tcW w:w="997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38,402</w:t>
            </w:r>
          </w:p>
        </w:tc>
        <w:tc>
          <w:tcPr>
            <w:tcW w:w="851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39,938</w:t>
            </w:r>
          </w:p>
        </w:tc>
        <w:tc>
          <w:tcPr>
            <w:tcW w:w="993" w:type="dxa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41,536</w:t>
            </w:r>
          </w:p>
        </w:tc>
      </w:tr>
      <w:tr w:rsidR="00E4409C" w:rsidRPr="0072476C" w:rsidTr="000A5243">
        <w:trPr>
          <w:trHeight w:val="1007"/>
        </w:trPr>
        <w:tc>
          <w:tcPr>
            <w:tcW w:w="543" w:type="dxa"/>
          </w:tcPr>
          <w:p w:rsidR="00E4409C" w:rsidRPr="0072476C" w:rsidRDefault="00E4409C" w:rsidP="000A524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E4409C" w:rsidRPr="0072476C" w:rsidRDefault="00E4409C" w:rsidP="000A5243">
            <w:pPr>
              <w:tabs>
                <w:tab w:val="left" w:pos="357"/>
                <w:tab w:val="left" w:pos="576"/>
              </w:tabs>
              <w:jc w:val="both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средств местного бюджета </w:t>
            </w:r>
          </w:p>
        </w:tc>
        <w:tc>
          <w:tcPr>
            <w:tcW w:w="1019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процент</w:t>
            </w:r>
          </w:p>
        </w:tc>
        <w:tc>
          <w:tcPr>
            <w:tcW w:w="995" w:type="dxa"/>
            <w:gridSpan w:val="3"/>
            <w:vAlign w:val="center"/>
          </w:tcPr>
          <w:p w:rsidR="00E4409C" w:rsidRDefault="00E4409C" w:rsidP="000A52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E4409C" w:rsidRPr="0072476C" w:rsidRDefault="00E4409C" w:rsidP="000A5243">
            <w:pPr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4"/>
            <w:vAlign w:val="center"/>
          </w:tcPr>
          <w:p w:rsidR="00E4409C" w:rsidRPr="0072476C" w:rsidRDefault="00E4409C" w:rsidP="000A52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100</w:t>
            </w:r>
          </w:p>
        </w:tc>
        <w:tc>
          <w:tcPr>
            <w:tcW w:w="998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100</w:t>
            </w:r>
          </w:p>
        </w:tc>
        <w:tc>
          <w:tcPr>
            <w:tcW w:w="997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100</w:t>
            </w: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100</w:t>
            </w: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4409C" w:rsidRPr="0072476C" w:rsidTr="000A5243">
        <w:trPr>
          <w:trHeight w:val="1007"/>
        </w:trPr>
        <w:tc>
          <w:tcPr>
            <w:tcW w:w="543" w:type="dxa"/>
          </w:tcPr>
          <w:p w:rsidR="00E4409C" w:rsidRPr="0072476C" w:rsidRDefault="00E4409C" w:rsidP="000A524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E4409C" w:rsidRPr="0072476C" w:rsidRDefault="00E4409C" w:rsidP="000A5243">
            <w:pPr>
              <w:jc w:val="both"/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 xml:space="preserve">Доля детей в возрасте от 5 до 18 лет, использующих сертификаты дополнительного образования в статусе сертификатов персонифицированного финансирования </w:t>
            </w:r>
          </w:p>
        </w:tc>
        <w:tc>
          <w:tcPr>
            <w:tcW w:w="1019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процент</w:t>
            </w:r>
          </w:p>
        </w:tc>
        <w:tc>
          <w:tcPr>
            <w:tcW w:w="995" w:type="dxa"/>
            <w:gridSpan w:val="3"/>
            <w:vAlign w:val="center"/>
          </w:tcPr>
          <w:p w:rsidR="00E4409C" w:rsidRPr="0072476C" w:rsidRDefault="00E4409C" w:rsidP="000A52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4"/>
            <w:vAlign w:val="center"/>
          </w:tcPr>
          <w:p w:rsidR="00E4409C" w:rsidRPr="0072476C" w:rsidRDefault="00E4409C" w:rsidP="000A52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7</w:t>
            </w: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4409C" w:rsidRPr="0072476C" w:rsidTr="000A5243">
        <w:tc>
          <w:tcPr>
            <w:tcW w:w="15593" w:type="dxa"/>
            <w:gridSpan w:val="38"/>
          </w:tcPr>
          <w:p w:rsidR="00E4409C" w:rsidRPr="0072476C" w:rsidRDefault="00E4409C" w:rsidP="000A5243">
            <w:pPr>
              <w:rPr>
                <w:b/>
                <w:sz w:val="20"/>
                <w:szCs w:val="20"/>
              </w:rPr>
            </w:pPr>
            <w:r w:rsidRPr="0072476C">
              <w:rPr>
                <w:b/>
                <w:sz w:val="20"/>
                <w:szCs w:val="20"/>
              </w:rPr>
              <w:t>Подпрограмма 3 «Дети и молодежь муниципального района «Сосногорск»</w:t>
            </w:r>
          </w:p>
        </w:tc>
      </w:tr>
      <w:tr w:rsidR="00E4409C" w:rsidRPr="0072476C" w:rsidTr="000A5243">
        <w:tc>
          <w:tcPr>
            <w:tcW w:w="543" w:type="dxa"/>
          </w:tcPr>
          <w:p w:rsidR="00E4409C" w:rsidRPr="0072476C" w:rsidRDefault="00E4409C" w:rsidP="000A524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Количество молодежи в возрасте от 14 до 30 лет, принявших участие в мероприятиях для талантливой молодежи</w:t>
            </w:r>
          </w:p>
        </w:tc>
        <w:tc>
          <w:tcPr>
            <w:tcW w:w="1019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человек</w:t>
            </w:r>
          </w:p>
        </w:tc>
        <w:tc>
          <w:tcPr>
            <w:tcW w:w="995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350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400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450</w:t>
            </w:r>
          </w:p>
        </w:tc>
        <w:tc>
          <w:tcPr>
            <w:tcW w:w="995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500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520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550</w:t>
            </w: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600</w:t>
            </w:r>
          </w:p>
        </w:tc>
        <w:tc>
          <w:tcPr>
            <w:tcW w:w="997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650</w:t>
            </w:r>
          </w:p>
        </w:tc>
        <w:tc>
          <w:tcPr>
            <w:tcW w:w="851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650</w:t>
            </w:r>
          </w:p>
        </w:tc>
        <w:tc>
          <w:tcPr>
            <w:tcW w:w="993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</w:tr>
      <w:tr w:rsidR="00E4409C" w:rsidRPr="0072476C" w:rsidTr="000A5243">
        <w:tc>
          <w:tcPr>
            <w:tcW w:w="543" w:type="dxa"/>
          </w:tcPr>
          <w:p w:rsidR="00E4409C" w:rsidRPr="0072476C" w:rsidRDefault="00E4409C" w:rsidP="000A524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Доля молодежи в возрасте от 14 до 30 лет, участвующих в программах по развитию инновационного и предпринимательского потенциала молодежи, в общем количестве молодежи муниципального района </w:t>
            </w:r>
          </w:p>
        </w:tc>
        <w:tc>
          <w:tcPr>
            <w:tcW w:w="1019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  <w:lang w:val="en-US"/>
              </w:rPr>
            </w:pPr>
            <w:r w:rsidRPr="0072476C">
              <w:rPr>
                <w:sz w:val="20"/>
                <w:szCs w:val="20"/>
              </w:rPr>
              <w:t>процент</w:t>
            </w:r>
          </w:p>
        </w:tc>
        <w:tc>
          <w:tcPr>
            <w:tcW w:w="995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1,5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2,0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2,0</w:t>
            </w:r>
          </w:p>
        </w:tc>
        <w:tc>
          <w:tcPr>
            <w:tcW w:w="995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2,5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2,5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3,0</w:t>
            </w:r>
          </w:p>
        </w:tc>
        <w:tc>
          <w:tcPr>
            <w:tcW w:w="998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3,0</w:t>
            </w:r>
          </w:p>
        </w:tc>
        <w:tc>
          <w:tcPr>
            <w:tcW w:w="997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E4409C" w:rsidRPr="0072476C" w:rsidTr="000A5243">
        <w:tc>
          <w:tcPr>
            <w:tcW w:w="543" w:type="dxa"/>
          </w:tcPr>
          <w:p w:rsidR="00E4409C" w:rsidRPr="0072476C" w:rsidRDefault="00E4409C" w:rsidP="000A524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Количество реализованных в полном объеме  народных проектов в сфере образования, прошедших </w:t>
            </w:r>
            <w:r w:rsidRPr="0072476C">
              <w:rPr>
                <w:rFonts w:ascii="Times New Roman" w:hAnsi="Times New Roman" w:cs="Times New Roman"/>
              </w:rPr>
              <w:lastRenderedPageBreak/>
              <w:t>отбор в рамках проекта «Народный бюджет»</w:t>
            </w:r>
          </w:p>
        </w:tc>
        <w:tc>
          <w:tcPr>
            <w:tcW w:w="1019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lastRenderedPageBreak/>
              <w:t>кол-во</w:t>
            </w:r>
          </w:p>
        </w:tc>
        <w:tc>
          <w:tcPr>
            <w:tcW w:w="995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409C" w:rsidRPr="0072476C" w:rsidTr="000A5243">
        <w:tc>
          <w:tcPr>
            <w:tcW w:w="543" w:type="dxa"/>
          </w:tcPr>
          <w:p w:rsidR="00E4409C" w:rsidRPr="0072476C" w:rsidRDefault="00E4409C" w:rsidP="000A524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Доля обучающихся 10 классов, принявших участие в пятидневных учебно-полевых сборах в рамках подготовки по основам военной службы для обучающихся 10 классов общеобразовательных организаций МР «Сосногорск», в общем количестве обучающихся 10 классов, годных к военной службе </w:t>
            </w:r>
          </w:p>
        </w:tc>
        <w:tc>
          <w:tcPr>
            <w:tcW w:w="1019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процент</w:t>
            </w:r>
          </w:p>
        </w:tc>
        <w:tc>
          <w:tcPr>
            <w:tcW w:w="995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99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99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100</w:t>
            </w:r>
          </w:p>
        </w:tc>
        <w:tc>
          <w:tcPr>
            <w:tcW w:w="995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100</w:t>
            </w:r>
          </w:p>
        </w:tc>
        <w:tc>
          <w:tcPr>
            <w:tcW w:w="998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100</w:t>
            </w:r>
          </w:p>
        </w:tc>
        <w:tc>
          <w:tcPr>
            <w:tcW w:w="997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4409C" w:rsidRPr="0072476C" w:rsidTr="000A5243">
        <w:tc>
          <w:tcPr>
            <w:tcW w:w="543" w:type="dxa"/>
          </w:tcPr>
          <w:p w:rsidR="00E4409C" w:rsidRPr="0072476C" w:rsidRDefault="00E4409C" w:rsidP="000A524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E4409C" w:rsidRPr="0072476C" w:rsidRDefault="00E4409C" w:rsidP="000A5243">
            <w:pPr>
              <w:pStyle w:val="ConsPlusNormal"/>
              <w:ind w:hanging="142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  Доля граждан допризывного возраста, охваченных спортивно-массовыми мероприятиями в МР «Сосногорск», в общем количестве граждан допризывного возраста</w:t>
            </w:r>
          </w:p>
        </w:tc>
        <w:tc>
          <w:tcPr>
            <w:tcW w:w="1019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процент</w:t>
            </w:r>
          </w:p>
        </w:tc>
        <w:tc>
          <w:tcPr>
            <w:tcW w:w="995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100</w:t>
            </w:r>
          </w:p>
        </w:tc>
        <w:tc>
          <w:tcPr>
            <w:tcW w:w="995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100</w:t>
            </w:r>
          </w:p>
        </w:tc>
        <w:tc>
          <w:tcPr>
            <w:tcW w:w="998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100</w:t>
            </w:r>
          </w:p>
        </w:tc>
        <w:tc>
          <w:tcPr>
            <w:tcW w:w="997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4409C" w:rsidRPr="0072476C" w:rsidTr="000A5243">
        <w:tc>
          <w:tcPr>
            <w:tcW w:w="15593" w:type="dxa"/>
            <w:gridSpan w:val="38"/>
          </w:tcPr>
          <w:p w:rsidR="00E4409C" w:rsidRPr="0072476C" w:rsidRDefault="00E4409C" w:rsidP="000A5243">
            <w:pPr>
              <w:rPr>
                <w:b/>
                <w:sz w:val="20"/>
                <w:szCs w:val="20"/>
              </w:rPr>
            </w:pPr>
            <w:r w:rsidRPr="0072476C">
              <w:rPr>
                <w:b/>
                <w:sz w:val="20"/>
                <w:szCs w:val="20"/>
              </w:rPr>
              <w:t>Подпрограмма 4 «Оздоровление, отдых детей и трудоустройство подростков, проживающих на территории муниципального района «Сосногорск»</w:t>
            </w:r>
          </w:p>
        </w:tc>
      </w:tr>
      <w:tr w:rsidR="00E4409C" w:rsidRPr="0072476C" w:rsidTr="000A5243">
        <w:tc>
          <w:tcPr>
            <w:tcW w:w="543" w:type="dxa"/>
          </w:tcPr>
          <w:p w:rsidR="00E4409C" w:rsidRPr="0072476C" w:rsidRDefault="00E4409C" w:rsidP="000A524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144">
              <w:rPr>
                <w:rFonts w:ascii="Times New Roman" w:hAnsi="Times New Roman" w:cs="Times New Roman"/>
              </w:rPr>
              <w:t>Количество детей и подростков, охваченных отдыхом в каникулярное время, в рамках Соглашения по предоставлению субсидий бюджетам муниципальных районов.</w:t>
            </w:r>
          </w:p>
        </w:tc>
        <w:tc>
          <w:tcPr>
            <w:tcW w:w="1039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4105</w:t>
            </w:r>
          </w:p>
        </w:tc>
        <w:tc>
          <w:tcPr>
            <w:tcW w:w="992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4105</w:t>
            </w:r>
          </w:p>
        </w:tc>
        <w:tc>
          <w:tcPr>
            <w:tcW w:w="992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4105</w:t>
            </w:r>
          </w:p>
        </w:tc>
        <w:tc>
          <w:tcPr>
            <w:tcW w:w="992" w:type="dxa"/>
            <w:gridSpan w:val="2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4105</w:t>
            </w:r>
          </w:p>
        </w:tc>
        <w:tc>
          <w:tcPr>
            <w:tcW w:w="997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4105</w:t>
            </w:r>
          </w:p>
        </w:tc>
        <w:tc>
          <w:tcPr>
            <w:tcW w:w="851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4105</w:t>
            </w:r>
          </w:p>
        </w:tc>
        <w:tc>
          <w:tcPr>
            <w:tcW w:w="993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4105</w:t>
            </w:r>
          </w:p>
        </w:tc>
      </w:tr>
      <w:tr w:rsidR="00E4409C" w:rsidRPr="0072476C" w:rsidTr="000A5243">
        <w:tc>
          <w:tcPr>
            <w:tcW w:w="543" w:type="dxa"/>
          </w:tcPr>
          <w:p w:rsidR="00E4409C" w:rsidRPr="0072476C" w:rsidRDefault="00E4409C" w:rsidP="000A524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144">
              <w:rPr>
                <w:rFonts w:ascii="Times New Roman" w:hAnsi="Times New Roman" w:cs="Times New Roman"/>
              </w:rPr>
              <w:t>Количество детей и подростков, находящихся в трудной жизненной ситуации, охваченных отдыхом в каникулярное время, в рамках Соглашения по предоставлению субсидий бюджетам муниципальных районов.</w:t>
            </w:r>
          </w:p>
        </w:tc>
        <w:tc>
          <w:tcPr>
            <w:tcW w:w="1039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330</w:t>
            </w:r>
          </w:p>
        </w:tc>
        <w:tc>
          <w:tcPr>
            <w:tcW w:w="992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330</w:t>
            </w:r>
          </w:p>
        </w:tc>
        <w:tc>
          <w:tcPr>
            <w:tcW w:w="992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330</w:t>
            </w:r>
          </w:p>
        </w:tc>
        <w:tc>
          <w:tcPr>
            <w:tcW w:w="992" w:type="dxa"/>
            <w:gridSpan w:val="2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330</w:t>
            </w:r>
          </w:p>
        </w:tc>
        <w:tc>
          <w:tcPr>
            <w:tcW w:w="997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330</w:t>
            </w:r>
          </w:p>
        </w:tc>
        <w:tc>
          <w:tcPr>
            <w:tcW w:w="851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330</w:t>
            </w:r>
          </w:p>
        </w:tc>
        <w:tc>
          <w:tcPr>
            <w:tcW w:w="993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</w:tr>
      <w:tr w:rsidR="00E4409C" w:rsidRPr="0072476C" w:rsidTr="000A5243">
        <w:tc>
          <w:tcPr>
            <w:tcW w:w="543" w:type="dxa"/>
          </w:tcPr>
          <w:p w:rsidR="00E4409C" w:rsidRPr="0072476C" w:rsidRDefault="00E4409C" w:rsidP="000A524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Доля детей и подростков, оздоровленных в лагерях с дневным пребыванием на базе муниципальных образовательных организаций в общей численности учащихся вышеуказанных организаций</w:t>
            </w:r>
          </w:p>
        </w:tc>
        <w:tc>
          <w:tcPr>
            <w:tcW w:w="1039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  <w:lang w:val="en-US"/>
              </w:rPr>
            </w:pPr>
            <w:r w:rsidRPr="0072476C"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38,1</w:t>
            </w:r>
          </w:p>
        </w:tc>
        <w:tc>
          <w:tcPr>
            <w:tcW w:w="992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38,2</w:t>
            </w:r>
          </w:p>
        </w:tc>
        <w:tc>
          <w:tcPr>
            <w:tcW w:w="992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38,3</w:t>
            </w:r>
          </w:p>
        </w:tc>
        <w:tc>
          <w:tcPr>
            <w:tcW w:w="993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38,4</w:t>
            </w:r>
          </w:p>
        </w:tc>
        <w:tc>
          <w:tcPr>
            <w:tcW w:w="992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38,4</w:t>
            </w:r>
          </w:p>
        </w:tc>
        <w:tc>
          <w:tcPr>
            <w:tcW w:w="992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38,4</w:t>
            </w:r>
          </w:p>
        </w:tc>
        <w:tc>
          <w:tcPr>
            <w:tcW w:w="992" w:type="dxa"/>
            <w:gridSpan w:val="2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38,4</w:t>
            </w:r>
          </w:p>
        </w:tc>
        <w:tc>
          <w:tcPr>
            <w:tcW w:w="997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38,4</w:t>
            </w:r>
          </w:p>
        </w:tc>
        <w:tc>
          <w:tcPr>
            <w:tcW w:w="851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38,4</w:t>
            </w:r>
          </w:p>
        </w:tc>
        <w:tc>
          <w:tcPr>
            <w:tcW w:w="993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</w:tr>
      <w:tr w:rsidR="00E4409C" w:rsidRPr="0072476C" w:rsidTr="000A5243">
        <w:tc>
          <w:tcPr>
            <w:tcW w:w="543" w:type="dxa"/>
          </w:tcPr>
          <w:p w:rsidR="00E4409C" w:rsidRPr="0072476C" w:rsidRDefault="00E4409C" w:rsidP="000A524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E4409C" w:rsidRPr="0072476C" w:rsidRDefault="00E4409C" w:rsidP="000A5243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Количество подростков, </w:t>
            </w:r>
            <w:r w:rsidRPr="0072476C">
              <w:rPr>
                <w:rFonts w:ascii="Times New Roman" w:hAnsi="Times New Roman" w:cs="Times New Roman"/>
              </w:rPr>
              <w:lastRenderedPageBreak/>
              <w:t>трудоустроенных в период каникул</w:t>
            </w:r>
          </w:p>
        </w:tc>
        <w:tc>
          <w:tcPr>
            <w:tcW w:w="1039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993" w:type="dxa"/>
            <w:gridSpan w:val="3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307</w:t>
            </w:r>
          </w:p>
        </w:tc>
        <w:tc>
          <w:tcPr>
            <w:tcW w:w="992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307</w:t>
            </w:r>
          </w:p>
        </w:tc>
        <w:tc>
          <w:tcPr>
            <w:tcW w:w="992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310</w:t>
            </w:r>
          </w:p>
        </w:tc>
        <w:tc>
          <w:tcPr>
            <w:tcW w:w="993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315</w:t>
            </w:r>
          </w:p>
        </w:tc>
        <w:tc>
          <w:tcPr>
            <w:tcW w:w="992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315</w:t>
            </w:r>
          </w:p>
        </w:tc>
        <w:tc>
          <w:tcPr>
            <w:tcW w:w="992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315</w:t>
            </w:r>
          </w:p>
        </w:tc>
        <w:tc>
          <w:tcPr>
            <w:tcW w:w="992" w:type="dxa"/>
            <w:gridSpan w:val="2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320</w:t>
            </w:r>
          </w:p>
        </w:tc>
        <w:tc>
          <w:tcPr>
            <w:tcW w:w="997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851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</w:tr>
      <w:tr w:rsidR="00E4409C" w:rsidRPr="0072476C" w:rsidTr="000A5243">
        <w:tc>
          <w:tcPr>
            <w:tcW w:w="15593" w:type="dxa"/>
            <w:gridSpan w:val="38"/>
          </w:tcPr>
          <w:p w:rsidR="00E4409C" w:rsidRPr="00B75922" w:rsidRDefault="00E4409C" w:rsidP="000A5243">
            <w:pPr>
              <w:rPr>
                <w:b/>
                <w:sz w:val="20"/>
                <w:szCs w:val="20"/>
              </w:rPr>
            </w:pPr>
            <w:r w:rsidRPr="00B75922">
              <w:rPr>
                <w:b/>
                <w:sz w:val="20"/>
                <w:szCs w:val="20"/>
              </w:rPr>
              <w:t>Подпрограмма 5 «Обеспечение  реализации муниципальной  программы»</w:t>
            </w:r>
          </w:p>
        </w:tc>
      </w:tr>
      <w:tr w:rsidR="00E4409C" w:rsidRPr="0072476C" w:rsidTr="000A5243">
        <w:tc>
          <w:tcPr>
            <w:tcW w:w="543" w:type="dxa"/>
          </w:tcPr>
          <w:p w:rsidR="00E4409C" w:rsidRPr="0072476C" w:rsidRDefault="00E4409C" w:rsidP="000A524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E4409C" w:rsidRPr="0072476C" w:rsidRDefault="00E4409C" w:rsidP="000A5243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основных мероприятий муниципальной программы</w:t>
            </w:r>
          </w:p>
        </w:tc>
        <w:tc>
          <w:tcPr>
            <w:tcW w:w="1039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gridSpan w:val="3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51" w:type="dxa"/>
            <w:vAlign w:val="center"/>
          </w:tcPr>
          <w:p w:rsidR="00E4409C" w:rsidRPr="0072476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3" w:type="dxa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E4409C" w:rsidRPr="0072476C" w:rsidTr="000A5243">
        <w:tc>
          <w:tcPr>
            <w:tcW w:w="543" w:type="dxa"/>
          </w:tcPr>
          <w:p w:rsidR="00E4409C" w:rsidRPr="0072476C" w:rsidRDefault="00E4409C" w:rsidP="000A524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E4409C" w:rsidRDefault="00E4409C" w:rsidP="000A5243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педагогических работников, проживающих в сельских населенных пунктах или поселках городского типа, получивших денежную компенсацию расходов на коммунальные услуги, от общего количества педагогических работников, проживающих в сельских населенных пунктах или поселках городского типа, имеющих право на получение денежной компенсации расходов на коммунальные услуги</w:t>
            </w:r>
          </w:p>
        </w:tc>
        <w:tc>
          <w:tcPr>
            <w:tcW w:w="1039" w:type="dxa"/>
            <w:gridSpan w:val="4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gridSpan w:val="3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4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4409C" w:rsidRPr="0072476C" w:rsidTr="000A5243">
        <w:tc>
          <w:tcPr>
            <w:tcW w:w="543" w:type="dxa"/>
          </w:tcPr>
          <w:p w:rsidR="00E4409C" w:rsidRPr="0072476C" w:rsidRDefault="00E4409C" w:rsidP="000A524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E4409C" w:rsidRDefault="00E4409C" w:rsidP="000A5243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образовательных организаций, соответствующих требованиям пожарной безопасности (не имеют неисполненные предписания надзорных органов с истекшим сроком исполнения)</w:t>
            </w:r>
          </w:p>
        </w:tc>
        <w:tc>
          <w:tcPr>
            <w:tcW w:w="1039" w:type="dxa"/>
            <w:gridSpan w:val="4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gridSpan w:val="3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4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4409C" w:rsidRPr="0072476C" w:rsidTr="000A5243">
        <w:tc>
          <w:tcPr>
            <w:tcW w:w="543" w:type="dxa"/>
          </w:tcPr>
          <w:p w:rsidR="00E4409C" w:rsidRPr="0072476C" w:rsidRDefault="00E4409C" w:rsidP="000A524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E4409C" w:rsidRDefault="00E4409C" w:rsidP="000A5243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образовательных организаций, реализующих мероприятия по энергосбережению</w:t>
            </w:r>
          </w:p>
        </w:tc>
        <w:tc>
          <w:tcPr>
            <w:tcW w:w="1039" w:type="dxa"/>
            <w:gridSpan w:val="4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gridSpan w:val="3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4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4409C" w:rsidRPr="0072476C" w:rsidTr="000A5243">
        <w:tc>
          <w:tcPr>
            <w:tcW w:w="543" w:type="dxa"/>
          </w:tcPr>
          <w:p w:rsidR="00E4409C" w:rsidRPr="0072476C" w:rsidRDefault="00E4409C" w:rsidP="000A524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E4409C" w:rsidRDefault="00E4409C" w:rsidP="000A5243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D4B8F">
              <w:rPr>
                <w:rFonts w:ascii="Times New Roman" w:hAnsi="Times New Roman" w:cs="Times New Roman"/>
              </w:rPr>
              <w:t>оля просроченной кредиторской задолженности в расходах бюджета муниципального образования в соответствующем финансовом году</w:t>
            </w:r>
            <w:r>
              <w:rPr>
                <w:rFonts w:ascii="Times New Roman" w:hAnsi="Times New Roman" w:cs="Times New Roman"/>
              </w:rPr>
              <w:t xml:space="preserve"> по оплате услуг по обращению с твердыми коммунальными отходами</w:t>
            </w:r>
          </w:p>
        </w:tc>
        <w:tc>
          <w:tcPr>
            <w:tcW w:w="1039" w:type="dxa"/>
            <w:gridSpan w:val="4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gridSpan w:val="3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4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  <w:tc>
          <w:tcPr>
            <w:tcW w:w="851" w:type="dxa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  <w:tc>
          <w:tcPr>
            <w:tcW w:w="993" w:type="dxa"/>
            <w:vAlign w:val="center"/>
          </w:tcPr>
          <w:p w:rsidR="00E4409C" w:rsidRDefault="00E4409C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</w:tr>
    </w:tbl>
    <w:p w:rsidR="000A5243" w:rsidRDefault="000A5243" w:rsidP="00E4409C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0A5243" w:rsidRDefault="000A5243" w:rsidP="00E4409C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0A5243" w:rsidRDefault="000A5243" w:rsidP="00E4409C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E4409C" w:rsidRPr="0072476C" w:rsidRDefault="00E4409C" w:rsidP="00E4409C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  <w:r w:rsidRPr="0072476C">
        <w:rPr>
          <w:rFonts w:ascii="Times New Roman" w:hAnsi="Times New Roman" w:cs="Times New Roman"/>
          <w:sz w:val="23"/>
          <w:szCs w:val="23"/>
        </w:rPr>
        <w:lastRenderedPageBreak/>
        <w:t>Таблица 2</w:t>
      </w:r>
    </w:p>
    <w:p w:rsidR="00E4409C" w:rsidRPr="0072476C" w:rsidRDefault="00E4409C" w:rsidP="00E4409C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72476C">
        <w:rPr>
          <w:rFonts w:ascii="Times New Roman" w:hAnsi="Times New Roman" w:cs="Times New Roman"/>
          <w:sz w:val="23"/>
          <w:szCs w:val="23"/>
        </w:rPr>
        <w:t>к муниципальной программе</w:t>
      </w:r>
    </w:p>
    <w:p w:rsidR="00E4409C" w:rsidRPr="0072476C" w:rsidRDefault="00E4409C" w:rsidP="00E4409C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72476C">
        <w:rPr>
          <w:rFonts w:ascii="Times New Roman" w:hAnsi="Times New Roman" w:cs="Times New Roman"/>
          <w:sz w:val="23"/>
          <w:szCs w:val="23"/>
        </w:rPr>
        <w:t>муниципального образования</w:t>
      </w:r>
    </w:p>
    <w:p w:rsidR="00E4409C" w:rsidRPr="0072476C" w:rsidRDefault="00E4409C" w:rsidP="00E4409C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72476C">
        <w:rPr>
          <w:rFonts w:ascii="Times New Roman" w:hAnsi="Times New Roman" w:cs="Times New Roman"/>
          <w:sz w:val="23"/>
          <w:szCs w:val="23"/>
        </w:rPr>
        <w:t>муниципального района «Сосногорск»</w:t>
      </w:r>
    </w:p>
    <w:p w:rsidR="00E4409C" w:rsidRPr="0072476C" w:rsidRDefault="00E4409C" w:rsidP="00E4409C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72476C">
        <w:rPr>
          <w:rFonts w:ascii="Times New Roman" w:hAnsi="Times New Roman" w:cs="Times New Roman"/>
          <w:sz w:val="23"/>
          <w:szCs w:val="23"/>
        </w:rPr>
        <w:t>«Развитие образования»</w:t>
      </w:r>
    </w:p>
    <w:p w:rsidR="00E4409C" w:rsidRPr="0072476C" w:rsidRDefault="00E4409C" w:rsidP="00E4409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4409C" w:rsidRPr="0072476C" w:rsidRDefault="00E4409C" w:rsidP="00E4409C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476C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основных мероприятий муниципальной программы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367"/>
        <w:gridCol w:w="1701"/>
        <w:gridCol w:w="993"/>
        <w:gridCol w:w="1134"/>
        <w:gridCol w:w="2748"/>
        <w:gridCol w:w="2638"/>
        <w:gridCol w:w="2978"/>
      </w:tblGrid>
      <w:tr w:rsidR="00E4409C" w:rsidRPr="00C50A5C" w:rsidTr="000A5243">
        <w:trPr>
          <w:tblHeader/>
        </w:trPr>
        <w:tc>
          <w:tcPr>
            <w:tcW w:w="576" w:type="dxa"/>
          </w:tcPr>
          <w:p w:rsidR="00E4409C" w:rsidRPr="00C50A5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409C" w:rsidRPr="00C50A5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5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67" w:type="dxa"/>
          </w:tcPr>
          <w:p w:rsidR="00E4409C" w:rsidRPr="00C50A5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5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701" w:type="dxa"/>
          </w:tcPr>
          <w:p w:rsidR="00E4409C" w:rsidRPr="00C50A5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5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основного мероприятия</w:t>
            </w:r>
          </w:p>
        </w:tc>
        <w:tc>
          <w:tcPr>
            <w:tcW w:w="993" w:type="dxa"/>
          </w:tcPr>
          <w:p w:rsidR="00E4409C" w:rsidRPr="00C50A5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5C">
              <w:rPr>
                <w:rFonts w:ascii="Times New Roman" w:hAnsi="Times New Roman" w:cs="Times New Roman"/>
                <w:sz w:val="24"/>
                <w:szCs w:val="24"/>
              </w:rPr>
              <w:t>Срок начало реализации</w:t>
            </w:r>
          </w:p>
        </w:tc>
        <w:tc>
          <w:tcPr>
            <w:tcW w:w="1134" w:type="dxa"/>
          </w:tcPr>
          <w:p w:rsidR="00E4409C" w:rsidRPr="00C50A5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5C">
              <w:rPr>
                <w:rFonts w:ascii="Times New Roman" w:hAnsi="Times New Roman" w:cs="Times New Roman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2748" w:type="dxa"/>
          </w:tcPr>
          <w:p w:rsidR="00E4409C" w:rsidRPr="00C50A5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5C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38" w:type="dxa"/>
          </w:tcPr>
          <w:p w:rsidR="00E4409C" w:rsidRPr="00C50A5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5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реализации </w:t>
            </w:r>
          </w:p>
        </w:tc>
        <w:tc>
          <w:tcPr>
            <w:tcW w:w="2978" w:type="dxa"/>
          </w:tcPr>
          <w:p w:rsidR="00E4409C" w:rsidRPr="00C50A5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5C">
              <w:rPr>
                <w:rFonts w:ascii="Times New Roman" w:hAnsi="Times New Roman" w:cs="Times New Roman"/>
                <w:sz w:val="24"/>
                <w:szCs w:val="24"/>
              </w:rPr>
              <w:t>Связь с целевыми индикаторами (показателями) муниципальной программы (под программы)</w:t>
            </w:r>
          </w:p>
        </w:tc>
      </w:tr>
      <w:tr w:rsidR="00E4409C" w:rsidRPr="0072476C" w:rsidTr="000A5243">
        <w:trPr>
          <w:trHeight w:val="402"/>
          <w:tblHeader/>
        </w:trPr>
        <w:tc>
          <w:tcPr>
            <w:tcW w:w="576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8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8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409C" w:rsidRPr="0072476C" w:rsidTr="000A5243">
        <w:tc>
          <w:tcPr>
            <w:tcW w:w="15135" w:type="dxa"/>
            <w:gridSpan w:val="8"/>
          </w:tcPr>
          <w:p w:rsidR="00E4409C" w:rsidRPr="003071EF" w:rsidRDefault="00E4409C" w:rsidP="00E4409C">
            <w:pPr>
              <w:pStyle w:val="ConsPlusNormal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EA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системы дошкольного образования в муниципальном районе «Сосногорск»</w:t>
            </w:r>
          </w:p>
        </w:tc>
      </w:tr>
      <w:tr w:rsidR="00E4409C" w:rsidRPr="0072476C" w:rsidTr="000A5243">
        <w:trPr>
          <w:trHeight w:val="70"/>
        </w:trPr>
        <w:tc>
          <w:tcPr>
            <w:tcW w:w="15135" w:type="dxa"/>
            <w:gridSpan w:val="8"/>
          </w:tcPr>
          <w:p w:rsidR="00E4409C" w:rsidRPr="00DC0BB2" w:rsidRDefault="00E4409C" w:rsidP="00E4409C">
            <w:pPr>
              <w:pStyle w:val="ConsPlusNormal"/>
              <w:numPr>
                <w:ilvl w:val="0"/>
                <w:numId w:val="7"/>
              </w:num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BB2">
              <w:rPr>
                <w:rFonts w:ascii="Times New Roman" w:hAnsi="Times New Roman" w:cs="Times New Roman"/>
                <w:b/>
                <w:sz w:val="24"/>
                <w:szCs w:val="24"/>
              </w:rPr>
              <w:t>Задача «Обеспечение государственных гарантий доступности дошкольного образования»</w:t>
            </w:r>
          </w:p>
        </w:tc>
      </w:tr>
      <w:tr w:rsidR="00E4409C" w:rsidRPr="0072476C" w:rsidTr="000A5243">
        <w:tc>
          <w:tcPr>
            <w:tcW w:w="576" w:type="dxa"/>
          </w:tcPr>
          <w:p w:rsidR="00E4409C" w:rsidRPr="0072476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7EA5">
              <w:rPr>
                <w:rFonts w:ascii="Times New Roman" w:hAnsi="Times New Roman" w:cs="Times New Roman"/>
                <w:sz w:val="18"/>
                <w:szCs w:val="24"/>
              </w:rPr>
              <w:t>1.1.1</w:t>
            </w:r>
          </w:p>
        </w:tc>
        <w:tc>
          <w:tcPr>
            <w:tcW w:w="2367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472488">
              <w:rPr>
                <w:rFonts w:ascii="Times New Roman" w:hAnsi="Times New Roman" w:cs="Times New Roman"/>
                <w:b/>
              </w:rPr>
              <w:t xml:space="preserve">Основное мероприятие: </w:t>
            </w:r>
            <w:r w:rsidRPr="0072476C">
              <w:rPr>
                <w:rFonts w:ascii="Times New Roman" w:hAnsi="Times New Roman" w:cs="Times New Roman"/>
                <w:bCs/>
              </w:rPr>
              <w:t>Реализация муниципальными дошкольными образовательными организациями основных образовательных программ дошкольного образования</w:t>
            </w:r>
          </w:p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993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2018</w:t>
            </w:r>
          </w:p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409C" w:rsidRPr="00265D80" w:rsidRDefault="00E4409C" w:rsidP="000A5243">
            <w:pPr>
              <w:rPr>
                <w:sz w:val="20"/>
                <w:szCs w:val="20"/>
              </w:rPr>
            </w:pPr>
            <w:r w:rsidRPr="00265D80">
              <w:rPr>
                <w:sz w:val="20"/>
                <w:szCs w:val="20"/>
              </w:rPr>
              <w:t>2022</w:t>
            </w:r>
          </w:p>
        </w:tc>
        <w:tc>
          <w:tcPr>
            <w:tcW w:w="2748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Удельный вес количества дошкольных образовательных организаций, в которых реализуются основные образовательные программы дошкольного образования в соответствии с федеральным государственным образовательным стандартом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476C">
              <w:rPr>
                <w:rFonts w:ascii="Times New Roman" w:hAnsi="Times New Roman" w:cs="Times New Roman"/>
              </w:rPr>
              <w:t>дошкольного образования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476C">
              <w:rPr>
                <w:rFonts w:ascii="Times New Roman" w:hAnsi="Times New Roman" w:cs="Times New Roman"/>
              </w:rPr>
              <w:t>составит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476C">
              <w:rPr>
                <w:rFonts w:ascii="Times New Roman" w:hAnsi="Times New Roman" w:cs="Times New Roman"/>
              </w:rPr>
              <w:t>100 %.</w:t>
            </w:r>
          </w:p>
        </w:tc>
        <w:tc>
          <w:tcPr>
            <w:tcW w:w="2638" w:type="dxa"/>
          </w:tcPr>
          <w:p w:rsidR="00E4409C" w:rsidRPr="0072476C" w:rsidRDefault="00E4409C" w:rsidP="000A5243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Получение субвенции местным бюджетам на реализацию муниципальными дошкольными и муниципальными общеобразовательными организациями в Республике Коми образовательных программ.</w:t>
            </w:r>
          </w:p>
          <w:p w:rsidR="00E4409C" w:rsidRPr="0072476C" w:rsidRDefault="00E4409C" w:rsidP="000A5243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Получение субсидии на выполнение муниципального задания муниципальными образовательными организациями</w:t>
            </w:r>
          </w:p>
        </w:tc>
        <w:tc>
          <w:tcPr>
            <w:tcW w:w="2978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476C">
              <w:rPr>
                <w:rFonts w:ascii="Times New Roman" w:hAnsi="Times New Roman" w:cs="Times New Roman"/>
              </w:rPr>
              <w:t>Отношение численности детей 3 - 7 лет, получающих дошкольное образование, к сумме численности детей в возрасте 3 - 7 лет, получающих дошкольное образование, и численности детей в возрасте 3 - 7 лет, находящихся в очереди на получение в текущем году дошкольного образования;</w:t>
            </w:r>
          </w:p>
          <w:p w:rsidR="00E4409C" w:rsidRPr="0072476C" w:rsidRDefault="00E4409C" w:rsidP="000A5243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2)Удельный вес детей, охваченных дошкольным образованием, в общей численности детей в возрасте от 0 до 7 лет;</w:t>
            </w:r>
          </w:p>
        </w:tc>
      </w:tr>
      <w:tr w:rsidR="00E4409C" w:rsidRPr="0072476C" w:rsidTr="000A5243">
        <w:trPr>
          <w:trHeight w:val="3443"/>
        </w:trPr>
        <w:tc>
          <w:tcPr>
            <w:tcW w:w="576" w:type="dxa"/>
          </w:tcPr>
          <w:p w:rsidR="00E4409C" w:rsidRPr="0072476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7EA5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1.1.2</w:t>
            </w:r>
          </w:p>
        </w:tc>
        <w:tc>
          <w:tcPr>
            <w:tcW w:w="2367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45C5">
              <w:rPr>
                <w:rFonts w:ascii="Times New Roman" w:hAnsi="Times New Roman" w:cs="Times New Roman"/>
                <w:b/>
              </w:rPr>
              <w:t>Основное мероприятие:</w:t>
            </w:r>
            <w:r w:rsidRPr="0072476C">
              <w:rPr>
                <w:rFonts w:ascii="Times New Roman" w:hAnsi="Times New Roman" w:cs="Times New Roman"/>
              </w:rPr>
              <w:t xml:space="preserve"> Предоставление компенсации родителям (законным представителям)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476C">
              <w:rPr>
                <w:rFonts w:ascii="Times New Roman" w:hAnsi="Times New Roman" w:cs="Times New Roman"/>
              </w:rPr>
              <w:t>платы за присмотр и уход за детьми, посещающими образовательные организации на территории Республики Коми, реализующие общеобразовательную программу дошкольного образования</w:t>
            </w:r>
          </w:p>
        </w:tc>
        <w:tc>
          <w:tcPr>
            <w:tcW w:w="1701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993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2018</w:t>
            </w:r>
          </w:p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409C" w:rsidRPr="00265D80" w:rsidRDefault="00E4409C" w:rsidP="000A5243">
            <w:pPr>
              <w:rPr>
                <w:sz w:val="20"/>
                <w:szCs w:val="20"/>
              </w:rPr>
            </w:pPr>
            <w:r w:rsidRPr="00265D80">
              <w:rPr>
                <w:sz w:val="20"/>
                <w:szCs w:val="20"/>
              </w:rPr>
              <w:t>2022</w:t>
            </w:r>
          </w:p>
        </w:tc>
        <w:tc>
          <w:tcPr>
            <w:tcW w:w="2748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Обеспечение 100% родителей (законных представителей), имеющих право на компенсацию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51E6B">
              <w:rPr>
                <w:rFonts w:ascii="Times New Roman" w:hAnsi="Times New Roman" w:cs="Times New Roman"/>
              </w:rPr>
              <w:t>компенсаци</w:t>
            </w:r>
            <w:r>
              <w:rPr>
                <w:rFonts w:ascii="Times New Roman" w:hAnsi="Times New Roman" w:cs="Times New Roman"/>
              </w:rPr>
              <w:t>ей</w:t>
            </w:r>
            <w:r w:rsidRPr="00851E6B">
              <w:rPr>
                <w:rFonts w:ascii="Times New Roman" w:hAnsi="Times New Roman" w:cs="Times New Roman"/>
              </w:rPr>
              <w:t xml:space="preserve"> платы за присмотр и уход за детьми, посещающими образовательные организации</w:t>
            </w:r>
          </w:p>
        </w:tc>
        <w:tc>
          <w:tcPr>
            <w:tcW w:w="2638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Проведение мероприятий, направленных на обеспечение гарантиями обучающихся, воспитанников, имеющих на них право</w:t>
            </w:r>
          </w:p>
        </w:tc>
        <w:tc>
          <w:tcPr>
            <w:tcW w:w="2978" w:type="dxa"/>
          </w:tcPr>
          <w:p w:rsidR="00E4409C" w:rsidRPr="0072476C" w:rsidRDefault="00E4409C" w:rsidP="000A524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1) Удельный вес детей, охваченных дошкольным образованием, в общей численности детей в возрасте от 0 до 7 лет;</w:t>
            </w:r>
          </w:p>
          <w:p w:rsidR="00E4409C" w:rsidRPr="0072476C" w:rsidRDefault="00E4409C" w:rsidP="000A524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2)Удовлетворенность населения качеством дошкольного образования от общего числа опрошенных родителей, дети которых посещают детские дошкольные организации.</w:t>
            </w:r>
          </w:p>
        </w:tc>
      </w:tr>
      <w:tr w:rsidR="00E4409C" w:rsidRPr="0072476C" w:rsidTr="000A5243">
        <w:trPr>
          <w:trHeight w:val="2813"/>
        </w:trPr>
        <w:tc>
          <w:tcPr>
            <w:tcW w:w="576" w:type="dxa"/>
          </w:tcPr>
          <w:p w:rsidR="00E4409C" w:rsidRPr="0072476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1.1.3</w:t>
            </w:r>
          </w:p>
        </w:tc>
        <w:tc>
          <w:tcPr>
            <w:tcW w:w="2367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71EF">
              <w:rPr>
                <w:rFonts w:ascii="Times New Roman" w:hAnsi="Times New Roman" w:cs="Times New Roman"/>
                <w:b/>
              </w:rPr>
              <w:t>Основное мероприятие:</w:t>
            </w:r>
            <w:r w:rsidRPr="0072476C">
              <w:rPr>
                <w:rFonts w:ascii="Times New Roman" w:hAnsi="Times New Roman" w:cs="Times New Roman"/>
              </w:rPr>
              <w:t xml:space="preserve"> Предоставление компенсации родителям (законным представителям):</w:t>
            </w:r>
          </w:p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стоимости перевозки обучающихся в муниципальных образовательных</w:t>
            </w:r>
            <w:r>
              <w:rPr>
                <w:rFonts w:ascii="Times New Roman" w:hAnsi="Times New Roman" w:cs="Times New Roman"/>
              </w:rPr>
              <w:t xml:space="preserve"> организациях между поселениями</w:t>
            </w:r>
          </w:p>
        </w:tc>
        <w:tc>
          <w:tcPr>
            <w:tcW w:w="1701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993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2018</w:t>
            </w:r>
          </w:p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409C" w:rsidRPr="00265D80" w:rsidRDefault="00E4409C" w:rsidP="000A5243">
            <w:pPr>
              <w:rPr>
                <w:sz w:val="20"/>
                <w:szCs w:val="20"/>
              </w:rPr>
            </w:pPr>
            <w:r w:rsidRPr="00265D80">
              <w:rPr>
                <w:sz w:val="20"/>
                <w:szCs w:val="20"/>
              </w:rPr>
              <w:t>2022</w:t>
            </w:r>
          </w:p>
        </w:tc>
        <w:tc>
          <w:tcPr>
            <w:tcW w:w="2748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Обеспечение 100% родителей (законных представителей), имеющих право на компенсацию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476C">
              <w:rPr>
                <w:rFonts w:ascii="Times New Roman" w:hAnsi="Times New Roman" w:cs="Times New Roman"/>
              </w:rPr>
              <w:t>компенсаци</w:t>
            </w:r>
            <w:r>
              <w:rPr>
                <w:rFonts w:ascii="Times New Roman" w:hAnsi="Times New Roman" w:cs="Times New Roman"/>
              </w:rPr>
              <w:t xml:space="preserve">ей </w:t>
            </w:r>
            <w:r w:rsidRPr="0072476C">
              <w:rPr>
                <w:rFonts w:ascii="Times New Roman" w:hAnsi="Times New Roman" w:cs="Times New Roman"/>
              </w:rPr>
              <w:t>стоимости перевозки обучающихся в муниципальных образовательных</w:t>
            </w:r>
            <w:r>
              <w:rPr>
                <w:rFonts w:ascii="Times New Roman" w:hAnsi="Times New Roman" w:cs="Times New Roman"/>
              </w:rPr>
              <w:t xml:space="preserve"> организациях между поселениями</w:t>
            </w:r>
          </w:p>
        </w:tc>
        <w:tc>
          <w:tcPr>
            <w:tcW w:w="2638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Проведение мероприятий, направленных на обеспечение гарантиями обучающихся, воспитанников, имеющих на них право</w:t>
            </w:r>
          </w:p>
        </w:tc>
        <w:tc>
          <w:tcPr>
            <w:tcW w:w="2978" w:type="dxa"/>
          </w:tcPr>
          <w:p w:rsidR="00E4409C" w:rsidRPr="0072476C" w:rsidRDefault="00E4409C" w:rsidP="000A524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1) Удельный вес детей, охваченных дошкольным образованием, в общей численности детей в возрасте от 0 до 7 лет;</w:t>
            </w:r>
          </w:p>
          <w:p w:rsidR="00E4409C" w:rsidRPr="0072476C" w:rsidRDefault="00E4409C" w:rsidP="000A524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2)Удовлетворенность населения качеством дошкольного образования от общего числа опрошенных родителей, дети которых посещают детские дошкольные организации.</w:t>
            </w:r>
          </w:p>
        </w:tc>
      </w:tr>
      <w:tr w:rsidR="00E4409C" w:rsidRPr="0072476C" w:rsidTr="000A5243">
        <w:tc>
          <w:tcPr>
            <w:tcW w:w="15135" w:type="dxa"/>
            <w:gridSpan w:val="8"/>
          </w:tcPr>
          <w:p w:rsidR="00E4409C" w:rsidRPr="00F7497E" w:rsidRDefault="00E4409C" w:rsidP="00E4409C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497E">
              <w:rPr>
                <w:b/>
              </w:rPr>
              <w:t>Задача «Создание условий для повышения качества в системе дошкольного образования»</w:t>
            </w:r>
          </w:p>
        </w:tc>
      </w:tr>
      <w:tr w:rsidR="00E4409C" w:rsidRPr="0072476C" w:rsidTr="000A5243">
        <w:tc>
          <w:tcPr>
            <w:tcW w:w="576" w:type="dxa"/>
          </w:tcPr>
          <w:p w:rsidR="00E4409C" w:rsidRPr="0072476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B2">
              <w:rPr>
                <w:rFonts w:ascii="Times New Roman" w:hAnsi="Times New Roman" w:cs="Times New Roman"/>
                <w:sz w:val="18"/>
                <w:szCs w:val="24"/>
              </w:rPr>
              <w:t>1.2.1</w:t>
            </w:r>
          </w:p>
        </w:tc>
        <w:tc>
          <w:tcPr>
            <w:tcW w:w="2367" w:type="dxa"/>
          </w:tcPr>
          <w:p w:rsid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0BB2">
              <w:rPr>
                <w:rFonts w:ascii="Times New Roman" w:hAnsi="Times New Roman" w:cs="Times New Roman"/>
                <w:b/>
              </w:rPr>
              <w:t>Основное мероприятие:</w:t>
            </w:r>
            <w:r w:rsidRPr="0072476C">
              <w:rPr>
                <w:rFonts w:ascii="Times New Roman" w:hAnsi="Times New Roman" w:cs="Times New Roman"/>
              </w:rPr>
              <w:t xml:space="preserve"> </w:t>
            </w:r>
          </w:p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Развитие форм и моделей предоставления дошкольного </w:t>
            </w:r>
            <w:r w:rsidRPr="0072476C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1701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lastRenderedPageBreak/>
              <w:t>Управление образования</w:t>
            </w:r>
          </w:p>
        </w:tc>
        <w:tc>
          <w:tcPr>
            <w:tcW w:w="993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2018</w:t>
            </w:r>
          </w:p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409C" w:rsidRPr="00265D80" w:rsidRDefault="00E4409C" w:rsidP="000A5243">
            <w:pPr>
              <w:rPr>
                <w:sz w:val="20"/>
                <w:szCs w:val="20"/>
              </w:rPr>
            </w:pPr>
            <w:r w:rsidRPr="00265D80">
              <w:rPr>
                <w:sz w:val="20"/>
                <w:szCs w:val="20"/>
              </w:rPr>
              <w:t>2022</w:t>
            </w:r>
          </w:p>
        </w:tc>
        <w:tc>
          <w:tcPr>
            <w:tcW w:w="2748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Увеличение количества образовательных организаций, использующих вариативные формы дошкольного образования, в </w:t>
            </w:r>
            <w:r w:rsidRPr="0072476C">
              <w:rPr>
                <w:rFonts w:ascii="Times New Roman" w:hAnsi="Times New Roman" w:cs="Times New Roman"/>
              </w:rPr>
              <w:lastRenderedPageBreak/>
              <w:t>общем количестве дошкольных образовательных организаций</w:t>
            </w:r>
          </w:p>
        </w:tc>
        <w:tc>
          <w:tcPr>
            <w:tcW w:w="2638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lastRenderedPageBreak/>
              <w:t>Поддержка развития вариативных и альтернативных форм дошкольного образования</w:t>
            </w:r>
          </w:p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476C">
              <w:rPr>
                <w:rFonts w:ascii="Times New Roman" w:hAnsi="Times New Roman" w:cs="Times New Roman"/>
              </w:rPr>
              <w:t xml:space="preserve">Отношение численности детей 3 - 7 лет, получающих дошкольное образование, к сумме численности детей в возрасте 3 - 7 лет, получающих </w:t>
            </w:r>
            <w:r w:rsidRPr="0072476C">
              <w:rPr>
                <w:rFonts w:ascii="Times New Roman" w:hAnsi="Times New Roman" w:cs="Times New Roman"/>
              </w:rPr>
              <w:lastRenderedPageBreak/>
              <w:t>дошкольное образование, и численности детей в возрасте 3 - 7 лет, находящихся в очереди на получение в текущем году дошкольного образования;</w:t>
            </w:r>
          </w:p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2)Удовлетворенность населения качеством дошкольного образования от общего числа опрошенных родителей, дети которых посещают детские дошкольные организации.</w:t>
            </w:r>
          </w:p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3)Удельный вес дошкольных образовательных организаций, использующих вариативные формы дошкольного образования, в общем количестве дошкольных образовательных организаций</w:t>
            </w:r>
          </w:p>
        </w:tc>
      </w:tr>
      <w:tr w:rsidR="00E4409C" w:rsidRPr="0072476C" w:rsidTr="000A5243">
        <w:tc>
          <w:tcPr>
            <w:tcW w:w="576" w:type="dxa"/>
          </w:tcPr>
          <w:p w:rsidR="00E4409C" w:rsidRPr="0072476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6E6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1.2.2</w:t>
            </w:r>
          </w:p>
        </w:tc>
        <w:tc>
          <w:tcPr>
            <w:tcW w:w="2367" w:type="dxa"/>
          </w:tcPr>
          <w:p w:rsid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6E6">
              <w:rPr>
                <w:rFonts w:ascii="Times New Roman" w:hAnsi="Times New Roman" w:cs="Times New Roman"/>
                <w:b/>
              </w:rPr>
              <w:t>Основное мероприятие:</w:t>
            </w:r>
            <w:r w:rsidRPr="0072476C">
              <w:rPr>
                <w:rFonts w:ascii="Times New Roman" w:hAnsi="Times New Roman" w:cs="Times New Roman"/>
              </w:rPr>
              <w:t xml:space="preserve"> </w:t>
            </w:r>
          </w:p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Развитие инновационного опыта работы организаций дошкольного образования</w:t>
            </w:r>
          </w:p>
        </w:tc>
        <w:tc>
          <w:tcPr>
            <w:tcW w:w="1701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993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2018</w:t>
            </w:r>
          </w:p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409C" w:rsidRPr="00265D80" w:rsidRDefault="00E4409C" w:rsidP="000A5243">
            <w:pPr>
              <w:rPr>
                <w:sz w:val="20"/>
                <w:szCs w:val="20"/>
              </w:rPr>
            </w:pPr>
            <w:r w:rsidRPr="00265D80">
              <w:rPr>
                <w:sz w:val="20"/>
                <w:szCs w:val="20"/>
              </w:rPr>
              <w:t>2022</w:t>
            </w:r>
          </w:p>
        </w:tc>
        <w:tc>
          <w:tcPr>
            <w:tcW w:w="2748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муниципальных этапов профессиональных конкурсов для педагогических работников дошкольного образования, участие в республиканских этапах профессиональных конкурсов для педагогических работников дошкольного образования, ежегодно</w:t>
            </w:r>
          </w:p>
        </w:tc>
        <w:tc>
          <w:tcPr>
            <w:tcW w:w="2638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Распространение инновационного опыта управления дошкольными образовательными организациями в условиях модернизации дошкольного образования.</w:t>
            </w:r>
          </w:p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Поддержка муниципальных экспериментальных, инновационных, пилотных, базовых площадок для распространения инновационного опыта дошкольного образования в муниципальном районе </w:t>
            </w:r>
            <w:r w:rsidRPr="0072476C">
              <w:rPr>
                <w:rFonts w:ascii="Times New Roman" w:hAnsi="Times New Roman" w:cs="Times New Roman"/>
              </w:rPr>
              <w:lastRenderedPageBreak/>
              <w:t>«Сосногорск».</w:t>
            </w:r>
          </w:p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Проведение муниципальных профессиональных конкурсов для педагогов образовательных организаций </w:t>
            </w:r>
          </w:p>
        </w:tc>
        <w:tc>
          <w:tcPr>
            <w:tcW w:w="2978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lastRenderedPageBreak/>
              <w:t>1)Удовлетворенность населения качеством дошкольного образования от общего числа опрошенных родителей, дети которых посещают детские дошкольные организации;</w:t>
            </w:r>
          </w:p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2) </w:t>
            </w:r>
            <w:r w:rsidRPr="00F32490">
              <w:rPr>
                <w:rFonts w:ascii="Times New Roman" w:hAnsi="Times New Roman" w:cs="Times New Roman"/>
              </w:rPr>
              <w:t xml:space="preserve">Достижение уровня средней заработной платы педагогических работников дошкольных образовательных организаций в муниципальном районе «Сосногорск» до целевых показателей уровня заработной платы педагогических работников </w:t>
            </w:r>
            <w:r w:rsidRPr="00F32490">
              <w:rPr>
                <w:rFonts w:ascii="Times New Roman" w:hAnsi="Times New Roman" w:cs="Times New Roman"/>
              </w:rPr>
              <w:lastRenderedPageBreak/>
              <w:t>дошкольных образовательных организаций.</w:t>
            </w:r>
          </w:p>
        </w:tc>
      </w:tr>
      <w:tr w:rsidR="00E4409C" w:rsidRPr="0072476C" w:rsidTr="000A5243">
        <w:tc>
          <w:tcPr>
            <w:tcW w:w="576" w:type="dxa"/>
          </w:tcPr>
          <w:p w:rsidR="00E4409C" w:rsidRPr="0072476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A67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1.2.3</w:t>
            </w:r>
          </w:p>
        </w:tc>
        <w:tc>
          <w:tcPr>
            <w:tcW w:w="2367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3A67">
              <w:rPr>
                <w:rFonts w:ascii="Times New Roman" w:hAnsi="Times New Roman" w:cs="Times New Roman"/>
                <w:b/>
              </w:rPr>
              <w:t>Основное мероприятие:</w:t>
            </w:r>
            <w:r w:rsidRPr="0072476C">
              <w:rPr>
                <w:rFonts w:ascii="Times New Roman" w:hAnsi="Times New Roman" w:cs="Times New Roman"/>
              </w:rPr>
              <w:t xml:space="preserve"> Укрепление материально-технической базы дошкольных образовательных организаций</w:t>
            </w:r>
          </w:p>
          <w:p w:rsidR="00E4409C" w:rsidRPr="0072476C" w:rsidRDefault="00E4409C" w:rsidP="000A524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993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2018</w:t>
            </w:r>
          </w:p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409C" w:rsidRPr="00265D80" w:rsidRDefault="00E4409C" w:rsidP="000A5243">
            <w:pPr>
              <w:rPr>
                <w:sz w:val="20"/>
                <w:szCs w:val="20"/>
              </w:rPr>
            </w:pPr>
            <w:r w:rsidRPr="00265D80">
              <w:rPr>
                <w:sz w:val="20"/>
                <w:szCs w:val="20"/>
              </w:rPr>
              <w:t>2022</w:t>
            </w:r>
          </w:p>
        </w:tc>
        <w:tc>
          <w:tcPr>
            <w:tcW w:w="2748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Укрепление материально-технической базы </w:t>
            </w:r>
            <w:r>
              <w:rPr>
                <w:rFonts w:ascii="Times New Roman" w:hAnsi="Times New Roman" w:cs="Times New Roman"/>
              </w:rPr>
              <w:t>в 100%</w:t>
            </w:r>
            <w:r w:rsidRPr="0072476C">
              <w:rPr>
                <w:rFonts w:ascii="Times New Roman" w:hAnsi="Times New Roman" w:cs="Times New Roman"/>
              </w:rPr>
              <w:t xml:space="preserve"> муниципальных  дошкольных образовательных организаций</w:t>
            </w:r>
            <w:r>
              <w:rPr>
                <w:rFonts w:ascii="Times New Roman" w:hAnsi="Times New Roman" w:cs="Times New Roman"/>
              </w:rPr>
              <w:t>,</w:t>
            </w:r>
            <w:r w:rsidRPr="0072476C">
              <w:rPr>
                <w:rFonts w:ascii="Times New Roman" w:hAnsi="Times New Roman" w:cs="Times New Roman"/>
              </w:rPr>
              <w:t xml:space="preserve"> ежегодно</w:t>
            </w:r>
          </w:p>
        </w:tc>
        <w:tc>
          <w:tcPr>
            <w:tcW w:w="2638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Финансирование мероприятий по укреплению материально-технической базы дошкольных образовательных организаций </w:t>
            </w:r>
          </w:p>
        </w:tc>
        <w:tc>
          <w:tcPr>
            <w:tcW w:w="2978" w:type="dxa"/>
          </w:tcPr>
          <w:p w:rsidR="00E4409C" w:rsidRPr="0072476C" w:rsidRDefault="00E4409C" w:rsidP="000A5243">
            <w:pPr>
              <w:pStyle w:val="ConsPlusNormal"/>
              <w:ind w:hanging="142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  1) Удельный вес детей, охваченных дошкольным образованием, в общей численности детей в возрасте от 0 до 7 лет;</w:t>
            </w:r>
          </w:p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2)Удовлетворенность населения качеством дошкольного образования от общего числа опрошенных родителей, дети которых посещают детские дошкольные образовательн</w:t>
            </w:r>
            <w:r>
              <w:rPr>
                <w:rFonts w:ascii="Times New Roman" w:hAnsi="Times New Roman" w:cs="Times New Roman"/>
              </w:rPr>
              <w:t>ые организации</w:t>
            </w:r>
          </w:p>
        </w:tc>
      </w:tr>
      <w:tr w:rsidR="00E4409C" w:rsidRPr="0072476C" w:rsidTr="000A5243">
        <w:tc>
          <w:tcPr>
            <w:tcW w:w="15135" w:type="dxa"/>
            <w:gridSpan w:val="8"/>
          </w:tcPr>
          <w:p w:rsidR="00E4409C" w:rsidRPr="00614536" w:rsidRDefault="00E4409C" w:rsidP="00E4409C">
            <w:pPr>
              <w:pStyle w:val="ConsPlusNormal"/>
              <w:numPr>
                <w:ilvl w:val="0"/>
                <w:numId w:val="6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53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«Развитие системы общего и дополнительного образования в муниципальном районе «Сосногорск»</w:t>
            </w:r>
          </w:p>
        </w:tc>
      </w:tr>
      <w:tr w:rsidR="00E4409C" w:rsidRPr="0072476C" w:rsidTr="000A5243">
        <w:tc>
          <w:tcPr>
            <w:tcW w:w="15135" w:type="dxa"/>
            <w:gridSpan w:val="8"/>
          </w:tcPr>
          <w:p w:rsidR="00E4409C" w:rsidRPr="00614536" w:rsidRDefault="00E4409C" w:rsidP="00E4409C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14536">
              <w:rPr>
                <w:b/>
              </w:rPr>
              <w:t>Задача «Обеспечение государственных гарантий доступности образования»</w:t>
            </w:r>
          </w:p>
        </w:tc>
      </w:tr>
      <w:tr w:rsidR="00E4409C" w:rsidRPr="0072476C" w:rsidTr="000A5243">
        <w:tc>
          <w:tcPr>
            <w:tcW w:w="576" w:type="dxa"/>
          </w:tcPr>
          <w:p w:rsidR="00E4409C" w:rsidRPr="0072476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536">
              <w:rPr>
                <w:rFonts w:ascii="Times New Roman" w:hAnsi="Times New Roman" w:cs="Times New Roman"/>
                <w:sz w:val="18"/>
                <w:szCs w:val="24"/>
              </w:rPr>
              <w:t>2.1.1</w:t>
            </w:r>
          </w:p>
        </w:tc>
        <w:tc>
          <w:tcPr>
            <w:tcW w:w="2367" w:type="dxa"/>
          </w:tcPr>
          <w:p w:rsidR="00E4409C" w:rsidRPr="0072476C" w:rsidRDefault="00E4409C" w:rsidP="000A5243">
            <w:pPr>
              <w:pStyle w:val="ConsPlusNormal"/>
              <w:jc w:val="both"/>
            </w:pPr>
            <w:r w:rsidRPr="00614536">
              <w:rPr>
                <w:rFonts w:ascii="Times New Roman" w:hAnsi="Times New Roman" w:cs="Times New Roman"/>
                <w:b/>
              </w:rPr>
              <w:t>Основное мероприятие:</w:t>
            </w:r>
            <w:r w:rsidRPr="0072476C">
              <w:rPr>
                <w:rFonts w:ascii="Times New Roman" w:hAnsi="Times New Roman" w:cs="Times New Roman"/>
              </w:rPr>
              <w:t xml:space="preserve"> Реализация муниципальными организациями основных </w:t>
            </w:r>
            <w:r>
              <w:rPr>
                <w:rFonts w:ascii="Times New Roman" w:hAnsi="Times New Roman" w:cs="Times New Roman"/>
              </w:rPr>
              <w:t xml:space="preserve">общеобразовательных </w:t>
            </w:r>
            <w:r w:rsidRPr="0072476C">
              <w:rPr>
                <w:rFonts w:ascii="Times New Roman" w:hAnsi="Times New Roman" w:cs="Times New Roman"/>
              </w:rPr>
              <w:t>и дополнительных общеобразовательных программ</w:t>
            </w:r>
          </w:p>
        </w:tc>
        <w:tc>
          <w:tcPr>
            <w:tcW w:w="1701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993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2018</w:t>
            </w:r>
          </w:p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409C" w:rsidRPr="00265D80" w:rsidRDefault="00E4409C" w:rsidP="000A5243">
            <w:pPr>
              <w:rPr>
                <w:sz w:val="20"/>
                <w:szCs w:val="20"/>
              </w:rPr>
            </w:pPr>
            <w:r w:rsidRPr="00265D80">
              <w:rPr>
                <w:sz w:val="20"/>
                <w:szCs w:val="20"/>
              </w:rPr>
              <w:t>2022</w:t>
            </w:r>
          </w:p>
        </w:tc>
        <w:tc>
          <w:tcPr>
            <w:tcW w:w="2748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100% выполнение показателей муниципального задания муниципал</w:t>
            </w:r>
            <w:r>
              <w:rPr>
                <w:rFonts w:ascii="Times New Roman" w:hAnsi="Times New Roman" w:cs="Times New Roman"/>
              </w:rPr>
              <w:t xml:space="preserve">ьными </w:t>
            </w:r>
            <w:r w:rsidRPr="0072476C">
              <w:rPr>
                <w:rFonts w:ascii="Times New Roman" w:hAnsi="Times New Roman" w:cs="Times New Roman"/>
              </w:rPr>
              <w:t xml:space="preserve">организациями </w:t>
            </w:r>
            <w:r>
              <w:rPr>
                <w:rFonts w:ascii="Times New Roman" w:hAnsi="Times New Roman" w:cs="Times New Roman"/>
              </w:rPr>
              <w:t xml:space="preserve">общего и </w:t>
            </w:r>
            <w:r w:rsidRPr="0072476C">
              <w:rPr>
                <w:rFonts w:ascii="Times New Roman" w:hAnsi="Times New Roman" w:cs="Times New Roman"/>
              </w:rPr>
              <w:t xml:space="preserve"> дополнительного образования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476C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638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Предоставление общего и дополнительного образования</w:t>
            </w:r>
          </w:p>
        </w:tc>
        <w:tc>
          <w:tcPr>
            <w:tcW w:w="2978" w:type="dxa"/>
          </w:tcPr>
          <w:p w:rsidR="00E4409C" w:rsidRPr="0072476C" w:rsidRDefault="00E4409C" w:rsidP="000A5243">
            <w:pPr>
              <w:pStyle w:val="ConsPlusNormal"/>
              <w:ind w:hanging="142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 1)Удельный вес населения в возрасте 5-18 лет, охваченных общим образованием, в общей численности населения в возрасте 5-18 лет;</w:t>
            </w:r>
          </w:p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2) Доля детей в возрасте 5 - 18 лет, получающих услуги дополнительного образования от общего количества детей в возрасте 5-18 л</w:t>
            </w:r>
            <w:r>
              <w:rPr>
                <w:rFonts w:ascii="Times New Roman" w:hAnsi="Times New Roman" w:cs="Times New Roman"/>
              </w:rPr>
              <w:t>ет</w:t>
            </w:r>
          </w:p>
        </w:tc>
      </w:tr>
      <w:tr w:rsidR="00E4409C" w:rsidRPr="0072476C" w:rsidTr="000A5243">
        <w:trPr>
          <w:trHeight w:val="421"/>
        </w:trPr>
        <w:tc>
          <w:tcPr>
            <w:tcW w:w="576" w:type="dxa"/>
          </w:tcPr>
          <w:p w:rsidR="00E4409C" w:rsidRPr="0072476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5">
              <w:rPr>
                <w:rFonts w:ascii="Times New Roman" w:hAnsi="Times New Roman" w:cs="Times New Roman"/>
                <w:sz w:val="18"/>
                <w:szCs w:val="24"/>
              </w:rPr>
              <w:t>2.1.2</w:t>
            </w:r>
          </w:p>
        </w:tc>
        <w:tc>
          <w:tcPr>
            <w:tcW w:w="2367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2255">
              <w:rPr>
                <w:rFonts w:ascii="Times New Roman" w:hAnsi="Times New Roman" w:cs="Times New Roman"/>
                <w:b/>
              </w:rPr>
              <w:t xml:space="preserve">Основное 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F72255">
              <w:rPr>
                <w:rFonts w:ascii="Times New Roman" w:hAnsi="Times New Roman" w:cs="Times New Roman"/>
                <w:b/>
              </w:rPr>
              <w:t>ероприятие:</w:t>
            </w:r>
            <w:r w:rsidRPr="0072476C">
              <w:rPr>
                <w:rFonts w:ascii="Times New Roman" w:hAnsi="Times New Roman" w:cs="Times New Roman"/>
              </w:rPr>
              <w:t xml:space="preserve">  Создание </w:t>
            </w:r>
            <w:r w:rsidRPr="0072476C">
              <w:rPr>
                <w:rFonts w:ascii="Times New Roman" w:hAnsi="Times New Roman" w:cs="Times New Roman"/>
              </w:rPr>
              <w:lastRenderedPageBreak/>
              <w:t>условий, обеспечивающих доступность дополнительных общеобразовательных программ естественнонаучной и технической направленности для обучающихся</w:t>
            </w:r>
          </w:p>
        </w:tc>
        <w:tc>
          <w:tcPr>
            <w:tcW w:w="1701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lastRenderedPageBreak/>
              <w:t>Управление образования</w:t>
            </w:r>
          </w:p>
        </w:tc>
        <w:tc>
          <w:tcPr>
            <w:tcW w:w="993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2018</w:t>
            </w:r>
          </w:p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409C" w:rsidRPr="00265D80" w:rsidRDefault="00E4409C" w:rsidP="000A5243">
            <w:pPr>
              <w:rPr>
                <w:sz w:val="20"/>
                <w:szCs w:val="20"/>
              </w:rPr>
            </w:pPr>
            <w:r w:rsidRPr="00265D80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2748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Увеличение количества обучающихся по </w:t>
            </w:r>
            <w:r w:rsidRPr="0072476C">
              <w:rPr>
                <w:rFonts w:ascii="Times New Roman" w:hAnsi="Times New Roman" w:cs="Times New Roman"/>
              </w:rPr>
              <w:lastRenderedPageBreak/>
              <w:t>современным дополнительным общеобразовательным программам технической направленности до 12% от общего количества получающих услуги дополнительного образования, далее на 50 человек ежегодно</w:t>
            </w:r>
          </w:p>
        </w:tc>
        <w:tc>
          <w:tcPr>
            <w:tcW w:w="2638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lastRenderedPageBreak/>
              <w:t xml:space="preserve">Разработка современных программ дополнительного </w:t>
            </w:r>
            <w:r w:rsidRPr="0072476C">
              <w:rPr>
                <w:rFonts w:ascii="Times New Roman" w:hAnsi="Times New Roman" w:cs="Times New Roman"/>
              </w:rPr>
              <w:lastRenderedPageBreak/>
              <w:t xml:space="preserve">образования </w:t>
            </w:r>
          </w:p>
        </w:tc>
        <w:tc>
          <w:tcPr>
            <w:tcW w:w="2978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lastRenderedPageBreak/>
              <w:t xml:space="preserve">1)Доля детей в возрасте 5 - 18 лет, получающих услуги </w:t>
            </w:r>
            <w:r w:rsidRPr="0072476C">
              <w:rPr>
                <w:rFonts w:ascii="Times New Roman" w:hAnsi="Times New Roman" w:cs="Times New Roman"/>
              </w:rPr>
              <w:lastRenderedPageBreak/>
              <w:t>дополнительного образования от общего количества детей в возрасте 5-18 лет;</w:t>
            </w:r>
          </w:p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2)Удовлетворенность населения дополнительным образованием детей от общего числа опрошенных родителей, дети которых посещают организации  дополнительного образования</w:t>
            </w:r>
          </w:p>
        </w:tc>
      </w:tr>
      <w:tr w:rsidR="00E4409C" w:rsidRPr="0072476C" w:rsidTr="000A5243">
        <w:trPr>
          <w:trHeight w:val="201"/>
        </w:trPr>
        <w:tc>
          <w:tcPr>
            <w:tcW w:w="576" w:type="dxa"/>
          </w:tcPr>
          <w:p w:rsidR="00E4409C" w:rsidRPr="0072476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BFE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2.1.3</w:t>
            </w:r>
          </w:p>
        </w:tc>
        <w:tc>
          <w:tcPr>
            <w:tcW w:w="2367" w:type="dxa"/>
          </w:tcPr>
          <w:p w:rsidR="00E4409C" w:rsidRPr="0072476C" w:rsidRDefault="00E4409C" w:rsidP="000A5243">
            <w:pPr>
              <w:pStyle w:val="ConsPlusNormal"/>
              <w:ind w:left="-9" w:right="-108"/>
              <w:jc w:val="both"/>
              <w:rPr>
                <w:rFonts w:ascii="Times New Roman" w:hAnsi="Times New Roman" w:cs="Times New Roman"/>
              </w:rPr>
            </w:pPr>
            <w:r w:rsidRPr="00016BFE">
              <w:rPr>
                <w:rFonts w:ascii="Times New Roman" w:hAnsi="Times New Roman" w:cs="Times New Roman"/>
                <w:b/>
              </w:rPr>
              <w:t>Основное мероприятие:</w:t>
            </w:r>
            <w:r w:rsidRPr="0072476C">
              <w:rPr>
                <w:rFonts w:ascii="Times New Roman" w:hAnsi="Times New Roman" w:cs="Times New Roman"/>
              </w:rPr>
              <w:t xml:space="preserve"> Обеспечение роста уровня оплаты труда педагогическим работникам организаций общего и дополнительного образования муниципального района «Сосногорск»</w:t>
            </w:r>
          </w:p>
          <w:p w:rsidR="00E4409C" w:rsidRPr="0072476C" w:rsidRDefault="00E4409C" w:rsidP="000A5243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E4409C" w:rsidRPr="0072476C" w:rsidRDefault="00E4409C" w:rsidP="000A5243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E4409C" w:rsidRPr="0072476C" w:rsidRDefault="00E4409C" w:rsidP="000A5243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993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2018</w:t>
            </w:r>
          </w:p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409C" w:rsidRPr="00265D80" w:rsidRDefault="00E4409C" w:rsidP="000A5243">
            <w:pPr>
              <w:rPr>
                <w:sz w:val="20"/>
                <w:szCs w:val="20"/>
              </w:rPr>
            </w:pPr>
            <w:r w:rsidRPr="00265D80">
              <w:rPr>
                <w:sz w:val="20"/>
                <w:szCs w:val="20"/>
              </w:rPr>
              <w:t>2022</w:t>
            </w:r>
          </w:p>
        </w:tc>
        <w:tc>
          <w:tcPr>
            <w:tcW w:w="2748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Соблюдение установленного показателя по средней заработной плате педагогическим работникам общего и дополнительного образования</w:t>
            </w:r>
          </w:p>
        </w:tc>
        <w:tc>
          <w:tcPr>
            <w:tcW w:w="2638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Доведение средней заработной платы педагогических работников организаций общего и дополнительного образования до </w:t>
            </w:r>
            <w:r>
              <w:rPr>
                <w:rFonts w:ascii="Times New Roman" w:hAnsi="Times New Roman" w:cs="Times New Roman"/>
              </w:rPr>
              <w:t>целевых показателей уровня средней заработной платы педагогических работников общего и дополнительного образования</w:t>
            </w:r>
          </w:p>
        </w:tc>
        <w:tc>
          <w:tcPr>
            <w:tcW w:w="2978" w:type="dxa"/>
          </w:tcPr>
          <w:p w:rsidR="00E4409C" w:rsidRDefault="00E4409C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t xml:space="preserve">1) </w:t>
            </w:r>
            <w:r w:rsidRPr="007B4328">
              <w:rPr>
                <w:rFonts w:eastAsia="Times New Roman"/>
                <w:sz w:val="20"/>
                <w:szCs w:val="20"/>
                <w:lang w:eastAsia="ru-RU"/>
              </w:rPr>
              <w:t>Достижение уровня средней заработной платы педагогических работников общеобразовательных организаций в муниципальном районе «Сосногорск» до целевых показателей уровня заработной платы педагогических работников общеобразовательных организаций.</w:t>
            </w:r>
          </w:p>
          <w:p w:rsidR="00E4409C" w:rsidRPr="0072476C" w:rsidRDefault="00E4409C" w:rsidP="000A524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2)</w:t>
            </w:r>
            <w:r w:rsidRPr="002049BB">
              <w:rPr>
                <w:sz w:val="20"/>
                <w:szCs w:val="20"/>
              </w:rPr>
              <w:t xml:space="preserve"> Достижение уровня средней заработной платы педагогических работников</w:t>
            </w:r>
            <w:r>
              <w:rPr>
                <w:sz w:val="20"/>
                <w:szCs w:val="20"/>
              </w:rPr>
              <w:t xml:space="preserve"> организаций </w:t>
            </w:r>
            <w:r w:rsidRPr="002049BB">
              <w:rPr>
                <w:sz w:val="20"/>
                <w:szCs w:val="20"/>
              </w:rPr>
              <w:t>дополнительного образования в муниципальном районе «Сосногорск» до целевых показателей уровня заработной платы педагогических работников организаций дополнительного образования.</w:t>
            </w:r>
          </w:p>
        </w:tc>
      </w:tr>
      <w:tr w:rsidR="00E4409C" w:rsidRPr="0072476C" w:rsidTr="000A5243">
        <w:tc>
          <w:tcPr>
            <w:tcW w:w="15135" w:type="dxa"/>
            <w:gridSpan w:val="8"/>
          </w:tcPr>
          <w:p w:rsidR="00E4409C" w:rsidRPr="0034650E" w:rsidRDefault="00E4409C" w:rsidP="00E4409C">
            <w:pPr>
              <w:pStyle w:val="ConsPlusNormal"/>
              <w:numPr>
                <w:ilvl w:val="0"/>
                <w:numId w:val="8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50E">
              <w:rPr>
                <w:rFonts w:ascii="Times New Roman" w:hAnsi="Times New Roman" w:cs="Times New Roman"/>
                <w:b/>
                <w:sz w:val="24"/>
                <w:szCs w:val="24"/>
              </w:rPr>
              <w:t>Задача «Создание условий для повышения качества услуг в системе общего и дополнительного образования»</w:t>
            </w:r>
          </w:p>
        </w:tc>
      </w:tr>
      <w:tr w:rsidR="00E4409C" w:rsidRPr="0072476C" w:rsidTr="000A5243">
        <w:tc>
          <w:tcPr>
            <w:tcW w:w="576" w:type="dxa"/>
          </w:tcPr>
          <w:p w:rsidR="00E4409C" w:rsidRPr="0072476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50E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2.2.1</w:t>
            </w:r>
          </w:p>
        </w:tc>
        <w:tc>
          <w:tcPr>
            <w:tcW w:w="2367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650E">
              <w:rPr>
                <w:rFonts w:ascii="Times New Roman" w:hAnsi="Times New Roman" w:cs="Times New Roman"/>
                <w:b/>
              </w:rPr>
              <w:t xml:space="preserve">Основное мероприятие: </w:t>
            </w:r>
            <w:r w:rsidRPr="0072476C">
              <w:rPr>
                <w:rFonts w:ascii="Times New Roman" w:hAnsi="Times New Roman" w:cs="Times New Roman"/>
              </w:rPr>
              <w:t>Строительство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476C">
              <w:rPr>
                <w:rFonts w:ascii="Times New Roman" w:hAnsi="Times New Roman" w:cs="Times New Roman"/>
              </w:rPr>
              <w:t>и реконструкция муниципальных общеобразовательных организаций</w:t>
            </w:r>
          </w:p>
          <w:p w:rsidR="00E4409C" w:rsidRPr="0072476C" w:rsidRDefault="00E4409C" w:rsidP="000A524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993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2018</w:t>
            </w:r>
          </w:p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409C" w:rsidRPr="00265D80" w:rsidRDefault="00E4409C" w:rsidP="000A5243">
            <w:pPr>
              <w:rPr>
                <w:sz w:val="20"/>
              </w:rPr>
            </w:pPr>
            <w:r w:rsidRPr="00265D80">
              <w:rPr>
                <w:sz w:val="20"/>
              </w:rPr>
              <w:t>2022</w:t>
            </w:r>
          </w:p>
        </w:tc>
        <w:tc>
          <w:tcPr>
            <w:tcW w:w="2748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Проведение текущих ремонтов в 100% организациях общего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476C">
              <w:rPr>
                <w:rFonts w:ascii="Times New Roman" w:hAnsi="Times New Roman" w:cs="Times New Roman"/>
              </w:rPr>
              <w:t>образования. Проведение реконструкции и ремонтов капитального характера при наличии проектно-сметной документации ежегодно.</w:t>
            </w:r>
          </w:p>
        </w:tc>
        <w:tc>
          <w:tcPr>
            <w:tcW w:w="2638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Строительство и реконструкция организаций в сфере образования</w:t>
            </w:r>
          </w:p>
        </w:tc>
        <w:tc>
          <w:tcPr>
            <w:tcW w:w="2978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1)Доля образовательных организаций, здания которых находятся в аварийном состоянии.</w:t>
            </w:r>
          </w:p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2) Удовлетворенность населения качеством общего образования от общего числа опрошенных родителей, дети которых посещают общеобразовательные орг</w:t>
            </w:r>
            <w:r>
              <w:rPr>
                <w:rFonts w:ascii="Times New Roman" w:hAnsi="Times New Roman" w:cs="Times New Roman"/>
              </w:rPr>
              <w:t>анизации в соответствующем году</w:t>
            </w:r>
          </w:p>
        </w:tc>
      </w:tr>
      <w:tr w:rsidR="00E4409C" w:rsidRPr="0072476C" w:rsidTr="000A5243">
        <w:tc>
          <w:tcPr>
            <w:tcW w:w="576" w:type="dxa"/>
          </w:tcPr>
          <w:p w:rsidR="00E4409C" w:rsidRPr="0072476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650E">
              <w:rPr>
                <w:rFonts w:ascii="Times New Roman" w:hAnsi="Times New Roman" w:cs="Times New Roman"/>
                <w:sz w:val="18"/>
                <w:szCs w:val="24"/>
              </w:rPr>
              <w:t>2.2.2</w:t>
            </w:r>
          </w:p>
        </w:tc>
        <w:tc>
          <w:tcPr>
            <w:tcW w:w="2367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650E">
              <w:rPr>
                <w:rFonts w:ascii="Times New Roman" w:hAnsi="Times New Roman" w:cs="Times New Roman"/>
                <w:b/>
              </w:rPr>
              <w:t>Основное мероприятие:</w:t>
            </w:r>
            <w:r w:rsidRPr="0072476C">
              <w:rPr>
                <w:rFonts w:ascii="Times New Roman" w:hAnsi="Times New Roman" w:cs="Times New Roman"/>
              </w:rPr>
              <w:t xml:space="preserve"> Укрепление материально-технической базы общеобразовательных организаций муниципального района «Сосногорск»</w:t>
            </w:r>
          </w:p>
        </w:tc>
        <w:tc>
          <w:tcPr>
            <w:tcW w:w="1701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</w:tc>
        <w:tc>
          <w:tcPr>
            <w:tcW w:w="993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2018</w:t>
            </w:r>
          </w:p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409C" w:rsidRPr="00265D80" w:rsidRDefault="00E4409C" w:rsidP="000A5243">
            <w:pPr>
              <w:rPr>
                <w:sz w:val="20"/>
              </w:rPr>
            </w:pPr>
            <w:r w:rsidRPr="00265D80">
              <w:rPr>
                <w:sz w:val="20"/>
              </w:rPr>
              <w:t>2022</w:t>
            </w:r>
          </w:p>
        </w:tc>
        <w:tc>
          <w:tcPr>
            <w:tcW w:w="2748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Укрепление материально-технической базы в 100% муниципальных общеобразовательных организациях ежегодно </w:t>
            </w:r>
          </w:p>
        </w:tc>
        <w:tc>
          <w:tcPr>
            <w:tcW w:w="2638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Финансирование мероприятий по укреплению материально-технической базы общеобразовательных организаций муниципального района «Сосногорск»</w:t>
            </w:r>
          </w:p>
        </w:tc>
        <w:tc>
          <w:tcPr>
            <w:tcW w:w="2978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1)Удовлетворенность населения качеством общего образования от общего числа опрошенных родителей, дети которых посещают общеобразовательные организации в соответствующем году</w:t>
            </w:r>
          </w:p>
        </w:tc>
      </w:tr>
      <w:tr w:rsidR="00E4409C" w:rsidRPr="0072476C" w:rsidTr="000A5243">
        <w:tc>
          <w:tcPr>
            <w:tcW w:w="576" w:type="dxa"/>
          </w:tcPr>
          <w:p w:rsidR="00E4409C" w:rsidRPr="0072476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1EA">
              <w:rPr>
                <w:rFonts w:ascii="Times New Roman" w:hAnsi="Times New Roman" w:cs="Times New Roman"/>
                <w:sz w:val="18"/>
              </w:rPr>
              <w:t>2.2.3</w:t>
            </w:r>
          </w:p>
        </w:tc>
        <w:tc>
          <w:tcPr>
            <w:tcW w:w="2367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41EA">
              <w:rPr>
                <w:rFonts w:ascii="Times New Roman" w:hAnsi="Times New Roman" w:cs="Times New Roman"/>
                <w:b/>
              </w:rPr>
              <w:t>Основное мероприятие:</w:t>
            </w:r>
            <w:r w:rsidRPr="0072476C">
              <w:rPr>
                <w:rFonts w:ascii="Times New Roman" w:hAnsi="Times New Roman" w:cs="Times New Roman"/>
              </w:rPr>
              <w:t xml:space="preserve"> Развитие системы оценки качества общего образования</w:t>
            </w:r>
          </w:p>
          <w:p w:rsidR="00E4409C" w:rsidRPr="0072476C" w:rsidRDefault="00E4409C" w:rsidP="000A524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993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2018</w:t>
            </w:r>
          </w:p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409C" w:rsidRPr="00265D80" w:rsidRDefault="00E4409C" w:rsidP="000A5243">
            <w:pPr>
              <w:rPr>
                <w:sz w:val="20"/>
              </w:rPr>
            </w:pPr>
            <w:r w:rsidRPr="00265D80">
              <w:rPr>
                <w:sz w:val="20"/>
              </w:rPr>
              <w:t>2022</w:t>
            </w:r>
          </w:p>
        </w:tc>
        <w:tc>
          <w:tcPr>
            <w:tcW w:w="2748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Сохранение на высоком уровне доли выпускников 11 классов, получивших аттестат о среднем общем образовании, от общего числа выпускников</w:t>
            </w:r>
          </w:p>
        </w:tc>
        <w:tc>
          <w:tcPr>
            <w:tcW w:w="2638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Организационно-технологическое обеспечение государственной итоговой аттестации </w:t>
            </w:r>
          </w:p>
        </w:tc>
        <w:tc>
          <w:tcPr>
            <w:tcW w:w="2978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1) Доля выпускников 11  классов, получивших аттестат о среднем общем образовании, от общего числа выпускников 11  классов;</w:t>
            </w:r>
          </w:p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2) Удельный вес населения  в возрасте 5-18 лет, охваченного общим образованием, в общей численности населения в возрасте 5-18 лет</w:t>
            </w:r>
          </w:p>
        </w:tc>
      </w:tr>
      <w:tr w:rsidR="00E4409C" w:rsidRPr="0072476C" w:rsidTr="000A5243">
        <w:tc>
          <w:tcPr>
            <w:tcW w:w="576" w:type="dxa"/>
          </w:tcPr>
          <w:p w:rsidR="00E4409C" w:rsidRPr="0072476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6C2B">
              <w:rPr>
                <w:rFonts w:ascii="Times New Roman" w:hAnsi="Times New Roman" w:cs="Times New Roman"/>
                <w:sz w:val="18"/>
                <w:szCs w:val="24"/>
              </w:rPr>
              <w:t>2.2.4</w:t>
            </w:r>
          </w:p>
        </w:tc>
        <w:tc>
          <w:tcPr>
            <w:tcW w:w="2367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6C2B">
              <w:rPr>
                <w:rFonts w:ascii="Times New Roman" w:hAnsi="Times New Roman" w:cs="Times New Roman"/>
                <w:b/>
              </w:rPr>
              <w:t>Основное мероприятие:</w:t>
            </w:r>
            <w:r w:rsidRPr="007247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72476C">
              <w:rPr>
                <w:rFonts w:ascii="Times New Roman" w:hAnsi="Times New Roman" w:cs="Times New Roman"/>
                <w:bCs/>
              </w:rPr>
              <w:t>рганизаци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72476C">
              <w:rPr>
                <w:rFonts w:ascii="Times New Roman" w:hAnsi="Times New Roman" w:cs="Times New Roman"/>
                <w:bCs/>
              </w:rPr>
              <w:t xml:space="preserve"> питания обучающихся 1-4 классов в муниципальных образовательных организациях в Республике Коми,  реализующих образовательную программу начального общего образования</w:t>
            </w:r>
          </w:p>
        </w:tc>
        <w:tc>
          <w:tcPr>
            <w:tcW w:w="1701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lastRenderedPageBreak/>
              <w:t>Управление образования</w:t>
            </w:r>
          </w:p>
        </w:tc>
        <w:tc>
          <w:tcPr>
            <w:tcW w:w="993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2018</w:t>
            </w:r>
          </w:p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409C" w:rsidRPr="00265D80" w:rsidRDefault="00E4409C" w:rsidP="000A5243">
            <w:pPr>
              <w:rPr>
                <w:sz w:val="20"/>
              </w:rPr>
            </w:pPr>
            <w:r w:rsidRPr="00265D80">
              <w:rPr>
                <w:sz w:val="20"/>
              </w:rPr>
              <w:lastRenderedPageBreak/>
              <w:t>2022</w:t>
            </w:r>
          </w:p>
        </w:tc>
        <w:tc>
          <w:tcPr>
            <w:tcW w:w="2748" w:type="dxa"/>
          </w:tcPr>
          <w:p w:rsidR="00E4409C" w:rsidRPr="0072476C" w:rsidRDefault="00E4409C" w:rsidP="000A5243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100% освоение субсидии из республиканского бюджета </w:t>
            </w:r>
            <w:r w:rsidRPr="0072476C">
              <w:rPr>
                <w:rFonts w:ascii="Times New Roman" w:hAnsi="Times New Roman" w:cs="Times New Roman"/>
              </w:rPr>
              <w:lastRenderedPageBreak/>
              <w:t>на организацию питания в 1-4 классах ежегодно</w:t>
            </w:r>
          </w:p>
        </w:tc>
        <w:tc>
          <w:tcPr>
            <w:tcW w:w="2638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lastRenderedPageBreak/>
              <w:t xml:space="preserve">Получение субсидий бюджету муниципального </w:t>
            </w:r>
            <w:r w:rsidRPr="0072476C">
              <w:rPr>
                <w:rFonts w:ascii="Times New Roman" w:hAnsi="Times New Roman" w:cs="Times New Roman"/>
              </w:rPr>
              <w:lastRenderedPageBreak/>
              <w:t xml:space="preserve">района «Сосногорск» на организацию питания обучающихся 1 </w:t>
            </w:r>
            <w:r>
              <w:rPr>
                <w:rFonts w:ascii="Times New Roman" w:hAnsi="Times New Roman" w:cs="Times New Roman"/>
              </w:rPr>
              <w:t>–</w:t>
            </w:r>
            <w:r w:rsidRPr="0072476C">
              <w:rPr>
                <w:rFonts w:ascii="Times New Roman" w:hAnsi="Times New Roman" w:cs="Times New Roman"/>
              </w:rPr>
              <w:t xml:space="preserve">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2978" w:type="dxa"/>
          </w:tcPr>
          <w:p w:rsidR="00E4409C" w:rsidRPr="0072476C" w:rsidRDefault="00E4409C" w:rsidP="000A5243">
            <w:pPr>
              <w:pStyle w:val="ConsPlusNormal"/>
              <w:ind w:hanging="142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lastRenderedPageBreak/>
              <w:t xml:space="preserve">  1) Доля обучающихся 1 </w:t>
            </w:r>
            <w:r>
              <w:rPr>
                <w:rFonts w:ascii="Times New Roman" w:hAnsi="Times New Roman" w:cs="Times New Roman"/>
              </w:rPr>
              <w:t>–</w:t>
            </w:r>
            <w:r w:rsidRPr="0072476C">
              <w:rPr>
                <w:rFonts w:ascii="Times New Roman" w:hAnsi="Times New Roman" w:cs="Times New Roman"/>
              </w:rPr>
              <w:t xml:space="preserve"> 4 классов в муниципальных </w:t>
            </w:r>
            <w:r w:rsidRPr="0072476C">
              <w:rPr>
                <w:rFonts w:ascii="Times New Roman" w:hAnsi="Times New Roman" w:cs="Times New Roman"/>
              </w:rPr>
              <w:lastRenderedPageBreak/>
              <w:t xml:space="preserve">образовательных организациях в Республике Коми, охваченных питанием, от общего количества обучающихся 1 </w:t>
            </w:r>
            <w:r>
              <w:rPr>
                <w:rFonts w:ascii="Times New Roman" w:hAnsi="Times New Roman" w:cs="Times New Roman"/>
              </w:rPr>
              <w:t>–</w:t>
            </w:r>
            <w:r w:rsidRPr="0072476C">
              <w:rPr>
                <w:rFonts w:ascii="Times New Roman" w:hAnsi="Times New Roman" w:cs="Times New Roman"/>
              </w:rPr>
              <w:t xml:space="preserve"> 4 классов в образовательных организациях в Республике Коми;</w:t>
            </w:r>
          </w:p>
          <w:p w:rsid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4B3C">
              <w:rPr>
                <w:rFonts w:ascii="Times New Roman" w:hAnsi="Times New Roman" w:cs="Times New Roman"/>
              </w:rPr>
              <w:t>Количество детей, обучающихся в 1 - 4 классах в муниципальных образовательных организациях, реализующих образовательную программу начального общего образования в муниципальном образовании, охваченных питанием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72476C">
              <w:rPr>
                <w:rFonts w:ascii="Times New Roman" w:hAnsi="Times New Roman" w:cs="Times New Roman"/>
              </w:rPr>
              <w:t>Удовлетворенность населения качеством общего образования от общего числа опрошенных родителей, дети которых посещают общеобразовательные организации в соответствующем году</w:t>
            </w:r>
          </w:p>
        </w:tc>
      </w:tr>
      <w:tr w:rsidR="00E4409C" w:rsidRPr="0072476C" w:rsidTr="000A5243">
        <w:tc>
          <w:tcPr>
            <w:tcW w:w="576" w:type="dxa"/>
          </w:tcPr>
          <w:p w:rsidR="00E4409C" w:rsidRPr="0072476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56A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2.2.5</w:t>
            </w:r>
          </w:p>
        </w:tc>
        <w:tc>
          <w:tcPr>
            <w:tcW w:w="2367" w:type="dxa"/>
          </w:tcPr>
          <w:p w:rsid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736C2B">
              <w:rPr>
                <w:rFonts w:ascii="Times New Roman" w:hAnsi="Times New Roman" w:cs="Times New Roman"/>
                <w:b/>
              </w:rPr>
              <w:t>Основное мероприятие:</w:t>
            </w:r>
          </w:p>
          <w:p w:rsidR="00E4409C" w:rsidRPr="0065613E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02C2">
              <w:rPr>
                <w:rFonts w:ascii="Times New Roman" w:hAnsi="Times New Roman" w:cs="Times New Roman"/>
              </w:rPr>
              <w:t xml:space="preserve">Текущее мероприятие, </w:t>
            </w:r>
            <w:r w:rsidRPr="0065613E">
              <w:rPr>
                <w:rFonts w:ascii="Times New Roman" w:hAnsi="Times New Roman" w:cs="Times New Roman"/>
              </w:rPr>
              <w:t xml:space="preserve">в рамках которого осуществляется финансирование организации предоставления дополнительного образования в </w:t>
            </w:r>
            <w:r w:rsidRPr="0065613E">
              <w:rPr>
                <w:rFonts w:ascii="Times New Roman" w:hAnsi="Times New Roman" w:cs="Times New Roman"/>
              </w:rPr>
              <w:lastRenderedPageBreak/>
              <w:t>подведомственных организациях</w:t>
            </w:r>
          </w:p>
        </w:tc>
        <w:tc>
          <w:tcPr>
            <w:tcW w:w="1701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lastRenderedPageBreak/>
              <w:t>Управление образования</w:t>
            </w:r>
          </w:p>
        </w:tc>
        <w:tc>
          <w:tcPr>
            <w:tcW w:w="993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2018</w:t>
            </w:r>
          </w:p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409C" w:rsidRPr="00265D80" w:rsidRDefault="00E4409C" w:rsidP="000A5243">
            <w:pPr>
              <w:rPr>
                <w:sz w:val="20"/>
              </w:rPr>
            </w:pPr>
            <w:r w:rsidRPr="00265D80">
              <w:rPr>
                <w:sz w:val="20"/>
              </w:rPr>
              <w:t>2022</w:t>
            </w:r>
          </w:p>
        </w:tc>
        <w:tc>
          <w:tcPr>
            <w:tcW w:w="2748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100% освоение субсидии</w:t>
            </w:r>
          </w:p>
        </w:tc>
        <w:tc>
          <w:tcPr>
            <w:tcW w:w="2638" w:type="dxa"/>
          </w:tcPr>
          <w:p w:rsidR="00E4409C" w:rsidRPr="00E33761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65613E">
              <w:rPr>
                <w:rFonts w:ascii="Times New Roman" w:hAnsi="Times New Roman" w:cs="Times New Roman"/>
              </w:rPr>
              <w:t>инансирование организации предоставления дополнительного образования в подведомственных организациях</w:t>
            </w:r>
          </w:p>
        </w:tc>
        <w:tc>
          <w:tcPr>
            <w:tcW w:w="2978" w:type="dxa"/>
          </w:tcPr>
          <w:p w:rsidR="00E4409C" w:rsidRPr="0072476C" w:rsidRDefault="00E4409C" w:rsidP="000A5243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72476C">
              <w:rPr>
                <w:rFonts w:ascii="Times New Roman" w:hAnsi="Times New Roman" w:cs="Times New Roman"/>
              </w:rPr>
              <w:t>Удовлетворенность населения качеством общего образования от общего числа опрошенных родителей, дети которых посещают общеобразовательные организации в соответствующем году</w:t>
            </w:r>
          </w:p>
        </w:tc>
      </w:tr>
      <w:tr w:rsidR="00E4409C" w:rsidRPr="0072476C" w:rsidTr="000A5243">
        <w:tc>
          <w:tcPr>
            <w:tcW w:w="576" w:type="dxa"/>
          </w:tcPr>
          <w:p w:rsidR="00E4409C" w:rsidRPr="0072476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676">
              <w:rPr>
                <w:rFonts w:ascii="Times New Roman" w:hAnsi="Times New Roman" w:cs="Times New Roman"/>
                <w:sz w:val="18"/>
                <w:szCs w:val="24"/>
              </w:rPr>
              <w:t>2.2.6</w:t>
            </w:r>
          </w:p>
        </w:tc>
        <w:tc>
          <w:tcPr>
            <w:tcW w:w="2367" w:type="dxa"/>
          </w:tcPr>
          <w:p w:rsid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736C2B">
              <w:rPr>
                <w:rFonts w:ascii="Times New Roman" w:hAnsi="Times New Roman" w:cs="Times New Roman"/>
                <w:b/>
              </w:rPr>
              <w:t>Основное мероприятие:</w:t>
            </w:r>
          </w:p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993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2018</w:t>
            </w:r>
          </w:p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409C" w:rsidRPr="00265D80" w:rsidRDefault="00E4409C" w:rsidP="000A5243">
            <w:pPr>
              <w:rPr>
                <w:sz w:val="20"/>
              </w:rPr>
            </w:pPr>
            <w:r w:rsidRPr="00265D80">
              <w:rPr>
                <w:sz w:val="20"/>
              </w:rPr>
              <w:t>2022</w:t>
            </w:r>
          </w:p>
        </w:tc>
        <w:tc>
          <w:tcPr>
            <w:tcW w:w="2748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Перевод  образовательных организаций дополнительного образования на персонифицированный учет</w:t>
            </w:r>
          </w:p>
        </w:tc>
        <w:tc>
          <w:tcPr>
            <w:tcW w:w="2638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</w:t>
            </w:r>
          </w:p>
        </w:tc>
        <w:tc>
          <w:tcPr>
            <w:tcW w:w="2978" w:type="dxa"/>
          </w:tcPr>
          <w:p w:rsidR="00E4409C" w:rsidRPr="00D04676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4676">
              <w:rPr>
                <w:rFonts w:ascii="Times New Roman" w:hAnsi="Times New Roman" w:cs="Times New Roman"/>
              </w:rPr>
              <w:t>1)Доля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средств местного бюджета;</w:t>
            </w:r>
          </w:p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4676">
              <w:rPr>
                <w:rFonts w:ascii="Times New Roman" w:hAnsi="Times New Roman" w:cs="Times New Roman"/>
              </w:rPr>
              <w:t>2) 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</w:tr>
      <w:tr w:rsidR="00E4409C" w:rsidRPr="0072476C" w:rsidTr="000A5243">
        <w:tc>
          <w:tcPr>
            <w:tcW w:w="576" w:type="dxa"/>
          </w:tcPr>
          <w:p w:rsidR="00E4409C" w:rsidRPr="00D04676" w:rsidRDefault="00E4409C" w:rsidP="000A5243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2.2.7</w:t>
            </w:r>
          </w:p>
        </w:tc>
        <w:tc>
          <w:tcPr>
            <w:tcW w:w="2367" w:type="dxa"/>
          </w:tcPr>
          <w:p w:rsid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мероприятие:</w:t>
            </w:r>
          </w:p>
          <w:p w:rsidR="00E4409C" w:rsidRPr="009E3E5F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3E5F">
              <w:rPr>
                <w:rFonts w:ascii="Times New Roman" w:hAnsi="Times New Roman" w:cs="Times New Roman"/>
              </w:rPr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1701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993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409C" w:rsidRPr="00265D80" w:rsidRDefault="00E4409C" w:rsidP="000A5243">
            <w:pPr>
              <w:rPr>
                <w:sz w:val="20"/>
              </w:rPr>
            </w:pPr>
            <w:r w:rsidRPr="00265D80">
              <w:rPr>
                <w:sz w:val="20"/>
              </w:rPr>
              <w:t>2022</w:t>
            </w:r>
          </w:p>
        </w:tc>
        <w:tc>
          <w:tcPr>
            <w:tcW w:w="2748" w:type="dxa"/>
          </w:tcPr>
          <w:p w:rsidR="00E4409C" w:rsidRDefault="00E4409C" w:rsidP="000A52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Повышение оплаты труда отдельным категориям работников в сфере образования</w:t>
            </w:r>
          </w:p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</w:tcPr>
          <w:p w:rsidR="00E4409C" w:rsidRDefault="00E4409C" w:rsidP="000A52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E4409C" w:rsidRPr="00D04676" w:rsidRDefault="00E4409C" w:rsidP="000A5243">
            <w:pPr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  <w:lang w:eastAsia="ru-RU"/>
              </w:rPr>
              <w:t xml:space="preserve">1) </w:t>
            </w:r>
            <w:r w:rsidRPr="00EC6570">
              <w:rPr>
                <w:sz w:val="20"/>
                <w:szCs w:val="20"/>
                <w:lang w:eastAsia="ru-RU"/>
              </w:rPr>
              <w:t>Достижение уровня средней заработной платы педагогических работников организаций дополнительного образования в муниципальном районе «Сосногорск» до целевых показателей уровня заработной платы педагогических работников организа</w:t>
            </w:r>
            <w:r>
              <w:rPr>
                <w:sz w:val="20"/>
                <w:szCs w:val="20"/>
                <w:lang w:eastAsia="ru-RU"/>
              </w:rPr>
              <w:t>ций дополнительного образования</w:t>
            </w:r>
          </w:p>
        </w:tc>
      </w:tr>
      <w:tr w:rsidR="00E4409C" w:rsidRPr="0072476C" w:rsidTr="000A5243">
        <w:tc>
          <w:tcPr>
            <w:tcW w:w="15135" w:type="dxa"/>
            <w:gridSpan w:val="8"/>
          </w:tcPr>
          <w:p w:rsidR="00E4409C" w:rsidRPr="00D04676" w:rsidRDefault="00E4409C" w:rsidP="00E4409C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7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«Дети и молодежь муниципального района «Сосногорск»</w:t>
            </w:r>
          </w:p>
        </w:tc>
      </w:tr>
      <w:tr w:rsidR="00E4409C" w:rsidRPr="0072476C" w:rsidTr="000A5243">
        <w:tc>
          <w:tcPr>
            <w:tcW w:w="15135" w:type="dxa"/>
            <w:gridSpan w:val="8"/>
          </w:tcPr>
          <w:p w:rsidR="00E4409C" w:rsidRPr="00D04676" w:rsidRDefault="00E4409C" w:rsidP="00E4409C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76">
              <w:rPr>
                <w:rFonts w:ascii="Times New Roman" w:hAnsi="Times New Roman" w:cs="Times New Roman"/>
                <w:b/>
                <w:sz w:val="24"/>
                <w:szCs w:val="24"/>
              </w:rPr>
              <w:t>Задача «Реализация мер по выявлению и развитию творческих и интеллектуальных способностей талантливой молодежи»</w:t>
            </w:r>
          </w:p>
        </w:tc>
      </w:tr>
      <w:tr w:rsidR="00E4409C" w:rsidRPr="0072476C" w:rsidTr="000A5243">
        <w:tc>
          <w:tcPr>
            <w:tcW w:w="576" w:type="dxa"/>
          </w:tcPr>
          <w:p w:rsidR="00E4409C" w:rsidRPr="0072476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FFB">
              <w:rPr>
                <w:rFonts w:ascii="Times New Roman" w:hAnsi="Times New Roman" w:cs="Times New Roman"/>
                <w:sz w:val="18"/>
                <w:szCs w:val="24"/>
              </w:rPr>
              <w:t>3.1.1</w:t>
            </w:r>
          </w:p>
        </w:tc>
        <w:tc>
          <w:tcPr>
            <w:tcW w:w="2367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FFB">
              <w:rPr>
                <w:rFonts w:ascii="Times New Roman" w:hAnsi="Times New Roman" w:cs="Times New Roman"/>
                <w:b/>
              </w:rPr>
              <w:t>Основное мероприятие:</w:t>
            </w:r>
            <w:r w:rsidRPr="0072476C">
              <w:rPr>
                <w:rFonts w:ascii="Times New Roman" w:hAnsi="Times New Roman" w:cs="Times New Roman"/>
              </w:rPr>
              <w:t xml:space="preserve"> </w:t>
            </w:r>
            <w:r w:rsidRPr="0072476C">
              <w:rPr>
                <w:rFonts w:ascii="Times New Roman" w:hAnsi="Times New Roman" w:cs="Times New Roman"/>
              </w:rPr>
              <w:lastRenderedPageBreak/>
              <w:t>Содействие успешной социализации обучающихся, воспитанников</w:t>
            </w:r>
          </w:p>
          <w:p w:rsidR="00E4409C" w:rsidRPr="0072476C" w:rsidRDefault="00E4409C" w:rsidP="000A524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lastRenderedPageBreak/>
              <w:t>Управление образования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Отдел культуры, отдел физкультуры и спорта</w:t>
            </w:r>
          </w:p>
        </w:tc>
        <w:tc>
          <w:tcPr>
            <w:tcW w:w="993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lastRenderedPageBreak/>
              <w:t>2018</w:t>
            </w:r>
          </w:p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409C" w:rsidRPr="00265D80" w:rsidRDefault="00E4409C" w:rsidP="000A5243">
            <w:pPr>
              <w:rPr>
                <w:sz w:val="20"/>
              </w:rPr>
            </w:pPr>
            <w:r w:rsidRPr="00265D80">
              <w:rPr>
                <w:sz w:val="20"/>
              </w:rPr>
              <w:lastRenderedPageBreak/>
              <w:t>2022</w:t>
            </w:r>
          </w:p>
        </w:tc>
        <w:tc>
          <w:tcPr>
            <w:tcW w:w="2748" w:type="dxa"/>
          </w:tcPr>
          <w:p w:rsidR="00E4409C" w:rsidRPr="0072476C" w:rsidRDefault="00E4409C" w:rsidP="000A52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муниципальных мероприятий (фестивалей, </w:t>
            </w:r>
            <w:r>
              <w:rPr>
                <w:rFonts w:ascii="Times New Roman" w:hAnsi="Times New Roman" w:cs="Times New Roman"/>
              </w:rPr>
              <w:lastRenderedPageBreak/>
              <w:t>конкурсов и т.д.) ежегодно</w:t>
            </w:r>
          </w:p>
        </w:tc>
        <w:tc>
          <w:tcPr>
            <w:tcW w:w="2638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lastRenderedPageBreak/>
              <w:t xml:space="preserve">Проведение мероприятий, направленных на выявление </w:t>
            </w:r>
            <w:r w:rsidRPr="0072476C">
              <w:rPr>
                <w:rFonts w:ascii="Times New Roman" w:hAnsi="Times New Roman" w:cs="Times New Roman"/>
              </w:rPr>
              <w:lastRenderedPageBreak/>
              <w:t>и поощрение талантливых и одаренных обучающихся</w:t>
            </w:r>
          </w:p>
        </w:tc>
        <w:tc>
          <w:tcPr>
            <w:tcW w:w="2978" w:type="dxa"/>
          </w:tcPr>
          <w:p w:rsidR="00E4409C" w:rsidRPr="0072476C" w:rsidRDefault="00E4409C" w:rsidP="00E4409C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lastRenderedPageBreak/>
              <w:t xml:space="preserve">Доля молодежи в возрасте от 14 до 30 лет, </w:t>
            </w:r>
            <w:r w:rsidRPr="0072476C">
              <w:rPr>
                <w:rFonts w:ascii="Times New Roman" w:hAnsi="Times New Roman" w:cs="Times New Roman"/>
              </w:rPr>
              <w:lastRenderedPageBreak/>
              <w:t>участвующей в деятельности молодежных и детских общественных объединений, в общем количестве молодежи; 2) Количество молодежи в возрасте от 14 до 30 лет, принявших участие в мероприятиях для талантливой молодежи;</w:t>
            </w:r>
          </w:p>
          <w:p w:rsidR="00E4409C" w:rsidRPr="0072476C" w:rsidRDefault="00E4409C" w:rsidP="00E4409C">
            <w:pPr>
              <w:pStyle w:val="ConsPlusNormal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Доля молодежи в возрасте от 14 до 30 лет, участвующих в программах по развитию инновационного и предпринимательского потенциала молодежи, в общем количестве молодежи муниципального района</w:t>
            </w:r>
          </w:p>
        </w:tc>
      </w:tr>
      <w:tr w:rsidR="00E4409C" w:rsidRPr="0072476C" w:rsidTr="000A5243">
        <w:trPr>
          <w:trHeight w:val="2910"/>
        </w:trPr>
        <w:tc>
          <w:tcPr>
            <w:tcW w:w="576" w:type="dxa"/>
          </w:tcPr>
          <w:p w:rsidR="00E4409C" w:rsidRPr="0072476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FFB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3.1.2</w:t>
            </w:r>
          </w:p>
        </w:tc>
        <w:tc>
          <w:tcPr>
            <w:tcW w:w="2367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FFB">
              <w:rPr>
                <w:rFonts w:ascii="Times New Roman" w:hAnsi="Times New Roman" w:cs="Times New Roman"/>
                <w:b/>
              </w:rPr>
              <w:t>Основное мероприятие:</w:t>
            </w:r>
            <w:r w:rsidRPr="0072476C">
              <w:rPr>
                <w:rFonts w:ascii="Times New Roman" w:hAnsi="Times New Roman" w:cs="Times New Roman"/>
              </w:rPr>
              <w:t xml:space="preserve">  Реализация народных проектов в сфере образования, прошедших отбор в рамках проекта «Народный бюджет» </w:t>
            </w:r>
          </w:p>
        </w:tc>
        <w:tc>
          <w:tcPr>
            <w:tcW w:w="1701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993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2018</w:t>
            </w:r>
          </w:p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409C" w:rsidRPr="00265D80" w:rsidRDefault="00E4409C" w:rsidP="000A5243">
            <w:pPr>
              <w:rPr>
                <w:sz w:val="20"/>
              </w:rPr>
            </w:pPr>
            <w:r w:rsidRPr="00265D80">
              <w:rPr>
                <w:sz w:val="20"/>
              </w:rPr>
              <w:t>2022</w:t>
            </w:r>
          </w:p>
        </w:tc>
        <w:tc>
          <w:tcPr>
            <w:tcW w:w="2748" w:type="dxa"/>
          </w:tcPr>
          <w:p w:rsidR="00E4409C" w:rsidRPr="0072476C" w:rsidRDefault="00E4409C" w:rsidP="000A5243">
            <w:pPr>
              <w:pStyle w:val="ConsPlusNormal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Реализация в полном объеме народных проектов, прошедших отбор в рамках проекта «Народный бюджет»</w:t>
            </w:r>
          </w:p>
        </w:tc>
        <w:tc>
          <w:tcPr>
            <w:tcW w:w="2638" w:type="dxa"/>
          </w:tcPr>
          <w:p w:rsidR="00E4409C" w:rsidRPr="0072476C" w:rsidRDefault="00E4409C" w:rsidP="000A5243">
            <w:pPr>
              <w:pStyle w:val="ConsPlusNormal"/>
            </w:pPr>
            <w:r w:rsidRPr="0072476C">
              <w:rPr>
                <w:rFonts w:ascii="Times New Roman" w:hAnsi="Times New Roman" w:cs="Times New Roman"/>
              </w:rPr>
              <w:t>Получение субсидий бюджету муниципального района «Сосногорск» на реализацию мероприятий по укреплению материально-технической базы муниципальных учреждений образования, на реализацию народных проектов в сфере образования, прошедших отбор в рамках проекта «Народный бюджет»</w:t>
            </w:r>
          </w:p>
        </w:tc>
        <w:tc>
          <w:tcPr>
            <w:tcW w:w="2978" w:type="dxa"/>
          </w:tcPr>
          <w:p w:rsidR="00E4409C" w:rsidRPr="0072476C" w:rsidRDefault="00E4409C" w:rsidP="00E4409C">
            <w:pPr>
              <w:pStyle w:val="ConsPlusNormal"/>
              <w:numPr>
                <w:ilvl w:val="0"/>
                <w:numId w:val="3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Количество реализованных в полном объеме  народных проектов в сфере образования, прошедших отбор в рамках проекта «Народный бюджет»</w:t>
            </w:r>
          </w:p>
        </w:tc>
      </w:tr>
      <w:tr w:rsidR="00E4409C" w:rsidRPr="0072476C" w:rsidTr="000A5243">
        <w:trPr>
          <w:trHeight w:val="272"/>
        </w:trPr>
        <w:tc>
          <w:tcPr>
            <w:tcW w:w="15135" w:type="dxa"/>
            <w:gridSpan w:val="8"/>
          </w:tcPr>
          <w:p w:rsidR="00E4409C" w:rsidRPr="002C3035" w:rsidRDefault="00E4409C" w:rsidP="00E4409C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35">
              <w:rPr>
                <w:rFonts w:ascii="Times New Roman" w:hAnsi="Times New Roman" w:cs="Times New Roman"/>
                <w:b/>
                <w:sz w:val="24"/>
                <w:szCs w:val="24"/>
              </w:rPr>
              <w:t>Задача «Совершенствование и развитие форм и методов работы по патриотическому воспитанию и допризывной подготовке»</w:t>
            </w:r>
          </w:p>
        </w:tc>
      </w:tr>
      <w:tr w:rsidR="00E4409C" w:rsidRPr="0072476C" w:rsidTr="000A5243">
        <w:tc>
          <w:tcPr>
            <w:tcW w:w="576" w:type="dxa"/>
          </w:tcPr>
          <w:p w:rsidR="00E4409C" w:rsidRPr="0072476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3035">
              <w:rPr>
                <w:rFonts w:ascii="Times New Roman" w:hAnsi="Times New Roman" w:cs="Times New Roman"/>
                <w:sz w:val="18"/>
                <w:szCs w:val="24"/>
              </w:rPr>
              <w:t>3.2.1</w:t>
            </w:r>
          </w:p>
        </w:tc>
        <w:tc>
          <w:tcPr>
            <w:tcW w:w="2367" w:type="dxa"/>
          </w:tcPr>
          <w:p w:rsid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3035">
              <w:rPr>
                <w:rFonts w:ascii="Times New Roman" w:hAnsi="Times New Roman" w:cs="Times New Roman"/>
                <w:b/>
              </w:rPr>
              <w:t>Основное мероприятие:</w:t>
            </w:r>
            <w:r w:rsidRPr="0072476C">
              <w:rPr>
                <w:rFonts w:ascii="Times New Roman" w:hAnsi="Times New Roman" w:cs="Times New Roman"/>
              </w:rPr>
              <w:t xml:space="preserve"> </w:t>
            </w:r>
          </w:p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lastRenderedPageBreak/>
              <w:t>Военно-патриотическое воспитание молодежи допризывного возраста</w:t>
            </w:r>
          </w:p>
        </w:tc>
        <w:tc>
          <w:tcPr>
            <w:tcW w:w="1701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lastRenderedPageBreak/>
              <w:t>Управление образования;</w:t>
            </w: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lastRenderedPageBreak/>
              <w:t xml:space="preserve">Отдел физкультуры и спорта администрации МР </w:t>
            </w:r>
            <w:r>
              <w:rPr>
                <w:sz w:val="20"/>
                <w:szCs w:val="20"/>
              </w:rPr>
              <w:t>«</w:t>
            </w:r>
            <w:r w:rsidRPr="0072476C">
              <w:rPr>
                <w:sz w:val="20"/>
                <w:szCs w:val="20"/>
              </w:rPr>
              <w:t>Сосногорск»;</w:t>
            </w:r>
          </w:p>
          <w:p w:rsidR="00E4409C" w:rsidRPr="0072476C" w:rsidRDefault="00E4409C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Отдел культуры администрации МР «Сосногорск»</w:t>
            </w:r>
          </w:p>
        </w:tc>
        <w:tc>
          <w:tcPr>
            <w:tcW w:w="993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lastRenderedPageBreak/>
              <w:t>2018</w:t>
            </w:r>
          </w:p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lastRenderedPageBreak/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8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100% охват обучающихся спортивно-массовыми </w:t>
            </w:r>
            <w:r w:rsidRPr="0072476C">
              <w:rPr>
                <w:rFonts w:ascii="Times New Roman" w:hAnsi="Times New Roman" w:cs="Times New Roman"/>
              </w:rPr>
              <w:lastRenderedPageBreak/>
              <w:t>мероприятиями  в МР «Сосногорск», в общем количестве граждан допризывного возраста, ежегодно</w:t>
            </w:r>
          </w:p>
        </w:tc>
        <w:tc>
          <w:tcPr>
            <w:tcW w:w="2638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lastRenderedPageBreak/>
              <w:t>Проведение мероприятий, направленных на военно-</w:t>
            </w:r>
            <w:r w:rsidRPr="0072476C">
              <w:rPr>
                <w:rFonts w:ascii="Times New Roman" w:hAnsi="Times New Roman" w:cs="Times New Roman"/>
              </w:rPr>
              <w:lastRenderedPageBreak/>
              <w:t>патриотическое воспитание молодежи допризывного возраста</w:t>
            </w:r>
          </w:p>
        </w:tc>
        <w:tc>
          <w:tcPr>
            <w:tcW w:w="2978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lastRenderedPageBreak/>
              <w:t xml:space="preserve">1) Доля молодежи в возрасте от 14 до 30 лет, участвующей в </w:t>
            </w:r>
            <w:r w:rsidRPr="0072476C">
              <w:rPr>
                <w:rFonts w:ascii="Times New Roman" w:hAnsi="Times New Roman" w:cs="Times New Roman"/>
              </w:rPr>
              <w:lastRenderedPageBreak/>
              <w:t>мероприятиях патриотической направленности, в общем количестве молодежи муниципального района;</w:t>
            </w:r>
          </w:p>
          <w:p w:rsidR="00E4409C" w:rsidRPr="0072476C" w:rsidRDefault="00E4409C" w:rsidP="000A5243">
            <w:pPr>
              <w:pStyle w:val="ConsPlusNormal"/>
              <w:ind w:firstLine="26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2)Доля обучающихся 10 классов, принявших участие в пятидневных учебно-полевых сборах в рамках подготовки по основам военной службы для обучающихся 10 классов общеобразовательных организаций МР «Сосногорск», в общем количестве обучающихся 10 классов, годных к военной службе;</w:t>
            </w:r>
          </w:p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2) Доля граждан допризывного возраста, охваченных спортивно-массовыми мероприятиями в МР «Сосногорск», в общем количестве граждан допризывного возраста </w:t>
            </w:r>
          </w:p>
        </w:tc>
      </w:tr>
      <w:tr w:rsidR="00E4409C" w:rsidRPr="0072476C" w:rsidTr="000A5243">
        <w:tc>
          <w:tcPr>
            <w:tcW w:w="15135" w:type="dxa"/>
            <w:gridSpan w:val="8"/>
          </w:tcPr>
          <w:p w:rsidR="00E4409C" w:rsidRPr="00635AA2" w:rsidRDefault="00E4409C" w:rsidP="00E4409C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A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4 «Оздоровление, отдых детей и трудоустройство подростков, проживающих на территории муниципального района «Сосногорск»</w:t>
            </w:r>
          </w:p>
        </w:tc>
      </w:tr>
      <w:tr w:rsidR="00E4409C" w:rsidRPr="0072476C" w:rsidTr="000A5243">
        <w:tc>
          <w:tcPr>
            <w:tcW w:w="15135" w:type="dxa"/>
            <w:gridSpan w:val="8"/>
          </w:tcPr>
          <w:p w:rsidR="00E4409C" w:rsidRPr="00F3707A" w:rsidRDefault="00E4409C" w:rsidP="00E4409C">
            <w:pPr>
              <w:pStyle w:val="ConsPlusNormal"/>
              <w:numPr>
                <w:ilvl w:val="0"/>
                <w:numId w:val="10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07A">
              <w:rPr>
                <w:rFonts w:ascii="Times New Roman" w:hAnsi="Times New Roman" w:cs="Times New Roman"/>
                <w:b/>
                <w:sz w:val="24"/>
                <w:szCs w:val="24"/>
              </w:rPr>
              <w:t>Задача «Организация процесса оздоровления, отдыха и занятости  детей и подростков»</w:t>
            </w:r>
          </w:p>
        </w:tc>
      </w:tr>
      <w:tr w:rsidR="00E4409C" w:rsidRPr="0072476C" w:rsidTr="000A5243">
        <w:tc>
          <w:tcPr>
            <w:tcW w:w="576" w:type="dxa"/>
          </w:tcPr>
          <w:p w:rsidR="00E4409C" w:rsidRPr="0072476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07A">
              <w:rPr>
                <w:rFonts w:ascii="Times New Roman" w:hAnsi="Times New Roman" w:cs="Times New Roman"/>
                <w:sz w:val="18"/>
                <w:szCs w:val="24"/>
              </w:rPr>
              <w:t>4.1.1</w:t>
            </w:r>
          </w:p>
        </w:tc>
        <w:tc>
          <w:tcPr>
            <w:tcW w:w="2367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07A">
              <w:rPr>
                <w:rFonts w:ascii="Times New Roman" w:hAnsi="Times New Roman" w:cs="Times New Roman"/>
                <w:b/>
              </w:rPr>
              <w:t>Основное мероприятие:</w:t>
            </w:r>
            <w:r w:rsidRPr="0072476C">
              <w:rPr>
                <w:rFonts w:ascii="Times New Roman" w:hAnsi="Times New Roman" w:cs="Times New Roman"/>
              </w:rPr>
              <w:t xml:space="preserve"> Осуществление процесса оздоровления и отдыха детей </w:t>
            </w:r>
          </w:p>
        </w:tc>
        <w:tc>
          <w:tcPr>
            <w:tcW w:w="1701" w:type="dxa"/>
          </w:tcPr>
          <w:p w:rsidR="00E4409C" w:rsidRPr="00FA4CA1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4CA1">
              <w:rPr>
                <w:rFonts w:ascii="Times New Roman" w:hAnsi="Times New Roman" w:cs="Times New Roman"/>
              </w:rPr>
              <w:t>Управление образования;</w:t>
            </w:r>
          </w:p>
          <w:p w:rsidR="00E4409C" w:rsidRPr="00FA4CA1" w:rsidRDefault="00E4409C" w:rsidP="000A5243">
            <w:pPr>
              <w:rPr>
                <w:sz w:val="20"/>
                <w:szCs w:val="20"/>
              </w:rPr>
            </w:pPr>
            <w:r w:rsidRPr="00FA4CA1">
              <w:rPr>
                <w:sz w:val="20"/>
                <w:szCs w:val="20"/>
              </w:rPr>
              <w:t>Отдел физкультуры и спорта администрации МР «Сосногорск»;</w:t>
            </w:r>
          </w:p>
          <w:p w:rsidR="00E4409C" w:rsidRPr="00FA4CA1" w:rsidRDefault="00E4409C" w:rsidP="000A5243">
            <w:pPr>
              <w:rPr>
                <w:sz w:val="20"/>
                <w:szCs w:val="20"/>
              </w:rPr>
            </w:pPr>
            <w:r w:rsidRPr="00FA4CA1">
              <w:rPr>
                <w:sz w:val="20"/>
                <w:szCs w:val="20"/>
              </w:rPr>
              <w:lastRenderedPageBreak/>
              <w:t>Отдел культуры администрации МР «Сосногорск»</w:t>
            </w:r>
          </w:p>
        </w:tc>
        <w:tc>
          <w:tcPr>
            <w:tcW w:w="993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lastRenderedPageBreak/>
              <w:t>2018</w:t>
            </w:r>
          </w:p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409C" w:rsidRPr="00265D80" w:rsidRDefault="00E4409C" w:rsidP="000A5243">
            <w:pPr>
              <w:rPr>
                <w:sz w:val="20"/>
                <w:szCs w:val="20"/>
              </w:rPr>
            </w:pPr>
            <w:r w:rsidRPr="00265D80">
              <w:rPr>
                <w:sz w:val="20"/>
                <w:szCs w:val="20"/>
              </w:rPr>
              <w:t>2022</w:t>
            </w:r>
          </w:p>
        </w:tc>
        <w:tc>
          <w:tcPr>
            <w:tcW w:w="2748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100% выполнение  показателей  по охвату детей оздоровлением и отдыхом, установленных Соглашением Министерства образования, науки и молодежной политики Республики Коми, ежегодно</w:t>
            </w:r>
          </w:p>
        </w:tc>
        <w:tc>
          <w:tcPr>
            <w:tcW w:w="2638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Реализация мероприятий по проведению оздоровительной кампании детей</w:t>
            </w:r>
          </w:p>
        </w:tc>
        <w:tc>
          <w:tcPr>
            <w:tcW w:w="2978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1) </w:t>
            </w:r>
            <w:r w:rsidRPr="00D60B8B">
              <w:rPr>
                <w:rFonts w:ascii="Times New Roman" w:hAnsi="Times New Roman" w:cs="Times New Roman"/>
              </w:rPr>
              <w:t>Количество детей и подростков, охваченных отдыхом в каникулярное время, в рамках Соглашения по предоставлению субсидий бюджетам муниципальных районов.</w:t>
            </w:r>
          </w:p>
          <w:p w:rsid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2) </w:t>
            </w:r>
            <w:r w:rsidRPr="00D60B8B">
              <w:rPr>
                <w:rFonts w:ascii="Times New Roman" w:hAnsi="Times New Roman" w:cs="Times New Roman"/>
              </w:rPr>
              <w:t xml:space="preserve">Количество детей и </w:t>
            </w:r>
            <w:r w:rsidRPr="00D60B8B">
              <w:rPr>
                <w:rFonts w:ascii="Times New Roman" w:hAnsi="Times New Roman" w:cs="Times New Roman"/>
              </w:rPr>
              <w:lastRenderedPageBreak/>
              <w:t>подростков, находящихся в трудной жизненной ситуации, охваченных отдыхом в каникулярное время, в рамках Соглашения по предоставлению субсидий бюджетам муниципальных районов.</w:t>
            </w:r>
          </w:p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3) Доля детей и подростков, оздоровленных в лагерях с дневным пребыванием на базе муниципальных образовательных организаций в общей численности учащихся вышеуказанных организаций</w:t>
            </w:r>
          </w:p>
        </w:tc>
      </w:tr>
      <w:tr w:rsidR="00E4409C" w:rsidRPr="0072476C" w:rsidTr="000A5243">
        <w:tc>
          <w:tcPr>
            <w:tcW w:w="576" w:type="dxa"/>
          </w:tcPr>
          <w:p w:rsidR="00E4409C" w:rsidRPr="0072476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07A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4.1.2</w:t>
            </w:r>
          </w:p>
        </w:tc>
        <w:tc>
          <w:tcPr>
            <w:tcW w:w="2367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707A">
              <w:rPr>
                <w:rFonts w:ascii="Times New Roman" w:hAnsi="Times New Roman" w:cs="Times New Roman"/>
                <w:b/>
              </w:rPr>
              <w:t xml:space="preserve">Основное мероприятие: </w:t>
            </w:r>
            <w:r w:rsidRPr="0072476C">
              <w:rPr>
                <w:rFonts w:ascii="Times New Roman" w:hAnsi="Times New Roman" w:cs="Times New Roman"/>
              </w:rPr>
              <w:t>Содействие подросткам в трудоустройстве и проявлении своей активности в общественной жизни в период каникул</w:t>
            </w:r>
          </w:p>
        </w:tc>
        <w:tc>
          <w:tcPr>
            <w:tcW w:w="1701" w:type="dxa"/>
          </w:tcPr>
          <w:p w:rsidR="00E4409C" w:rsidRPr="00FA4CA1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4CA1">
              <w:rPr>
                <w:rFonts w:ascii="Times New Roman" w:hAnsi="Times New Roman" w:cs="Times New Roman"/>
              </w:rPr>
              <w:t>Управление образования;</w:t>
            </w:r>
          </w:p>
          <w:p w:rsidR="00E4409C" w:rsidRPr="00FA4CA1" w:rsidRDefault="00E4409C" w:rsidP="000A5243">
            <w:pPr>
              <w:rPr>
                <w:sz w:val="20"/>
                <w:szCs w:val="20"/>
              </w:rPr>
            </w:pPr>
            <w:r w:rsidRPr="00FA4CA1">
              <w:rPr>
                <w:sz w:val="20"/>
                <w:szCs w:val="20"/>
              </w:rPr>
              <w:t>Отдел физкультуры и спорта администрации МР «Сосногорск»;</w:t>
            </w:r>
          </w:p>
          <w:p w:rsidR="00E4409C" w:rsidRPr="00FA4CA1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4CA1">
              <w:rPr>
                <w:rFonts w:ascii="Times New Roman" w:hAnsi="Times New Roman" w:cs="Times New Roman"/>
              </w:rPr>
              <w:t>Отдел культуры администрации МР «Сосногорск»</w:t>
            </w:r>
          </w:p>
        </w:tc>
        <w:tc>
          <w:tcPr>
            <w:tcW w:w="993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2018</w:t>
            </w:r>
          </w:p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409C" w:rsidRPr="00265D80" w:rsidRDefault="00E4409C" w:rsidP="000A5243">
            <w:pPr>
              <w:rPr>
                <w:sz w:val="20"/>
                <w:szCs w:val="20"/>
              </w:rPr>
            </w:pPr>
            <w:r w:rsidRPr="00265D80">
              <w:rPr>
                <w:sz w:val="20"/>
                <w:szCs w:val="20"/>
              </w:rPr>
              <w:t>2022</w:t>
            </w:r>
          </w:p>
        </w:tc>
        <w:tc>
          <w:tcPr>
            <w:tcW w:w="2748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Организация рабочих мест для подростков в летних трудовых отрядах</w:t>
            </w:r>
          </w:p>
        </w:tc>
        <w:tc>
          <w:tcPr>
            <w:tcW w:w="2638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Реализация мероприятий по трудоустройству подростков </w:t>
            </w:r>
          </w:p>
        </w:tc>
        <w:tc>
          <w:tcPr>
            <w:tcW w:w="2978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 1)  Количество подростков, трудоустроенных в период каникул</w:t>
            </w:r>
          </w:p>
        </w:tc>
      </w:tr>
      <w:tr w:rsidR="00E4409C" w:rsidRPr="0072476C" w:rsidTr="000A5243">
        <w:tc>
          <w:tcPr>
            <w:tcW w:w="15135" w:type="dxa"/>
            <w:gridSpan w:val="8"/>
          </w:tcPr>
          <w:p w:rsidR="00E4409C" w:rsidRPr="00FA4CA1" w:rsidRDefault="00E4409C" w:rsidP="00E4409C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 «Обеспечение реализации муниципальной программы»  </w:t>
            </w:r>
          </w:p>
        </w:tc>
      </w:tr>
      <w:tr w:rsidR="00E4409C" w:rsidRPr="0072476C" w:rsidTr="000A5243">
        <w:tc>
          <w:tcPr>
            <w:tcW w:w="15135" w:type="dxa"/>
            <w:gridSpan w:val="8"/>
          </w:tcPr>
          <w:p w:rsidR="00E4409C" w:rsidRPr="00960763" w:rsidRDefault="00E4409C" w:rsidP="00E4409C">
            <w:pPr>
              <w:pStyle w:val="ConsPlusNormal"/>
              <w:numPr>
                <w:ilvl w:val="0"/>
                <w:numId w:val="11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763">
              <w:rPr>
                <w:rFonts w:ascii="Times New Roman" w:hAnsi="Times New Roman" w:cs="Times New Roman"/>
                <w:b/>
                <w:sz w:val="24"/>
                <w:szCs w:val="24"/>
              </w:rPr>
              <w:t>Задача «Обеспечение управления реализацией мероприятий Программы на  муниципальном уровне»</w:t>
            </w:r>
          </w:p>
        </w:tc>
      </w:tr>
      <w:tr w:rsidR="00E4409C" w:rsidRPr="0072476C" w:rsidTr="000A5243">
        <w:tc>
          <w:tcPr>
            <w:tcW w:w="576" w:type="dxa"/>
          </w:tcPr>
          <w:p w:rsidR="00E4409C" w:rsidRPr="0072476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763">
              <w:rPr>
                <w:rFonts w:ascii="Times New Roman" w:hAnsi="Times New Roman" w:cs="Times New Roman"/>
                <w:sz w:val="18"/>
                <w:szCs w:val="24"/>
              </w:rPr>
              <w:t>5.1.1</w:t>
            </w:r>
          </w:p>
        </w:tc>
        <w:tc>
          <w:tcPr>
            <w:tcW w:w="2367" w:type="dxa"/>
          </w:tcPr>
          <w:p w:rsidR="00E4409C" w:rsidRPr="00960763" w:rsidRDefault="00E4409C" w:rsidP="000A5243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60763">
              <w:rPr>
                <w:rFonts w:ascii="Times New Roman" w:hAnsi="Times New Roman" w:cs="Times New Roman"/>
                <w:b/>
              </w:rPr>
              <w:t>Основное мероприятие:</w:t>
            </w:r>
          </w:p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Обеспечение реализации подпрограмм, основных мероприятий программы</w:t>
            </w:r>
          </w:p>
        </w:tc>
        <w:tc>
          <w:tcPr>
            <w:tcW w:w="1701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993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2018</w:t>
            </w:r>
          </w:p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409C" w:rsidRPr="00265D80" w:rsidRDefault="00E4409C" w:rsidP="000A5243">
            <w:pPr>
              <w:rPr>
                <w:sz w:val="20"/>
                <w:szCs w:val="20"/>
              </w:rPr>
            </w:pPr>
            <w:r w:rsidRPr="00265D80">
              <w:rPr>
                <w:sz w:val="20"/>
                <w:szCs w:val="20"/>
              </w:rPr>
              <w:t>2022</w:t>
            </w:r>
          </w:p>
        </w:tc>
        <w:tc>
          <w:tcPr>
            <w:tcW w:w="2748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 xml:space="preserve">Обеспечение выполнения задач и достижение предусмотренных программой и подпрограммами </w:t>
            </w:r>
            <w:r w:rsidRPr="0072476C">
              <w:rPr>
                <w:rFonts w:ascii="Times New Roman" w:hAnsi="Times New Roman" w:cs="Times New Roman"/>
              </w:rPr>
              <w:lastRenderedPageBreak/>
              <w:t>показателей (целевых индикаторов),</w:t>
            </w:r>
          </w:p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повышение эффективности реализации Программы</w:t>
            </w:r>
          </w:p>
        </w:tc>
        <w:tc>
          <w:tcPr>
            <w:tcW w:w="2638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lastRenderedPageBreak/>
              <w:t xml:space="preserve">Содержание и обеспечение деятельности Управления образования администрации муниципального района «Сосногорск» в рамках </w:t>
            </w:r>
            <w:r w:rsidRPr="0072476C">
              <w:rPr>
                <w:rFonts w:ascii="Times New Roman" w:hAnsi="Times New Roman" w:cs="Times New Roman"/>
              </w:rPr>
              <w:lastRenderedPageBreak/>
              <w:t xml:space="preserve">реализации Программы </w:t>
            </w:r>
          </w:p>
        </w:tc>
        <w:tc>
          <w:tcPr>
            <w:tcW w:w="2978" w:type="dxa"/>
          </w:tcPr>
          <w:p w:rsidR="00E4409C" w:rsidRPr="0072476C" w:rsidRDefault="00E4409C" w:rsidP="000A5243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1) Выполнение основных мероприятий муниципальной программы</w:t>
            </w:r>
          </w:p>
        </w:tc>
      </w:tr>
      <w:tr w:rsidR="00E4409C" w:rsidRPr="0072476C" w:rsidTr="000A5243">
        <w:tc>
          <w:tcPr>
            <w:tcW w:w="576" w:type="dxa"/>
          </w:tcPr>
          <w:p w:rsidR="00E4409C" w:rsidRPr="0072476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763">
              <w:rPr>
                <w:rFonts w:ascii="Times New Roman" w:hAnsi="Times New Roman" w:cs="Times New Roman"/>
                <w:sz w:val="18"/>
                <w:szCs w:val="24"/>
              </w:rPr>
              <w:t>5.1.2</w:t>
            </w:r>
          </w:p>
        </w:tc>
        <w:tc>
          <w:tcPr>
            <w:tcW w:w="2367" w:type="dxa"/>
            <w:vAlign w:val="center"/>
          </w:tcPr>
          <w:p w:rsidR="00E4409C" w:rsidRPr="0072476C" w:rsidRDefault="00E4409C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60763">
              <w:rPr>
                <w:b/>
                <w:sz w:val="20"/>
                <w:szCs w:val="20"/>
              </w:rPr>
              <w:t>Основное мероприятие:</w:t>
            </w:r>
            <w:r w:rsidRPr="0072476C">
              <w:rPr>
                <w:sz w:val="20"/>
                <w:szCs w:val="20"/>
              </w:rPr>
              <w:t xml:space="preserve"> </w:t>
            </w: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701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E4409C" w:rsidRPr="0072476C" w:rsidRDefault="00E4409C" w:rsidP="000A52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2018</w:t>
            </w:r>
          </w:p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409C" w:rsidRPr="00265D80" w:rsidRDefault="00E4409C" w:rsidP="000A5243">
            <w:pPr>
              <w:rPr>
                <w:sz w:val="20"/>
                <w:szCs w:val="20"/>
              </w:rPr>
            </w:pPr>
            <w:r w:rsidRPr="00265D80">
              <w:rPr>
                <w:sz w:val="20"/>
                <w:szCs w:val="20"/>
              </w:rPr>
              <w:t>2022</w:t>
            </w:r>
          </w:p>
        </w:tc>
        <w:tc>
          <w:tcPr>
            <w:tcW w:w="2748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100% охват лиц, имеющих право на получение  меры социальной поддержки в форме выплаты денежной компенсации педагогическим работникам, работающим и проживающим в сельских населенных пунктах или поселках городского типа</w:t>
            </w:r>
          </w:p>
        </w:tc>
        <w:tc>
          <w:tcPr>
            <w:tcW w:w="2638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Выполнение государственного полномочия Республики Коми</w:t>
            </w:r>
          </w:p>
        </w:tc>
        <w:tc>
          <w:tcPr>
            <w:tcW w:w="2978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1) Доля педагогических работников, проживающих в сельских населенных пунктах или поселках городского типа, получивших денежную компенсацию расходов на коммунальные услуги, от общего количества педагогических работников, проживающих в сельских населенных пунктах или поселках городского типа, имеющих право на получение денежной компенсации расходов на коммунальные услуги</w:t>
            </w:r>
          </w:p>
        </w:tc>
      </w:tr>
      <w:tr w:rsidR="00E4409C" w:rsidRPr="0072476C" w:rsidTr="000A5243">
        <w:tc>
          <w:tcPr>
            <w:tcW w:w="576" w:type="dxa"/>
          </w:tcPr>
          <w:p w:rsidR="00E4409C" w:rsidRPr="0072476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8">
              <w:rPr>
                <w:rFonts w:ascii="Times New Roman" w:hAnsi="Times New Roman" w:cs="Times New Roman"/>
                <w:sz w:val="18"/>
                <w:szCs w:val="24"/>
              </w:rPr>
              <w:t>5.1.3</w:t>
            </w:r>
          </w:p>
        </w:tc>
        <w:tc>
          <w:tcPr>
            <w:tcW w:w="2367" w:type="dxa"/>
            <w:vAlign w:val="center"/>
          </w:tcPr>
          <w:p w:rsidR="00E4409C" w:rsidRPr="0072476C" w:rsidRDefault="00E4409C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71D8">
              <w:rPr>
                <w:b/>
                <w:sz w:val="20"/>
                <w:szCs w:val="20"/>
              </w:rPr>
              <w:t>Основное мероприятие:</w:t>
            </w:r>
            <w:r w:rsidRPr="0072476C">
              <w:rPr>
                <w:sz w:val="20"/>
                <w:szCs w:val="20"/>
              </w:rPr>
              <w:t xml:space="preserve"> </w:t>
            </w:r>
            <w:r w:rsidRPr="0072476C">
              <w:rPr>
                <w:rFonts w:eastAsia="Times New Roman"/>
                <w:sz w:val="20"/>
                <w:szCs w:val="20"/>
                <w:lang w:eastAsia="ru-RU"/>
              </w:rPr>
              <w:t xml:space="preserve"> Приведение зданий и помещений образовательных организаций муниципального района «Сосногорск»  в </w:t>
            </w:r>
            <w:r w:rsidRPr="0072476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соответствие с требованиями пожарной безопасности, повышение материальных ценностей и оборудования</w:t>
            </w:r>
          </w:p>
        </w:tc>
        <w:tc>
          <w:tcPr>
            <w:tcW w:w="1701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lastRenderedPageBreak/>
              <w:t>Управление образования</w:t>
            </w:r>
          </w:p>
          <w:p w:rsidR="00E4409C" w:rsidRPr="0072476C" w:rsidRDefault="00E4409C" w:rsidP="000A52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2018</w:t>
            </w:r>
          </w:p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748" w:type="dxa"/>
          </w:tcPr>
          <w:p w:rsid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Увеличение доли образовательных организаций, соответствующих требованиям пожарной безопасности. Отсутствие не исполненных предписаний надзорных органов ежегодно</w:t>
            </w:r>
          </w:p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lastRenderedPageBreak/>
              <w:t>Проведение мероприятий по обеспечению пожарной безопасности</w:t>
            </w:r>
          </w:p>
        </w:tc>
        <w:tc>
          <w:tcPr>
            <w:tcW w:w="2978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Доля образовательных организаций, соответствующих требованиям пожарной безопасности (не имеют неисполненные предписания надзорных органов с истекшим сроком исполнения)</w:t>
            </w:r>
          </w:p>
        </w:tc>
      </w:tr>
      <w:tr w:rsidR="00E4409C" w:rsidRPr="0072476C" w:rsidTr="000A5243">
        <w:tc>
          <w:tcPr>
            <w:tcW w:w="15135" w:type="dxa"/>
            <w:gridSpan w:val="8"/>
          </w:tcPr>
          <w:p w:rsidR="00E4409C" w:rsidRPr="00502A61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61">
              <w:rPr>
                <w:rFonts w:ascii="Times New Roman" w:hAnsi="Times New Roman" w:cs="Times New Roman"/>
                <w:b/>
                <w:sz w:val="24"/>
                <w:szCs w:val="24"/>
              </w:rPr>
              <w:t>2. Задача "Энергосбережение и повышение энергетической эффективности муниципальными образовательными организациями"</w:t>
            </w:r>
          </w:p>
        </w:tc>
      </w:tr>
      <w:tr w:rsidR="00E4409C" w:rsidRPr="0072476C" w:rsidTr="000A5243">
        <w:tc>
          <w:tcPr>
            <w:tcW w:w="576" w:type="dxa"/>
          </w:tcPr>
          <w:p w:rsidR="00E4409C" w:rsidRPr="004871D8" w:rsidRDefault="00E4409C" w:rsidP="000A5243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5.2.1</w:t>
            </w:r>
          </w:p>
        </w:tc>
        <w:tc>
          <w:tcPr>
            <w:tcW w:w="2367" w:type="dxa"/>
            <w:vAlign w:val="center"/>
          </w:tcPr>
          <w:p w:rsidR="00E4409C" w:rsidRPr="00502A61" w:rsidRDefault="00E4409C" w:rsidP="000A5243">
            <w:pPr>
              <w:jc w:val="both"/>
              <w:rPr>
                <w:b/>
                <w:sz w:val="20"/>
                <w:szCs w:val="20"/>
              </w:rPr>
            </w:pPr>
            <w:r w:rsidRPr="00502A61">
              <w:rPr>
                <w:b/>
                <w:sz w:val="20"/>
                <w:szCs w:val="20"/>
              </w:rPr>
              <w:t>Основное мероприятие:</w:t>
            </w:r>
          </w:p>
          <w:p w:rsidR="00E4409C" w:rsidRPr="00502A61" w:rsidRDefault="00E4409C" w:rsidP="000A5243">
            <w:pPr>
              <w:jc w:val="both"/>
              <w:rPr>
                <w:sz w:val="20"/>
                <w:szCs w:val="20"/>
              </w:rPr>
            </w:pPr>
            <w:r w:rsidRPr="00502A61">
              <w:rPr>
                <w:sz w:val="20"/>
                <w:szCs w:val="20"/>
              </w:rPr>
              <w:t>Энергосбережение и повышение энергетической эффективности, в том числе мероприятия по организации функционирования системы автоматизированного учета потребления муниципальными образовательными организациями энергетических ресурсов посредством обеспечения дистанционного сбора, анализа и передачи в адрес ресурсоснабжающих организаций соответствующих данных</w:t>
            </w:r>
          </w:p>
        </w:tc>
        <w:tc>
          <w:tcPr>
            <w:tcW w:w="1701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E4409C" w:rsidRPr="0072476C" w:rsidRDefault="00E4409C" w:rsidP="000A52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748" w:type="dxa"/>
          </w:tcPr>
          <w:p w:rsidR="00E4409C" w:rsidRDefault="00E4409C" w:rsidP="000A52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Сокращение удельного веса потребления топливно-энергетических ресурсов муниципальными образовательными организациями</w:t>
            </w:r>
          </w:p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</w:tcPr>
          <w:p w:rsidR="00E4409C" w:rsidRDefault="00E4409C" w:rsidP="000A52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Энергосбережение и повышение энергетической эффективности муниципальными образовательными организациями</w:t>
            </w:r>
          </w:p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Доля образовательных организаций, реализующих мероприятия по энергосбережению</w:t>
            </w:r>
          </w:p>
        </w:tc>
      </w:tr>
      <w:tr w:rsidR="00E4409C" w:rsidRPr="0072476C" w:rsidTr="000A5243">
        <w:tc>
          <w:tcPr>
            <w:tcW w:w="15135" w:type="dxa"/>
            <w:gridSpan w:val="8"/>
          </w:tcPr>
          <w:p w:rsidR="00E4409C" w:rsidRPr="008A1761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61">
              <w:rPr>
                <w:rFonts w:ascii="Times New Roman" w:hAnsi="Times New Roman" w:cs="Times New Roman"/>
                <w:b/>
                <w:sz w:val="24"/>
                <w:szCs w:val="24"/>
              </w:rPr>
              <w:t>3. Задача «Реализация мероприятий по оплате муниципальными учреждениями расходов по коммунальным услугам»</w:t>
            </w:r>
          </w:p>
        </w:tc>
      </w:tr>
      <w:tr w:rsidR="00E4409C" w:rsidRPr="0072476C" w:rsidTr="000A5243">
        <w:tc>
          <w:tcPr>
            <w:tcW w:w="576" w:type="dxa"/>
          </w:tcPr>
          <w:p w:rsid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5.3.1</w:t>
            </w:r>
          </w:p>
        </w:tc>
        <w:tc>
          <w:tcPr>
            <w:tcW w:w="2367" w:type="dxa"/>
            <w:vAlign w:val="center"/>
          </w:tcPr>
          <w:p w:rsidR="00E4409C" w:rsidRPr="00502A61" w:rsidRDefault="00E4409C" w:rsidP="000A5243">
            <w:pPr>
              <w:jc w:val="both"/>
              <w:rPr>
                <w:b/>
                <w:sz w:val="20"/>
                <w:szCs w:val="20"/>
              </w:rPr>
            </w:pPr>
            <w:r w:rsidRPr="00502A61">
              <w:rPr>
                <w:b/>
                <w:sz w:val="20"/>
                <w:szCs w:val="20"/>
              </w:rPr>
              <w:t>Основное мероприятие:</w:t>
            </w:r>
          </w:p>
          <w:p w:rsidR="00E4409C" w:rsidRPr="000E14B7" w:rsidRDefault="00E4409C" w:rsidP="000A5243">
            <w:pPr>
              <w:jc w:val="both"/>
              <w:rPr>
                <w:sz w:val="20"/>
                <w:szCs w:val="20"/>
              </w:rPr>
            </w:pPr>
            <w:r w:rsidRPr="00A127D8">
              <w:rPr>
                <w:sz w:val="20"/>
                <w:szCs w:val="20"/>
              </w:rPr>
              <w:t xml:space="preserve">Реализация мероприятий по оплате </w:t>
            </w:r>
            <w:r w:rsidRPr="000E14B7">
              <w:rPr>
                <w:sz w:val="20"/>
                <w:szCs w:val="20"/>
              </w:rPr>
              <w:t>муниципальными учреждениями расходов по коммунальным услугам</w:t>
            </w:r>
          </w:p>
        </w:tc>
        <w:tc>
          <w:tcPr>
            <w:tcW w:w="1701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C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E4409C" w:rsidRPr="0072476C" w:rsidRDefault="00E4409C" w:rsidP="000A52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409C" w:rsidRPr="0072476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748" w:type="dxa"/>
          </w:tcPr>
          <w:p w:rsidR="00E4409C" w:rsidRPr="00250A91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Своевременная оплата муниципальными учреждениями расходов по коммунальным услугам</w:t>
            </w:r>
          </w:p>
        </w:tc>
        <w:tc>
          <w:tcPr>
            <w:tcW w:w="2638" w:type="dxa"/>
          </w:tcPr>
          <w:p w:rsidR="00E4409C" w:rsidRPr="00250A91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A91">
              <w:rPr>
                <w:rFonts w:ascii="Times New Roman" w:hAnsi="Times New Roman" w:cs="Times New Roman"/>
              </w:rPr>
              <w:t>Реализация мероприятий по оплате муниципальными учреждениями расходов по коммунальным услугам</w:t>
            </w:r>
          </w:p>
        </w:tc>
        <w:tc>
          <w:tcPr>
            <w:tcW w:w="2978" w:type="dxa"/>
          </w:tcPr>
          <w:p w:rsidR="00E4409C" w:rsidRPr="0072476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0D4B8F">
              <w:rPr>
                <w:rFonts w:ascii="Times New Roman" w:hAnsi="Times New Roman" w:cs="Times New Roman"/>
              </w:rPr>
              <w:t>оля просроченной кредиторской задолженности в расходах бюджета муниципального образования в соответствующем финансовом году</w:t>
            </w:r>
            <w:r>
              <w:rPr>
                <w:rFonts w:ascii="Times New Roman" w:hAnsi="Times New Roman" w:cs="Times New Roman"/>
              </w:rPr>
              <w:t xml:space="preserve"> по оплате услуг по обращению с твердыми коммунальными отходами</w:t>
            </w:r>
          </w:p>
        </w:tc>
      </w:tr>
    </w:tbl>
    <w:p w:rsidR="00E4409C" w:rsidRDefault="00E4409C" w:rsidP="00E4409C"/>
    <w:p w:rsidR="00E4409C" w:rsidRDefault="00E4409C" w:rsidP="00E4409C"/>
    <w:p w:rsidR="00E4409C" w:rsidRDefault="00E4409C" w:rsidP="00E4409C"/>
    <w:p w:rsidR="00E4409C" w:rsidRDefault="00E4409C" w:rsidP="00E4409C"/>
    <w:p w:rsidR="00E4409C" w:rsidRDefault="00E4409C" w:rsidP="00E4409C"/>
    <w:p w:rsidR="00E4409C" w:rsidRDefault="00E4409C" w:rsidP="00E4409C"/>
    <w:p w:rsidR="00E4409C" w:rsidRDefault="00E4409C" w:rsidP="00E4409C"/>
    <w:p w:rsidR="00E4409C" w:rsidRDefault="00E4409C" w:rsidP="00E4409C"/>
    <w:p w:rsidR="00E4409C" w:rsidRDefault="00E4409C" w:rsidP="00E4409C"/>
    <w:p w:rsidR="00E4409C" w:rsidRDefault="00E4409C" w:rsidP="00E4409C"/>
    <w:p w:rsidR="00E4409C" w:rsidRDefault="00E4409C" w:rsidP="00E4409C"/>
    <w:p w:rsidR="00E4409C" w:rsidRDefault="00E4409C" w:rsidP="00E4409C"/>
    <w:p w:rsidR="00E4409C" w:rsidRDefault="00E4409C" w:rsidP="00E4409C"/>
    <w:p w:rsidR="00E4409C" w:rsidRDefault="00E4409C" w:rsidP="00E4409C"/>
    <w:p w:rsidR="00E4409C" w:rsidRDefault="00E4409C" w:rsidP="00E4409C"/>
    <w:p w:rsidR="000A5243" w:rsidRDefault="000A5243" w:rsidP="00E4409C"/>
    <w:p w:rsidR="000A5243" w:rsidRDefault="000A5243" w:rsidP="00E4409C"/>
    <w:p w:rsidR="000A5243" w:rsidRDefault="000A5243" w:rsidP="00E4409C"/>
    <w:p w:rsidR="000A5243" w:rsidRDefault="000A5243" w:rsidP="00E4409C"/>
    <w:p w:rsidR="00E4409C" w:rsidRDefault="00E4409C" w:rsidP="00E4409C"/>
    <w:p w:rsidR="00E4409C" w:rsidRDefault="00E4409C" w:rsidP="00E4409C"/>
    <w:p w:rsidR="00E4409C" w:rsidRDefault="00E4409C" w:rsidP="00E4409C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  <w:r w:rsidRPr="0072476C">
        <w:rPr>
          <w:rFonts w:ascii="Times New Roman" w:hAnsi="Times New Roman" w:cs="Times New Roman"/>
          <w:sz w:val="23"/>
          <w:szCs w:val="23"/>
        </w:rPr>
        <w:lastRenderedPageBreak/>
        <w:t xml:space="preserve">Таблица </w:t>
      </w:r>
      <w:r>
        <w:rPr>
          <w:rFonts w:ascii="Times New Roman" w:hAnsi="Times New Roman" w:cs="Times New Roman"/>
          <w:sz w:val="23"/>
          <w:szCs w:val="23"/>
        </w:rPr>
        <w:t>3</w:t>
      </w:r>
    </w:p>
    <w:p w:rsidR="00E4409C" w:rsidRPr="0072476C" w:rsidRDefault="00E4409C" w:rsidP="00E4409C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72476C">
        <w:rPr>
          <w:rFonts w:ascii="Times New Roman" w:hAnsi="Times New Roman" w:cs="Times New Roman"/>
          <w:sz w:val="23"/>
          <w:szCs w:val="23"/>
        </w:rPr>
        <w:t>к муниципальной программе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72476C">
        <w:rPr>
          <w:rFonts w:ascii="Times New Roman" w:hAnsi="Times New Roman" w:cs="Times New Roman"/>
          <w:sz w:val="23"/>
          <w:szCs w:val="23"/>
        </w:rPr>
        <w:t>муниципального образования</w:t>
      </w:r>
    </w:p>
    <w:p w:rsidR="00E4409C" w:rsidRPr="0072476C" w:rsidRDefault="00E4409C" w:rsidP="00E4409C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72476C">
        <w:rPr>
          <w:rFonts w:ascii="Times New Roman" w:hAnsi="Times New Roman" w:cs="Times New Roman"/>
          <w:sz w:val="23"/>
          <w:szCs w:val="23"/>
        </w:rPr>
        <w:t>муниципального района «Сосногорск»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72476C">
        <w:rPr>
          <w:rFonts w:ascii="Times New Roman" w:hAnsi="Times New Roman" w:cs="Times New Roman"/>
          <w:sz w:val="23"/>
          <w:szCs w:val="23"/>
        </w:rPr>
        <w:t>«Развитие образования»</w:t>
      </w:r>
    </w:p>
    <w:p w:rsidR="00E4409C" w:rsidRPr="0072476C" w:rsidRDefault="00E4409C" w:rsidP="00E4409C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E4409C" w:rsidRPr="0072476C" w:rsidRDefault="00E4409C" w:rsidP="00E4409C">
      <w:pPr>
        <w:widowControl w:val="0"/>
        <w:autoSpaceDE w:val="0"/>
        <w:autoSpaceDN w:val="0"/>
        <w:adjustRightInd w:val="0"/>
        <w:rPr>
          <w:b/>
          <w:bCs/>
          <w:lang w:eastAsia="ru-RU"/>
        </w:rPr>
      </w:pPr>
      <w:r w:rsidRPr="0072476C">
        <w:rPr>
          <w:b/>
          <w:bCs/>
          <w:lang w:eastAsia="ru-RU"/>
        </w:rPr>
        <w:t>Ресурсное обеспечение реализации муниципальной программы за счет средств муниципального бюджета</w:t>
      </w:r>
    </w:p>
    <w:p w:rsidR="00E4409C" w:rsidRPr="0072476C" w:rsidRDefault="00E4409C" w:rsidP="00E4409C">
      <w:pPr>
        <w:widowControl w:val="0"/>
        <w:autoSpaceDE w:val="0"/>
        <w:autoSpaceDN w:val="0"/>
        <w:adjustRightInd w:val="0"/>
        <w:rPr>
          <w:b/>
          <w:bCs/>
          <w:lang w:eastAsia="ru-RU"/>
        </w:rPr>
      </w:pPr>
      <w:r w:rsidRPr="0072476C">
        <w:rPr>
          <w:b/>
          <w:bCs/>
          <w:lang w:eastAsia="ru-RU"/>
        </w:rPr>
        <w:t xml:space="preserve"> муниципального образования (с учетом средств межбюджетных трансфертов)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976"/>
        <w:gridCol w:w="2694"/>
        <w:gridCol w:w="1701"/>
        <w:gridCol w:w="1559"/>
        <w:gridCol w:w="1701"/>
        <w:gridCol w:w="1559"/>
        <w:gridCol w:w="1559"/>
      </w:tblGrid>
      <w:tr w:rsidR="000A5243" w:rsidRPr="0090503A" w:rsidTr="000A5243">
        <w:trPr>
          <w:trHeight w:val="644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90503A" w:rsidRDefault="000A5243" w:rsidP="000A5243">
            <w:pPr>
              <w:rPr>
                <w:bCs/>
                <w:sz w:val="22"/>
              </w:rPr>
            </w:pPr>
            <w:r w:rsidRPr="0090503A">
              <w:rPr>
                <w:bCs/>
                <w:sz w:val="22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90503A" w:rsidRDefault="000A5243" w:rsidP="000A5243">
            <w:pPr>
              <w:rPr>
                <w:bCs/>
                <w:sz w:val="22"/>
              </w:rPr>
            </w:pPr>
            <w:r w:rsidRPr="0090503A">
              <w:rPr>
                <w:bCs/>
                <w:sz w:val="22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90503A" w:rsidRDefault="000A5243" w:rsidP="000A5243">
            <w:pPr>
              <w:rPr>
                <w:bCs/>
                <w:sz w:val="22"/>
              </w:rPr>
            </w:pPr>
            <w:r w:rsidRPr="0090503A">
              <w:rPr>
                <w:bCs/>
                <w:sz w:val="22"/>
              </w:rPr>
              <w:t>Ответственный исполнитель, соисполнители</w:t>
            </w:r>
          </w:p>
        </w:tc>
        <w:tc>
          <w:tcPr>
            <w:tcW w:w="8079" w:type="dxa"/>
            <w:gridSpan w:val="5"/>
            <w:shd w:val="clear" w:color="auto" w:fill="auto"/>
            <w:vAlign w:val="center"/>
          </w:tcPr>
          <w:p w:rsidR="000A5243" w:rsidRPr="0090503A" w:rsidRDefault="000A5243" w:rsidP="000A5243">
            <w:pPr>
              <w:tabs>
                <w:tab w:val="left" w:pos="3255"/>
              </w:tabs>
              <w:rPr>
                <w:sz w:val="22"/>
              </w:rPr>
            </w:pPr>
            <w:r w:rsidRPr="0090503A">
              <w:rPr>
                <w:sz w:val="22"/>
              </w:rPr>
              <w:t>Расходы (руб.)</w:t>
            </w:r>
          </w:p>
        </w:tc>
      </w:tr>
      <w:tr w:rsidR="000A5243" w:rsidRPr="0090503A" w:rsidTr="000A5243">
        <w:trPr>
          <w:trHeight w:val="78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43" w:rsidRPr="0090503A" w:rsidRDefault="000A5243" w:rsidP="000A5243">
            <w:pPr>
              <w:rPr>
                <w:bCs/>
                <w:sz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43" w:rsidRPr="0090503A" w:rsidRDefault="000A5243" w:rsidP="000A5243">
            <w:pPr>
              <w:rPr>
                <w:bCs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43" w:rsidRPr="0090503A" w:rsidRDefault="000A5243" w:rsidP="000A5243">
            <w:pPr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90503A" w:rsidRDefault="000A5243" w:rsidP="000A5243">
            <w:pPr>
              <w:rPr>
                <w:b/>
                <w:bCs/>
                <w:sz w:val="22"/>
              </w:rPr>
            </w:pPr>
            <w:r w:rsidRPr="0090503A">
              <w:rPr>
                <w:b/>
                <w:bCs/>
                <w:sz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90503A" w:rsidRDefault="000A5243" w:rsidP="000A5243">
            <w:pPr>
              <w:rPr>
                <w:b/>
                <w:bCs/>
                <w:sz w:val="22"/>
              </w:rPr>
            </w:pPr>
            <w:r w:rsidRPr="0090503A">
              <w:rPr>
                <w:b/>
                <w:bCs/>
                <w:sz w:val="22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90503A" w:rsidRDefault="000A5243" w:rsidP="000A5243">
            <w:pPr>
              <w:rPr>
                <w:b/>
                <w:bCs/>
                <w:sz w:val="22"/>
              </w:rPr>
            </w:pPr>
            <w:r w:rsidRPr="0090503A">
              <w:rPr>
                <w:b/>
                <w:bCs/>
                <w:sz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90503A" w:rsidRDefault="000A5243" w:rsidP="000A5243">
            <w:pPr>
              <w:rPr>
                <w:b/>
                <w:bCs/>
                <w:sz w:val="22"/>
              </w:rPr>
            </w:pPr>
            <w:r w:rsidRPr="0090503A">
              <w:rPr>
                <w:b/>
                <w:bCs/>
                <w:sz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90503A" w:rsidRDefault="000A5243" w:rsidP="000A5243">
            <w:pPr>
              <w:rPr>
                <w:b/>
                <w:bCs/>
                <w:sz w:val="22"/>
              </w:rPr>
            </w:pPr>
            <w:r w:rsidRPr="0090503A">
              <w:rPr>
                <w:b/>
                <w:bCs/>
                <w:sz w:val="22"/>
              </w:rPr>
              <w:t>2022</w:t>
            </w:r>
          </w:p>
        </w:tc>
      </w:tr>
      <w:tr w:rsidR="000A5243" w:rsidRPr="0072476C" w:rsidTr="000A5243">
        <w:trPr>
          <w:trHeight w:val="39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0A5243" w:rsidRPr="007D52F0" w:rsidTr="000A5243">
        <w:trPr>
          <w:trHeight w:val="332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0A5243" w:rsidRPr="00C273A5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C273A5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C273A5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C273A5">
              <w:rPr>
                <w:b/>
                <w:bCs/>
                <w:sz w:val="20"/>
                <w:szCs w:val="20"/>
              </w:rPr>
              <w:t>Муниципальная программа муниципального образования муниципального района «Сосногорск» «Развитие образования»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0A5243" w:rsidRPr="00C273A5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C273A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A5243" w:rsidRPr="007D52F0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7D52F0">
              <w:rPr>
                <w:b/>
                <w:bCs/>
                <w:sz w:val="20"/>
                <w:szCs w:val="20"/>
              </w:rPr>
              <w:t>809 801 206 ,43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A5243" w:rsidRPr="0099708A" w:rsidRDefault="000A5243" w:rsidP="000A5243">
            <w:pPr>
              <w:rPr>
                <w:b/>
                <w:sz w:val="20"/>
                <w:szCs w:val="20"/>
              </w:rPr>
            </w:pPr>
            <w:r w:rsidRPr="0099708A">
              <w:rPr>
                <w:b/>
                <w:sz w:val="20"/>
                <w:szCs w:val="20"/>
              </w:rPr>
              <w:t xml:space="preserve">852 106 335,92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A5243" w:rsidRPr="007D52F0" w:rsidRDefault="000A5243" w:rsidP="000A5243">
            <w:pPr>
              <w:rPr>
                <w:b/>
                <w:sz w:val="20"/>
                <w:szCs w:val="20"/>
              </w:rPr>
            </w:pPr>
            <w:r w:rsidRPr="007D52F0">
              <w:rPr>
                <w:b/>
                <w:sz w:val="20"/>
                <w:szCs w:val="20"/>
              </w:rPr>
              <w:t xml:space="preserve">848 423 162,00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A5243" w:rsidRPr="007D52F0" w:rsidRDefault="000A5243" w:rsidP="000A5243">
            <w:pPr>
              <w:rPr>
                <w:b/>
                <w:sz w:val="20"/>
                <w:szCs w:val="20"/>
              </w:rPr>
            </w:pPr>
            <w:r w:rsidRPr="007D52F0">
              <w:rPr>
                <w:b/>
                <w:sz w:val="20"/>
                <w:szCs w:val="20"/>
              </w:rPr>
              <w:t>854 296 383,00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A5243" w:rsidRPr="007D52F0" w:rsidRDefault="000A5243" w:rsidP="000A5243">
            <w:pPr>
              <w:rPr>
                <w:b/>
                <w:sz w:val="20"/>
                <w:szCs w:val="20"/>
              </w:rPr>
            </w:pPr>
            <w:r w:rsidRPr="007D52F0">
              <w:rPr>
                <w:b/>
                <w:sz w:val="20"/>
                <w:szCs w:val="20"/>
              </w:rPr>
              <w:t>883 723 260,00</w:t>
            </w:r>
          </w:p>
        </w:tc>
      </w:tr>
      <w:tr w:rsidR="000A5243" w:rsidRPr="007D52F0" w:rsidTr="000A5243">
        <w:trPr>
          <w:trHeight w:val="768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43" w:rsidRPr="00C273A5" w:rsidRDefault="000A5243" w:rsidP="000A52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43" w:rsidRPr="00C273A5" w:rsidRDefault="000A5243" w:rsidP="000A52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C273A5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C273A5">
              <w:rPr>
                <w:b/>
                <w:bCs/>
                <w:sz w:val="20"/>
                <w:szCs w:val="20"/>
              </w:rPr>
              <w:t>ответственный исполнитель - Управление образования администрации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7D52F0">
              <w:rPr>
                <w:b/>
                <w:bCs/>
                <w:sz w:val="20"/>
                <w:szCs w:val="20"/>
              </w:rPr>
              <w:t>809 801 206 ,43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99708A" w:rsidRDefault="000A5243" w:rsidP="000A5243">
            <w:pPr>
              <w:rPr>
                <w:b/>
                <w:sz w:val="20"/>
                <w:szCs w:val="20"/>
              </w:rPr>
            </w:pPr>
            <w:r w:rsidRPr="0099708A">
              <w:rPr>
                <w:b/>
                <w:sz w:val="20"/>
                <w:szCs w:val="20"/>
              </w:rPr>
              <w:t>852 106 335,92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/>
                <w:sz w:val="20"/>
                <w:szCs w:val="20"/>
              </w:rPr>
            </w:pPr>
            <w:r w:rsidRPr="007D52F0">
              <w:rPr>
                <w:b/>
                <w:sz w:val="20"/>
                <w:szCs w:val="20"/>
              </w:rPr>
              <w:t xml:space="preserve">848 423 162,00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/>
                <w:sz w:val="20"/>
                <w:szCs w:val="20"/>
              </w:rPr>
            </w:pPr>
            <w:r w:rsidRPr="007D52F0">
              <w:rPr>
                <w:b/>
                <w:sz w:val="20"/>
                <w:szCs w:val="20"/>
              </w:rPr>
              <w:t>854 296 383,00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/>
                <w:sz w:val="20"/>
                <w:szCs w:val="20"/>
              </w:rPr>
            </w:pPr>
            <w:r w:rsidRPr="007D52F0">
              <w:rPr>
                <w:b/>
                <w:sz w:val="20"/>
                <w:szCs w:val="20"/>
              </w:rPr>
              <w:t>883 723 260,00</w:t>
            </w:r>
          </w:p>
        </w:tc>
      </w:tr>
      <w:tr w:rsidR="000A5243" w:rsidRPr="007D52F0" w:rsidTr="000A5243">
        <w:trPr>
          <w:trHeight w:val="272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0A5243" w:rsidRPr="00C273A5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C273A5">
              <w:rPr>
                <w:b/>
                <w:bCs/>
                <w:sz w:val="20"/>
                <w:szCs w:val="20"/>
              </w:rPr>
              <w:t>Подпрограмма 1</w:t>
            </w:r>
          </w:p>
          <w:p w:rsidR="000A5243" w:rsidRPr="00C273A5" w:rsidRDefault="000A5243" w:rsidP="000A52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C273A5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C273A5">
              <w:rPr>
                <w:b/>
                <w:bCs/>
                <w:sz w:val="20"/>
                <w:szCs w:val="20"/>
              </w:rPr>
              <w:t>Развитие системы дошкольного образования в муниципальном районе «Сосногорск»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0A5243" w:rsidRPr="00C273A5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C273A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A5243" w:rsidRPr="007D52F0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7D52F0">
              <w:rPr>
                <w:b/>
                <w:bCs/>
                <w:sz w:val="20"/>
                <w:szCs w:val="20"/>
              </w:rPr>
              <w:t>291 778 529,04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A5243" w:rsidRPr="0099708A" w:rsidRDefault="000A5243" w:rsidP="000A5243">
            <w:pPr>
              <w:rPr>
                <w:b/>
                <w:sz w:val="20"/>
                <w:szCs w:val="20"/>
              </w:rPr>
            </w:pPr>
            <w:r w:rsidRPr="0099708A">
              <w:rPr>
                <w:b/>
                <w:sz w:val="20"/>
                <w:szCs w:val="20"/>
              </w:rPr>
              <w:t>304 245 499,67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A5243" w:rsidRPr="007D52F0" w:rsidRDefault="000A5243" w:rsidP="000A5243">
            <w:pPr>
              <w:rPr>
                <w:b/>
                <w:sz w:val="20"/>
                <w:szCs w:val="20"/>
              </w:rPr>
            </w:pPr>
            <w:r w:rsidRPr="007D52F0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5</w:t>
            </w:r>
            <w:r w:rsidRPr="007D52F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304</w:t>
            </w:r>
            <w:r w:rsidRPr="007D52F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895</w:t>
            </w:r>
            <w:r w:rsidRPr="007D52F0">
              <w:rPr>
                <w:b/>
                <w:sz w:val="20"/>
                <w:szCs w:val="20"/>
              </w:rPr>
              <w:t xml:space="preserve">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A5243" w:rsidRPr="007D52F0" w:rsidRDefault="000A5243" w:rsidP="000A5243">
            <w:pPr>
              <w:rPr>
                <w:b/>
                <w:sz w:val="20"/>
                <w:szCs w:val="20"/>
              </w:rPr>
            </w:pPr>
            <w:r w:rsidRPr="007D52F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09</w:t>
            </w:r>
            <w:r w:rsidRPr="007D52F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189</w:t>
            </w:r>
            <w:r w:rsidRPr="007D52F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728</w:t>
            </w:r>
            <w:r w:rsidRPr="007D52F0">
              <w:rPr>
                <w:b/>
                <w:sz w:val="20"/>
                <w:szCs w:val="20"/>
              </w:rPr>
              <w:t xml:space="preserve">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A5243" w:rsidRPr="007D52F0" w:rsidRDefault="000A5243" w:rsidP="000A5243">
            <w:pPr>
              <w:rPr>
                <w:b/>
                <w:sz w:val="20"/>
                <w:szCs w:val="20"/>
              </w:rPr>
            </w:pPr>
            <w:r w:rsidRPr="007D52F0">
              <w:rPr>
                <w:b/>
                <w:sz w:val="20"/>
                <w:szCs w:val="20"/>
              </w:rPr>
              <w:t>32</w:t>
            </w:r>
            <w:r>
              <w:rPr>
                <w:b/>
                <w:sz w:val="20"/>
                <w:szCs w:val="20"/>
              </w:rPr>
              <w:t>0</w:t>
            </w:r>
            <w:r w:rsidRPr="007D52F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644</w:t>
            </w:r>
            <w:r w:rsidRPr="007D52F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968</w:t>
            </w:r>
            <w:r w:rsidRPr="007D52F0">
              <w:rPr>
                <w:b/>
                <w:sz w:val="20"/>
                <w:szCs w:val="20"/>
              </w:rPr>
              <w:t>,00</w:t>
            </w:r>
          </w:p>
        </w:tc>
      </w:tr>
      <w:tr w:rsidR="000A5243" w:rsidRPr="007D52F0" w:rsidTr="000A5243">
        <w:trPr>
          <w:trHeight w:val="41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43" w:rsidRPr="00C273A5" w:rsidRDefault="000A5243" w:rsidP="000A52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43" w:rsidRPr="00C273A5" w:rsidRDefault="000A5243" w:rsidP="000A52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C273A5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C273A5">
              <w:rPr>
                <w:b/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7D52F0">
              <w:rPr>
                <w:b/>
                <w:bCs/>
                <w:sz w:val="20"/>
                <w:szCs w:val="20"/>
              </w:rPr>
              <w:t>291 778 529,04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99708A" w:rsidRDefault="000A5243" w:rsidP="000A5243">
            <w:pPr>
              <w:rPr>
                <w:b/>
                <w:sz w:val="20"/>
                <w:szCs w:val="20"/>
              </w:rPr>
            </w:pPr>
            <w:r w:rsidRPr="0099708A">
              <w:rPr>
                <w:b/>
                <w:sz w:val="20"/>
                <w:szCs w:val="20"/>
              </w:rPr>
              <w:t>304 245 499,67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/>
                <w:sz w:val="20"/>
                <w:szCs w:val="20"/>
              </w:rPr>
            </w:pPr>
            <w:r w:rsidRPr="007D52F0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5</w:t>
            </w:r>
            <w:r w:rsidRPr="007D52F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304</w:t>
            </w:r>
            <w:r w:rsidRPr="007D52F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895</w:t>
            </w:r>
            <w:r w:rsidRPr="007D52F0">
              <w:rPr>
                <w:b/>
                <w:sz w:val="20"/>
                <w:szCs w:val="20"/>
              </w:rPr>
              <w:t xml:space="preserve">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/>
                <w:sz w:val="20"/>
                <w:szCs w:val="20"/>
              </w:rPr>
            </w:pPr>
            <w:r w:rsidRPr="007D52F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09</w:t>
            </w:r>
            <w:r w:rsidRPr="007D52F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189</w:t>
            </w:r>
            <w:r w:rsidRPr="007D52F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728</w:t>
            </w:r>
            <w:r w:rsidRPr="007D52F0">
              <w:rPr>
                <w:b/>
                <w:sz w:val="20"/>
                <w:szCs w:val="20"/>
              </w:rPr>
              <w:t xml:space="preserve">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/>
                <w:sz w:val="20"/>
                <w:szCs w:val="20"/>
              </w:rPr>
            </w:pPr>
            <w:r w:rsidRPr="007D52F0">
              <w:rPr>
                <w:b/>
                <w:sz w:val="20"/>
                <w:szCs w:val="20"/>
              </w:rPr>
              <w:t>32</w:t>
            </w:r>
            <w:r>
              <w:rPr>
                <w:b/>
                <w:sz w:val="20"/>
                <w:szCs w:val="20"/>
              </w:rPr>
              <w:t>0</w:t>
            </w:r>
            <w:r w:rsidRPr="007D52F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644</w:t>
            </w:r>
            <w:r w:rsidRPr="007D52F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968</w:t>
            </w:r>
            <w:r w:rsidRPr="007D52F0">
              <w:rPr>
                <w:b/>
                <w:sz w:val="20"/>
                <w:szCs w:val="20"/>
              </w:rPr>
              <w:t>,00</w:t>
            </w:r>
          </w:p>
        </w:tc>
      </w:tr>
      <w:tr w:rsidR="000A5243" w:rsidRPr="007D52F0" w:rsidTr="000A5243">
        <w:trPr>
          <w:trHeight w:val="8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Основное мероприятие 1.1.1.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Реализация муниципальными дошкольными образовательными организациями основных образовательных программ дошкольного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</w:p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284 322 400,04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99708A" w:rsidRDefault="000A5243" w:rsidP="000A5243">
            <w:pPr>
              <w:rPr>
                <w:sz w:val="20"/>
                <w:szCs w:val="20"/>
              </w:rPr>
            </w:pPr>
            <w:r w:rsidRPr="0099708A">
              <w:rPr>
                <w:sz w:val="20"/>
                <w:szCs w:val="20"/>
              </w:rPr>
              <w:t xml:space="preserve">290 759 128,78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sz w:val="20"/>
                <w:szCs w:val="20"/>
              </w:rPr>
            </w:pPr>
            <w:r w:rsidRPr="007D52F0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6</w:t>
            </w:r>
            <w:r w:rsidRPr="007D52F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961</w:t>
            </w:r>
            <w:r w:rsidRPr="007D52F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021</w:t>
            </w:r>
            <w:r w:rsidRPr="007D52F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sz w:val="20"/>
                <w:szCs w:val="20"/>
              </w:rPr>
            </w:pPr>
            <w:r w:rsidRPr="007D52F0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</w:t>
            </w:r>
            <w:r w:rsidRPr="007D52F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357</w:t>
            </w:r>
            <w:r w:rsidRPr="007D52F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154</w:t>
            </w:r>
            <w:r w:rsidRPr="007D52F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sz w:val="20"/>
                <w:szCs w:val="20"/>
              </w:rPr>
            </w:pPr>
            <w:r w:rsidRPr="007D52F0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1</w:t>
            </w:r>
            <w:r w:rsidRPr="007D52F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445</w:t>
            </w:r>
            <w:r w:rsidRPr="007D52F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694</w:t>
            </w:r>
            <w:r w:rsidRPr="007D52F0">
              <w:rPr>
                <w:sz w:val="20"/>
                <w:szCs w:val="20"/>
              </w:rPr>
              <w:t>,00</w:t>
            </w:r>
          </w:p>
        </w:tc>
      </w:tr>
      <w:tr w:rsidR="000A5243" w:rsidRPr="007D52F0" w:rsidTr="000A5243">
        <w:trPr>
          <w:trHeight w:val="41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Основное мероприятие 1.1.2.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Предоставление компенсации родителям (законным представителям) платы за присмотр и уход за детьми</w:t>
            </w:r>
            <w:r>
              <w:rPr>
                <w:sz w:val="20"/>
                <w:szCs w:val="20"/>
              </w:rPr>
              <w:t xml:space="preserve">, </w:t>
            </w:r>
            <w:r w:rsidRPr="00167C1D">
              <w:rPr>
                <w:sz w:val="20"/>
              </w:rPr>
              <w:t xml:space="preserve">посещающими образовательные организации на территории Республики Коми, реализующие </w:t>
            </w:r>
            <w:r>
              <w:rPr>
                <w:sz w:val="20"/>
              </w:rPr>
              <w:t>о</w:t>
            </w:r>
            <w:r w:rsidRPr="00167C1D">
              <w:rPr>
                <w:sz w:val="20"/>
              </w:rPr>
              <w:t>бразовательную программу дошкольного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3 567 400,00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99708A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9708A">
              <w:rPr>
                <w:rFonts w:eastAsia="Times New Roman"/>
                <w:sz w:val="20"/>
                <w:szCs w:val="20"/>
                <w:lang w:eastAsia="ru-RU"/>
              </w:rPr>
              <w:t xml:space="preserve">4 259 100,00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D52F0">
              <w:rPr>
                <w:rFonts w:eastAsia="Times New Roman"/>
                <w:sz w:val="20"/>
                <w:szCs w:val="20"/>
                <w:lang w:eastAsia="ru-RU"/>
              </w:rPr>
              <w:t>7 945 000,00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D52F0">
              <w:rPr>
                <w:rFonts w:eastAsia="Times New Roman"/>
                <w:sz w:val="20"/>
                <w:szCs w:val="20"/>
                <w:lang w:eastAsia="ru-RU"/>
              </w:rPr>
              <w:t>8 433 700,00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D52F0">
              <w:rPr>
                <w:rFonts w:eastAsia="Times New Roman"/>
                <w:sz w:val="20"/>
                <w:szCs w:val="20"/>
                <w:lang w:eastAsia="ru-RU"/>
              </w:rPr>
              <w:t>8 800 400,00</w:t>
            </w:r>
          </w:p>
        </w:tc>
      </w:tr>
      <w:tr w:rsidR="000A5243" w:rsidRPr="007D52F0" w:rsidTr="000A5243">
        <w:trPr>
          <w:trHeight w:val="113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lastRenderedPageBreak/>
              <w:t>Основное мероприятие 1.1.3.</w:t>
            </w:r>
          </w:p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</w:p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Предоставление компенсации родителям (законным представителям) стоимости перевозки обучающихся в муниципальных образовательных организациях между поселениями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134 115,00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99708A" w:rsidRDefault="000A5243" w:rsidP="000A5243">
            <w:pPr>
              <w:rPr>
                <w:bCs/>
                <w:sz w:val="20"/>
                <w:szCs w:val="20"/>
              </w:rPr>
            </w:pPr>
            <w:r w:rsidRPr="0099708A">
              <w:rPr>
                <w:bCs/>
                <w:sz w:val="20"/>
                <w:szCs w:val="20"/>
              </w:rPr>
              <w:t>254 874,00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398 874,00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398 874,00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398 874,00</w:t>
            </w:r>
          </w:p>
        </w:tc>
      </w:tr>
      <w:tr w:rsidR="000A5243" w:rsidRPr="007D52F0" w:rsidTr="000A5243">
        <w:trPr>
          <w:trHeight w:val="6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2476C" w:rsidRDefault="000A5243" w:rsidP="000A5243">
            <w:pPr>
              <w:pStyle w:val="ConsPlusNormal"/>
              <w:jc w:val="center"/>
              <w:rPr>
                <w:bCs/>
              </w:rPr>
            </w:pPr>
            <w:r w:rsidRPr="0072476C">
              <w:rPr>
                <w:rFonts w:ascii="Times New Roman" w:hAnsi="Times New Roman" w:cs="Times New Roman"/>
                <w:bCs/>
              </w:rPr>
              <w:t xml:space="preserve">Основное мероприятие </w:t>
            </w:r>
            <w:r w:rsidRPr="0072476C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Развитие форм и моделей предоставления дошкольного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99708A" w:rsidRDefault="000A5243" w:rsidP="000A5243">
            <w:pPr>
              <w:rPr>
                <w:bCs/>
                <w:sz w:val="20"/>
                <w:szCs w:val="20"/>
              </w:rPr>
            </w:pPr>
            <w:r w:rsidRPr="0099708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0,00</w:t>
            </w:r>
          </w:p>
        </w:tc>
      </w:tr>
      <w:tr w:rsidR="000A5243" w:rsidRPr="007D52F0" w:rsidTr="000A5243">
        <w:trPr>
          <w:trHeight w:val="41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Основное мероприятие 1.2.2.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Развитие инновационного опыта работы организаций дошкольного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99708A" w:rsidRDefault="000A5243" w:rsidP="000A5243">
            <w:pPr>
              <w:rPr>
                <w:bCs/>
                <w:sz w:val="20"/>
                <w:szCs w:val="20"/>
              </w:rPr>
            </w:pPr>
            <w:r w:rsidRPr="0099708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0,00</w:t>
            </w:r>
          </w:p>
        </w:tc>
      </w:tr>
      <w:tr w:rsidR="000A5243" w:rsidRPr="007D52F0" w:rsidTr="000A5243">
        <w:trPr>
          <w:trHeight w:val="64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Основное мероприятие 1.2.3.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Укрепление материально-технической базы дошкольных образовательных организаций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3 754 614,00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99708A" w:rsidRDefault="000A5243" w:rsidP="000A5243">
            <w:pPr>
              <w:rPr>
                <w:sz w:val="20"/>
                <w:szCs w:val="20"/>
              </w:rPr>
            </w:pPr>
            <w:r w:rsidRPr="0099708A">
              <w:rPr>
                <w:sz w:val="20"/>
                <w:szCs w:val="20"/>
              </w:rPr>
              <w:t xml:space="preserve">8 972 396,89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D52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D52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D52F0">
              <w:rPr>
                <w:bCs/>
                <w:sz w:val="20"/>
                <w:szCs w:val="20"/>
              </w:rPr>
              <w:t>0,00</w:t>
            </w:r>
          </w:p>
        </w:tc>
      </w:tr>
      <w:tr w:rsidR="000A5243" w:rsidRPr="007D52F0" w:rsidTr="000A5243">
        <w:trPr>
          <w:trHeight w:val="332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0A5243" w:rsidRPr="00C273A5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C273A5">
              <w:rPr>
                <w:b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C273A5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C273A5">
              <w:rPr>
                <w:b/>
                <w:bCs/>
                <w:sz w:val="20"/>
                <w:szCs w:val="20"/>
              </w:rPr>
              <w:t>Развитие системы общего и дополнительного образования в муниципальном районе «Сосногорск»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0A5243" w:rsidRPr="00C273A5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C273A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A5243" w:rsidRPr="007D52F0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7D52F0">
              <w:rPr>
                <w:b/>
                <w:bCs/>
                <w:sz w:val="20"/>
                <w:szCs w:val="20"/>
              </w:rPr>
              <w:t>459 330 590,93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A5243" w:rsidRPr="0099708A" w:rsidRDefault="000A5243" w:rsidP="000A5243">
            <w:pPr>
              <w:rPr>
                <w:b/>
                <w:sz w:val="20"/>
                <w:szCs w:val="20"/>
              </w:rPr>
            </w:pPr>
            <w:r w:rsidRPr="0099708A">
              <w:rPr>
                <w:b/>
                <w:sz w:val="20"/>
                <w:szCs w:val="20"/>
              </w:rPr>
              <w:t>486 564 344,94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A5243" w:rsidRPr="007D52F0" w:rsidRDefault="000A5243" w:rsidP="000A5243">
            <w:pPr>
              <w:rPr>
                <w:b/>
                <w:sz w:val="20"/>
                <w:szCs w:val="20"/>
              </w:rPr>
            </w:pPr>
            <w:r w:rsidRPr="007D52F0">
              <w:rPr>
                <w:b/>
                <w:sz w:val="20"/>
                <w:szCs w:val="20"/>
              </w:rPr>
              <w:t>47</w:t>
            </w:r>
            <w:r>
              <w:rPr>
                <w:b/>
                <w:sz w:val="20"/>
                <w:szCs w:val="20"/>
              </w:rPr>
              <w:t>7</w:t>
            </w:r>
            <w:r w:rsidRPr="007D52F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929</w:t>
            </w:r>
            <w:r w:rsidRPr="007D52F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929</w:t>
            </w:r>
            <w:r w:rsidRPr="007D52F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A5243" w:rsidRPr="007D52F0" w:rsidRDefault="000A5243" w:rsidP="000A5243">
            <w:pPr>
              <w:rPr>
                <w:b/>
                <w:sz w:val="20"/>
                <w:szCs w:val="20"/>
              </w:rPr>
            </w:pPr>
            <w:r w:rsidRPr="007D52F0">
              <w:rPr>
                <w:b/>
                <w:sz w:val="20"/>
                <w:szCs w:val="20"/>
              </w:rPr>
              <w:t>48</w:t>
            </w:r>
            <w:r>
              <w:rPr>
                <w:b/>
                <w:sz w:val="20"/>
                <w:szCs w:val="20"/>
              </w:rPr>
              <w:t>4</w:t>
            </w:r>
            <w:r w:rsidRPr="007D52F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907</w:t>
            </w:r>
            <w:r w:rsidRPr="007D52F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</w:t>
            </w:r>
            <w:r w:rsidRPr="007D52F0">
              <w:rPr>
                <w:b/>
                <w:sz w:val="20"/>
                <w:szCs w:val="20"/>
              </w:rPr>
              <w:t>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A5243" w:rsidRPr="007D52F0" w:rsidRDefault="000A5243" w:rsidP="000A5243">
            <w:pPr>
              <w:rPr>
                <w:b/>
                <w:sz w:val="20"/>
                <w:szCs w:val="20"/>
              </w:rPr>
            </w:pPr>
            <w:r w:rsidRPr="007D52F0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2</w:t>
            </w:r>
            <w:r w:rsidRPr="007D52F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101</w:t>
            </w:r>
            <w:r w:rsidRPr="007D52F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4</w:t>
            </w:r>
            <w:r w:rsidRPr="007D52F0">
              <w:rPr>
                <w:b/>
                <w:sz w:val="20"/>
                <w:szCs w:val="20"/>
              </w:rPr>
              <w:t>24,00</w:t>
            </w:r>
          </w:p>
        </w:tc>
      </w:tr>
      <w:tr w:rsidR="000A5243" w:rsidRPr="007D52F0" w:rsidTr="000A5243">
        <w:trPr>
          <w:trHeight w:val="574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43" w:rsidRPr="00C273A5" w:rsidRDefault="000A5243" w:rsidP="000A52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43" w:rsidRPr="00C273A5" w:rsidRDefault="000A5243" w:rsidP="000A52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C273A5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C273A5">
              <w:rPr>
                <w:b/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7D52F0">
              <w:rPr>
                <w:b/>
                <w:bCs/>
                <w:sz w:val="20"/>
                <w:szCs w:val="20"/>
              </w:rPr>
              <w:t>459 330 590,93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99708A" w:rsidRDefault="000A5243" w:rsidP="000A5243">
            <w:pPr>
              <w:rPr>
                <w:b/>
                <w:sz w:val="20"/>
                <w:szCs w:val="20"/>
              </w:rPr>
            </w:pPr>
            <w:r w:rsidRPr="0099708A">
              <w:rPr>
                <w:b/>
                <w:sz w:val="20"/>
                <w:szCs w:val="20"/>
              </w:rPr>
              <w:t>486 564 344,94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/>
                <w:sz w:val="20"/>
                <w:szCs w:val="20"/>
              </w:rPr>
            </w:pPr>
            <w:r w:rsidRPr="007D52F0">
              <w:rPr>
                <w:b/>
                <w:sz w:val="20"/>
                <w:szCs w:val="20"/>
              </w:rPr>
              <w:t>47</w:t>
            </w:r>
            <w:r>
              <w:rPr>
                <w:b/>
                <w:sz w:val="20"/>
                <w:szCs w:val="20"/>
              </w:rPr>
              <w:t>7</w:t>
            </w:r>
            <w:r w:rsidRPr="007D52F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929</w:t>
            </w:r>
            <w:r w:rsidRPr="007D52F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929</w:t>
            </w:r>
            <w:r w:rsidRPr="007D52F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/>
                <w:sz w:val="20"/>
                <w:szCs w:val="20"/>
              </w:rPr>
            </w:pPr>
            <w:r w:rsidRPr="007D52F0">
              <w:rPr>
                <w:b/>
                <w:sz w:val="20"/>
                <w:szCs w:val="20"/>
              </w:rPr>
              <w:t>48</w:t>
            </w:r>
            <w:r>
              <w:rPr>
                <w:b/>
                <w:sz w:val="20"/>
                <w:szCs w:val="20"/>
              </w:rPr>
              <w:t>4</w:t>
            </w:r>
            <w:r w:rsidRPr="007D52F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907</w:t>
            </w:r>
            <w:r w:rsidRPr="007D52F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</w:t>
            </w:r>
            <w:r w:rsidRPr="007D52F0">
              <w:rPr>
                <w:b/>
                <w:sz w:val="20"/>
                <w:szCs w:val="20"/>
              </w:rPr>
              <w:t>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/>
                <w:sz w:val="20"/>
                <w:szCs w:val="20"/>
              </w:rPr>
            </w:pPr>
            <w:r w:rsidRPr="007D52F0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2</w:t>
            </w:r>
            <w:r w:rsidRPr="007D52F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101</w:t>
            </w:r>
            <w:r w:rsidRPr="007D52F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4</w:t>
            </w:r>
            <w:r w:rsidRPr="007D52F0">
              <w:rPr>
                <w:b/>
                <w:sz w:val="20"/>
                <w:szCs w:val="20"/>
              </w:rPr>
              <w:t>24,00</w:t>
            </w:r>
          </w:p>
        </w:tc>
      </w:tr>
      <w:tr w:rsidR="000A5243" w:rsidRPr="007D52F0" w:rsidTr="000A5243">
        <w:trPr>
          <w:trHeight w:val="9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Основное мероприятие 2.1.1.</w:t>
            </w:r>
          </w:p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Реализация муниципальными общеобразовательными организациями основных и дополнительных общеобразовательных программ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423 751 145,93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99708A" w:rsidRDefault="000A5243" w:rsidP="000A5243">
            <w:pPr>
              <w:rPr>
                <w:sz w:val="20"/>
                <w:szCs w:val="20"/>
              </w:rPr>
            </w:pPr>
            <w:r w:rsidRPr="0099708A">
              <w:rPr>
                <w:sz w:val="20"/>
                <w:szCs w:val="20"/>
              </w:rPr>
              <w:t xml:space="preserve">431 733 916,22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sz w:val="20"/>
                <w:szCs w:val="20"/>
              </w:rPr>
            </w:pPr>
            <w:r w:rsidRPr="007D52F0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8</w:t>
            </w:r>
            <w:r w:rsidRPr="007D52F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054</w:t>
            </w:r>
            <w:r w:rsidRPr="007D52F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  <w:r w:rsidRPr="007D52F0">
              <w:rPr>
                <w:sz w:val="20"/>
                <w:szCs w:val="20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sz w:val="20"/>
                <w:szCs w:val="20"/>
              </w:rPr>
            </w:pPr>
            <w:r w:rsidRPr="007D52F0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5</w:t>
            </w:r>
            <w:r w:rsidRPr="007D52F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093</w:t>
            </w:r>
            <w:r w:rsidRPr="007D52F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  <w:r w:rsidRPr="007D52F0">
              <w:rPr>
                <w:sz w:val="20"/>
                <w:szCs w:val="20"/>
              </w:rPr>
              <w:t>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sz w:val="20"/>
                <w:szCs w:val="20"/>
              </w:rPr>
            </w:pPr>
            <w:r w:rsidRPr="007D52F0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0</w:t>
            </w:r>
            <w:r w:rsidRPr="007D52F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149</w:t>
            </w:r>
            <w:r w:rsidRPr="007D52F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Pr="007D52F0">
              <w:rPr>
                <w:sz w:val="20"/>
                <w:szCs w:val="20"/>
              </w:rPr>
              <w:t>86,00</w:t>
            </w:r>
          </w:p>
        </w:tc>
      </w:tr>
      <w:tr w:rsidR="000A5243" w:rsidRPr="007D52F0" w:rsidTr="000A5243">
        <w:trPr>
          <w:trHeight w:val="118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Основное мероприятие 2.1.2.</w:t>
            </w:r>
          </w:p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72476C" w:rsidRDefault="000A5243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Создание условий, обеспечивающих доступность дополнительных общеобразовательных программ естественнонаучной и технической направленности для обучающихся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99708A" w:rsidRDefault="000A5243" w:rsidP="000A5243">
            <w:pPr>
              <w:rPr>
                <w:bCs/>
                <w:sz w:val="20"/>
                <w:szCs w:val="20"/>
              </w:rPr>
            </w:pPr>
            <w:r w:rsidRPr="0099708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0,00</w:t>
            </w:r>
          </w:p>
        </w:tc>
      </w:tr>
      <w:tr w:rsidR="000A5243" w:rsidRPr="007D52F0" w:rsidTr="000A5243">
        <w:trPr>
          <w:trHeight w:val="88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Основное мероприятие 2.1.3.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2476C" w:rsidRDefault="000A5243" w:rsidP="000A5243">
            <w:pPr>
              <w:rPr>
                <w:sz w:val="20"/>
                <w:szCs w:val="20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Обеспечение роста уровня оплаты труда педагогическим работникам организаций общего и дополнительного образования муниципального района «Сосногорск»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5 161 233,00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99708A" w:rsidRDefault="000A5243" w:rsidP="000A52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0,00</w:t>
            </w:r>
          </w:p>
        </w:tc>
      </w:tr>
      <w:tr w:rsidR="000A5243" w:rsidRPr="007D52F0" w:rsidTr="000A5243">
        <w:trPr>
          <w:trHeight w:val="69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Основное мероприятие 2.2.1.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 xml:space="preserve">Строительство и реконструкция муниципальных </w:t>
            </w:r>
            <w:r w:rsidRPr="0072476C">
              <w:rPr>
                <w:bCs/>
                <w:sz w:val="20"/>
                <w:szCs w:val="20"/>
              </w:rPr>
              <w:lastRenderedPageBreak/>
              <w:t>общеобразовательных организаций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lastRenderedPageBreak/>
              <w:t>Управление образования администрации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99708A" w:rsidRDefault="000A5243" w:rsidP="000A5243">
            <w:pPr>
              <w:rPr>
                <w:bCs/>
                <w:sz w:val="20"/>
                <w:szCs w:val="20"/>
              </w:rPr>
            </w:pPr>
            <w:r w:rsidRPr="0099708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0,00</w:t>
            </w:r>
          </w:p>
        </w:tc>
      </w:tr>
      <w:tr w:rsidR="000A5243" w:rsidRPr="007D52F0" w:rsidTr="000A5243">
        <w:trPr>
          <w:trHeight w:val="68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Основное мероприятие 2.2.2.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Укрепление материально-технической базы общеобразовательных организаций муниципального района «Сосногорск»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7 051 082,00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99708A" w:rsidRDefault="000A5243" w:rsidP="000A5243">
            <w:pPr>
              <w:rPr>
                <w:sz w:val="20"/>
                <w:szCs w:val="20"/>
              </w:rPr>
            </w:pPr>
            <w:r w:rsidRPr="0099708A">
              <w:rPr>
                <w:sz w:val="20"/>
                <w:szCs w:val="20"/>
              </w:rPr>
              <w:t xml:space="preserve">17 895 622,72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sz w:val="20"/>
                <w:szCs w:val="20"/>
              </w:rPr>
            </w:pPr>
            <w:r w:rsidRPr="007D52F0">
              <w:rPr>
                <w:sz w:val="20"/>
                <w:szCs w:val="20"/>
              </w:rPr>
              <w:t>2 199 235,00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sz w:val="20"/>
                <w:szCs w:val="20"/>
              </w:rPr>
            </w:pPr>
            <w:r w:rsidRPr="007D52F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sz w:val="20"/>
                <w:szCs w:val="20"/>
              </w:rPr>
            </w:pPr>
            <w:r w:rsidRPr="007D52F0">
              <w:rPr>
                <w:sz w:val="20"/>
                <w:szCs w:val="20"/>
              </w:rPr>
              <w:t>0,00</w:t>
            </w:r>
          </w:p>
        </w:tc>
      </w:tr>
      <w:tr w:rsidR="000A5243" w:rsidRPr="007D52F0" w:rsidTr="000A5243">
        <w:trPr>
          <w:trHeight w:val="52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Основное мероприятие 2.2.3.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Развитие системы оценки качества общего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309 100,00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99708A" w:rsidRDefault="000A5243" w:rsidP="000A5243">
            <w:pPr>
              <w:rPr>
                <w:bCs/>
                <w:sz w:val="20"/>
                <w:szCs w:val="20"/>
              </w:rPr>
            </w:pPr>
            <w:r w:rsidRPr="0099708A">
              <w:rPr>
                <w:bCs/>
                <w:sz w:val="20"/>
                <w:szCs w:val="20"/>
              </w:rPr>
              <w:t>309 100,00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309 100,00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309 100,00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309 100,00</w:t>
            </w:r>
          </w:p>
        </w:tc>
      </w:tr>
      <w:tr w:rsidR="000A5243" w:rsidRPr="007D52F0" w:rsidTr="000A5243">
        <w:trPr>
          <w:trHeight w:val="27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Основное мероприятие 2.2.4.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</w:t>
            </w:r>
            <w:r>
              <w:rPr>
                <w:bCs/>
                <w:sz w:val="20"/>
                <w:szCs w:val="20"/>
              </w:rPr>
              <w:t>рганизации пи</w:t>
            </w:r>
            <w:r w:rsidRPr="0072476C">
              <w:rPr>
                <w:bCs/>
                <w:sz w:val="20"/>
                <w:szCs w:val="20"/>
              </w:rPr>
              <w:t>тания обучающихся 1-4 классов в муниципальных образовательны</w:t>
            </w:r>
            <w:r>
              <w:rPr>
                <w:bCs/>
                <w:sz w:val="20"/>
                <w:szCs w:val="20"/>
              </w:rPr>
              <w:t xml:space="preserve">х организациях, </w:t>
            </w:r>
            <w:r w:rsidRPr="0072476C">
              <w:rPr>
                <w:bCs/>
                <w:sz w:val="20"/>
                <w:szCs w:val="20"/>
              </w:rPr>
              <w:t xml:space="preserve">  реализующих образовательную программу начального  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21 602 930,00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43" w:rsidRPr="0099708A" w:rsidRDefault="000A5243" w:rsidP="000A5243">
            <w:pPr>
              <w:rPr>
                <w:sz w:val="20"/>
                <w:szCs w:val="20"/>
              </w:rPr>
            </w:pPr>
            <w:r w:rsidRPr="0099708A">
              <w:rPr>
                <w:sz w:val="20"/>
                <w:szCs w:val="20"/>
              </w:rPr>
              <w:t xml:space="preserve">22 014 300,00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43" w:rsidRPr="007D52F0" w:rsidRDefault="000A5243" w:rsidP="000A5243">
            <w:pPr>
              <w:rPr>
                <w:sz w:val="20"/>
                <w:szCs w:val="20"/>
              </w:rPr>
            </w:pPr>
            <w:r w:rsidRPr="007D52F0">
              <w:rPr>
                <w:sz w:val="20"/>
                <w:szCs w:val="20"/>
              </w:rPr>
              <w:t>22 432 626,00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43" w:rsidRPr="007D52F0" w:rsidRDefault="000A5243" w:rsidP="000A5243">
            <w:pPr>
              <w:rPr>
                <w:sz w:val="20"/>
                <w:szCs w:val="20"/>
              </w:rPr>
            </w:pPr>
            <w:r w:rsidRPr="007D52F0">
              <w:rPr>
                <w:sz w:val="20"/>
                <w:szCs w:val="20"/>
              </w:rPr>
              <w:t>23 329 798,00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43" w:rsidRPr="007D52F0" w:rsidRDefault="000A5243" w:rsidP="000A5243">
            <w:pPr>
              <w:rPr>
                <w:sz w:val="20"/>
                <w:szCs w:val="20"/>
              </w:rPr>
            </w:pPr>
            <w:r w:rsidRPr="007D52F0">
              <w:rPr>
                <w:sz w:val="20"/>
                <w:szCs w:val="20"/>
              </w:rPr>
              <w:t>24 263 030,00</w:t>
            </w:r>
          </w:p>
        </w:tc>
      </w:tr>
      <w:tr w:rsidR="000A5243" w:rsidRPr="007D52F0" w:rsidTr="000A5243">
        <w:trPr>
          <w:trHeight w:val="27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Основное мероприятие 2.2.5.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43" w:rsidRPr="0072476C" w:rsidRDefault="000A5243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 xml:space="preserve">Текущее мероприятие, в рамках которого осуществляется финансирование организации предоставления дополнительного образования </w:t>
            </w:r>
            <w:r>
              <w:rPr>
                <w:sz w:val="20"/>
                <w:szCs w:val="20"/>
              </w:rPr>
              <w:t>в подведомственных организациях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43" w:rsidRPr="0099708A" w:rsidRDefault="000A5243" w:rsidP="000A5243">
            <w:pPr>
              <w:rPr>
                <w:bCs/>
                <w:sz w:val="20"/>
                <w:szCs w:val="20"/>
              </w:rPr>
            </w:pPr>
            <w:r w:rsidRPr="0099708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0,00</w:t>
            </w:r>
          </w:p>
        </w:tc>
      </w:tr>
      <w:tr w:rsidR="000A5243" w:rsidRPr="007D52F0" w:rsidTr="000A5243">
        <w:trPr>
          <w:trHeight w:val="27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Основное мероприятие 2.2.6.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43" w:rsidRPr="0072476C" w:rsidRDefault="000A5243" w:rsidP="000A5243">
            <w:pPr>
              <w:rPr>
                <w:sz w:val="20"/>
                <w:szCs w:val="20"/>
              </w:rPr>
            </w:pPr>
            <w:r w:rsidRPr="0072476C">
              <w:rPr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1 455 100,00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43" w:rsidRPr="0099708A" w:rsidRDefault="000A5243" w:rsidP="000A5243">
            <w:pPr>
              <w:rPr>
                <w:bCs/>
                <w:sz w:val="20"/>
                <w:szCs w:val="20"/>
              </w:rPr>
            </w:pPr>
            <w:r w:rsidRPr="0099708A">
              <w:rPr>
                <w:bCs/>
                <w:sz w:val="20"/>
                <w:szCs w:val="20"/>
              </w:rPr>
              <w:t>3 558 228,00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3 558 228,00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3 558 228,00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3 558 228,00</w:t>
            </w:r>
          </w:p>
        </w:tc>
      </w:tr>
      <w:tr w:rsidR="000A5243" w:rsidRPr="00AC00B2" w:rsidTr="000A5243">
        <w:trPr>
          <w:trHeight w:val="27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2.2.7</w:t>
            </w:r>
            <w:r w:rsidRPr="0072476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43" w:rsidRPr="0072476C" w:rsidRDefault="000A5243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43" w:rsidRPr="00AC00B2" w:rsidRDefault="000A5243" w:rsidP="000A5243">
            <w:pPr>
              <w:rPr>
                <w:bCs/>
                <w:sz w:val="20"/>
                <w:szCs w:val="20"/>
              </w:rPr>
            </w:pPr>
            <w:r w:rsidRPr="00AC00B2">
              <w:rPr>
                <w:bCs/>
                <w:sz w:val="20"/>
                <w:szCs w:val="20"/>
              </w:rPr>
              <w:t>11 053 178,00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43" w:rsidRPr="00AC00B2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C00B2">
              <w:rPr>
                <w:rFonts w:eastAsia="Times New Roman"/>
                <w:sz w:val="20"/>
                <w:szCs w:val="20"/>
                <w:lang w:eastAsia="ru-RU"/>
              </w:rPr>
              <w:t>11 376 080,00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43" w:rsidRPr="00AC00B2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C00B2">
              <w:rPr>
                <w:rFonts w:eastAsia="Times New Roman"/>
                <w:sz w:val="20"/>
                <w:szCs w:val="20"/>
                <w:lang w:eastAsia="ru-RU"/>
              </w:rPr>
              <w:t>12 617 040,00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43" w:rsidRPr="00AC00B2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C00B2">
              <w:rPr>
                <w:rFonts w:eastAsia="Times New Roman"/>
                <w:sz w:val="20"/>
                <w:szCs w:val="20"/>
                <w:lang w:eastAsia="ru-RU"/>
              </w:rPr>
              <w:t>13 821 480,00</w:t>
            </w:r>
          </w:p>
        </w:tc>
      </w:tr>
      <w:tr w:rsidR="000A5243" w:rsidRPr="007D52F0" w:rsidTr="000A5243">
        <w:trPr>
          <w:trHeight w:val="446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0A5243" w:rsidRPr="00C273A5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C273A5">
              <w:rPr>
                <w:b/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C273A5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C273A5">
              <w:rPr>
                <w:b/>
                <w:bCs/>
                <w:sz w:val="20"/>
                <w:szCs w:val="20"/>
              </w:rPr>
              <w:t>Дети и молодежь муниципального района «Сосногорск»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0A5243" w:rsidRPr="00C273A5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C273A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A5243" w:rsidRPr="007D52F0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7D52F0">
              <w:rPr>
                <w:b/>
                <w:bCs/>
                <w:sz w:val="20"/>
                <w:szCs w:val="20"/>
              </w:rPr>
              <w:t>527 889,00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A5243" w:rsidRPr="0099708A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99708A">
              <w:rPr>
                <w:b/>
                <w:bCs/>
                <w:sz w:val="20"/>
                <w:szCs w:val="20"/>
              </w:rPr>
              <w:t>932 667,00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A5243" w:rsidRPr="007D52F0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7D52F0">
              <w:rPr>
                <w:b/>
                <w:bCs/>
                <w:sz w:val="20"/>
                <w:szCs w:val="20"/>
              </w:rPr>
              <w:t>532 800,00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A5243" w:rsidRPr="007D52F0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7D52F0">
              <w:rPr>
                <w:b/>
                <w:bCs/>
                <w:sz w:val="20"/>
                <w:szCs w:val="20"/>
              </w:rPr>
              <w:t>266 000,00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A5243" w:rsidRPr="007D52F0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7D52F0">
              <w:rPr>
                <w:b/>
                <w:bCs/>
                <w:sz w:val="20"/>
                <w:szCs w:val="20"/>
              </w:rPr>
              <w:t>266 000,00</w:t>
            </w:r>
          </w:p>
        </w:tc>
      </w:tr>
      <w:tr w:rsidR="000A5243" w:rsidRPr="007D52F0" w:rsidTr="000A5243">
        <w:trPr>
          <w:trHeight w:val="539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43" w:rsidRPr="00C273A5" w:rsidRDefault="000A5243" w:rsidP="000A52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43" w:rsidRPr="00C273A5" w:rsidRDefault="000A5243" w:rsidP="000A52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C273A5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C273A5">
              <w:rPr>
                <w:b/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7D52F0">
              <w:rPr>
                <w:b/>
                <w:bCs/>
                <w:sz w:val="20"/>
                <w:szCs w:val="20"/>
              </w:rPr>
              <w:t>527 889,00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99708A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99708A">
              <w:rPr>
                <w:b/>
                <w:bCs/>
                <w:sz w:val="20"/>
                <w:szCs w:val="20"/>
              </w:rPr>
              <w:t>932 667,00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7D52F0">
              <w:rPr>
                <w:b/>
                <w:bCs/>
                <w:sz w:val="20"/>
                <w:szCs w:val="20"/>
              </w:rPr>
              <w:t>532 800,00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7D52F0">
              <w:rPr>
                <w:b/>
                <w:bCs/>
                <w:sz w:val="20"/>
                <w:szCs w:val="20"/>
              </w:rPr>
              <w:t>266 000,00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7D52F0">
              <w:rPr>
                <w:b/>
                <w:bCs/>
                <w:sz w:val="20"/>
                <w:szCs w:val="20"/>
              </w:rPr>
              <w:t>266 000,00</w:t>
            </w:r>
          </w:p>
        </w:tc>
      </w:tr>
      <w:tr w:rsidR="000A5243" w:rsidRPr="007D52F0" w:rsidTr="000A5243">
        <w:trPr>
          <w:trHeight w:val="5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lastRenderedPageBreak/>
              <w:t>Основное мероприятие 3.1.1.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Содействие успешной социализации обучающихся, воспитанников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130 000,00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99708A" w:rsidRDefault="000A5243" w:rsidP="000A5243">
            <w:pPr>
              <w:rPr>
                <w:bCs/>
                <w:sz w:val="20"/>
                <w:szCs w:val="20"/>
              </w:rPr>
            </w:pPr>
            <w:r w:rsidRPr="0099708A">
              <w:rPr>
                <w:bCs/>
                <w:sz w:val="20"/>
                <w:szCs w:val="20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130 000,00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130 000,00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130 000,00</w:t>
            </w:r>
          </w:p>
        </w:tc>
      </w:tr>
      <w:tr w:rsidR="000A5243" w:rsidRPr="007D52F0" w:rsidTr="000A5243">
        <w:trPr>
          <w:trHeight w:val="64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Основное мероприятие 3.1.2.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 xml:space="preserve">Реализация народных проектов в сфере образования, прошедших отбор в рамках проекта «Народный бюджет»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261 889,00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99708A" w:rsidRDefault="000A5243" w:rsidP="000A5243">
            <w:pPr>
              <w:rPr>
                <w:bCs/>
                <w:sz w:val="20"/>
                <w:szCs w:val="20"/>
              </w:rPr>
            </w:pPr>
            <w:r w:rsidRPr="0099708A">
              <w:rPr>
                <w:bCs/>
                <w:sz w:val="20"/>
                <w:szCs w:val="20"/>
              </w:rPr>
              <w:t>666 667,00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266 800,00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0,00</w:t>
            </w:r>
          </w:p>
        </w:tc>
      </w:tr>
      <w:tr w:rsidR="000A5243" w:rsidRPr="007D52F0" w:rsidTr="000A5243">
        <w:trPr>
          <w:trHeight w:val="56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Основное мероприятие 3.2.1.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Военно-патриотическое воспитание молодежи допризывного возраста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Управление образования администрации МР «Сосногорск»</w:t>
            </w:r>
            <w:r>
              <w:rPr>
                <w:bCs/>
                <w:sz w:val="20"/>
                <w:szCs w:val="20"/>
              </w:rPr>
              <w:t>, Отдел физкультуры и спорта администрации МР «Сосногорск», Отдел культуры администрации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136 000,00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99708A" w:rsidRDefault="000A5243" w:rsidP="000A5243">
            <w:pPr>
              <w:rPr>
                <w:bCs/>
                <w:sz w:val="20"/>
                <w:szCs w:val="20"/>
              </w:rPr>
            </w:pPr>
            <w:r w:rsidRPr="0099708A">
              <w:rPr>
                <w:bCs/>
                <w:sz w:val="20"/>
                <w:szCs w:val="20"/>
              </w:rPr>
              <w:t>136 000,00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136 000,00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136 000,00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136 000,00</w:t>
            </w:r>
          </w:p>
        </w:tc>
      </w:tr>
      <w:tr w:rsidR="000A5243" w:rsidRPr="007D52F0" w:rsidTr="000A5243">
        <w:trPr>
          <w:trHeight w:val="56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0A5243" w:rsidRPr="00B172D4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B172D4">
              <w:rPr>
                <w:b/>
                <w:bCs/>
                <w:sz w:val="20"/>
                <w:szCs w:val="20"/>
              </w:rPr>
              <w:t>Подпрограмма 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B172D4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B172D4">
              <w:rPr>
                <w:b/>
                <w:bCs/>
                <w:sz w:val="20"/>
                <w:szCs w:val="20"/>
              </w:rPr>
              <w:t>Оздоровление, отдых детей и трудоустройство подростков, проживающих на территории муниципального района  «Сосногорск»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0A5243" w:rsidRPr="00B172D4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B172D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A5243" w:rsidRPr="007D52F0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7D52F0">
              <w:rPr>
                <w:b/>
                <w:bCs/>
                <w:sz w:val="20"/>
                <w:szCs w:val="20"/>
              </w:rPr>
              <w:t>3 932 500,00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A5243" w:rsidRPr="0099708A" w:rsidRDefault="000A5243" w:rsidP="000A5243">
            <w:pPr>
              <w:rPr>
                <w:b/>
                <w:sz w:val="20"/>
                <w:szCs w:val="20"/>
              </w:rPr>
            </w:pPr>
            <w:r w:rsidRPr="0099708A">
              <w:rPr>
                <w:b/>
                <w:sz w:val="20"/>
                <w:szCs w:val="20"/>
              </w:rPr>
              <w:t xml:space="preserve">4 023 900,00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A5243" w:rsidRPr="007D52F0" w:rsidRDefault="000A5243" w:rsidP="000A5243">
            <w:pPr>
              <w:rPr>
                <w:b/>
                <w:sz w:val="20"/>
                <w:szCs w:val="20"/>
              </w:rPr>
            </w:pPr>
            <w:r w:rsidRPr="007D52F0">
              <w:rPr>
                <w:b/>
                <w:sz w:val="20"/>
                <w:szCs w:val="20"/>
              </w:rPr>
              <w:t>4 801 233,00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A5243" w:rsidRPr="007D52F0" w:rsidRDefault="000A5243" w:rsidP="000A5243">
            <w:pPr>
              <w:rPr>
                <w:b/>
                <w:sz w:val="20"/>
                <w:szCs w:val="20"/>
              </w:rPr>
            </w:pPr>
            <w:r w:rsidRPr="007D52F0">
              <w:rPr>
                <w:b/>
                <w:sz w:val="20"/>
                <w:szCs w:val="20"/>
              </w:rPr>
              <w:t>4 801 233,00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A5243" w:rsidRPr="007D52F0" w:rsidRDefault="000A5243" w:rsidP="000A5243">
            <w:pPr>
              <w:rPr>
                <w:b/>
                <w:sz w:val="20"/>
                <w:szCs w:val="20"/>
              </w:rPr>
            </w:pPr>
            <w:r w:rsidRPr="007D52F0">
              <w:rPr>
                <w:b/>
                <w:sz w:val="20"/>
                <w:szCs w:val="20"/>
              </w:rPr>
              <w:t>4 801 233,00</w:t>
            </w:r>
          </w:p>
        </w:tc>
      </w:tr>
      <w:tr w:rsidR="000A5243" w:rsidRPr="007D52F0" w:rsidTr="000A5243">
        <w:trPr>
          <w:trHeight w:val="62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43" w:rsidRPr="00B172D4" w:rsidRDefault="000A5243" w:rsidP="000A52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43" w:rsidRPr="00B172D4" w:rsidRDefault="000A5243" w:rsidP="000A52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B172D4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B172D4">
              <w:rPr>
                <w:b/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7D52F0">
              <w:rPr>
                <w:b/>
                <w:bCs/>
                <w:sz w:val="20"/>
                <w:szCs w:val="20"/>
              </w:rPr>
              <w:t>3 932 500,00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99708A" w:rsidRDefault="000A5243" w:rsidP="000A5243">
            <w:pPr>
              <w:rPr>
                <w:b/>
                <w:sz w:val="20"/>
                <w:szCs w:val="20"/>
              </w:rPr>
            </w:pPr>
            <w:r w:rsidRPr="0099708A">
              <w:rPr>
                <w:b/>
                <w:sz w:val="20"/>
                <w:szCs w:val="20"/>
              </w:rPr>
              <w:t xml:space="preserve">4 023 900,00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/>
                <w:sz w:val="20"/>
                <w:szCs w:val="20"/>
              </w:rPr>
            </w:pPr>
            <w:r w:rsidRPr="007D52F0">
              <w:rPr>
                <w:b/>
                <w:sz w:val="20"/>
                <w:szCs w:val="20"/>
              </w:rPr>
              <w:t>4 801 233,00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/>
                <w:sz w:val="20"/>
                <w:szCs w:val="20"/>
              </w:rPr>
            </w:pPr>
            <w:r w:rsidRPr="007D52F0">
              <w:rPr>
                <w:b/>
                <w:sz w:val="20"/>
                <w:szCs w:val="20"/>
              </w:rPr>
              <w:t>4 801 233,00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/>
                <w:sz w:val="20"/>
                <w:szCs w:val="20"/>
              </w:rPr>
            </w:pPr>
            <w:r w:rsidRPr="007D52F0">
              <w:rPr>
                <w:b/>
                <w:sz w:val="20"/>
                <w:szCs w:val="20"/>
              </w:rPr>
              <w:t>4 801 233,00</w:t>
            </w:r>
          </w:p>
        </w:tc>
      </w:tr>
      <w:tr w:rsidR="000A5243" w:rsidRPr="007D52F0" w:rsidTr="000A5243">
        <w:trPr>
          <w:trHeight w:val="33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Основное мероприятие 4.1.1.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Осуществление процесса оздоровления и отдыха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Управление образования администрации МР «Сосногорск»</w:t>
            </w:r>
            <w:r>
              <w:rPr>
                <w:bCs/>
                <w:sz w:val="20"/>
                <w:szCs w:val="20"/>
              </w:rPr>
              <w:t>, Отдел физкультуры и спорта администрации МР «Сосногорск», Отдел культуры администрации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3 932 500,00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43" w:rsidRPr="0099708A" w:rsidRDefault="000A5243" w:rsidP="000A5243">
            <w:pPr>
              <w:rPr>
                <w:sz w:val="20"/>
                <w:szCs w:val="20"/>
              </w:rPr>
            </w:pPr>
            <w:r w:rsidRPr="0099708A">
              <w:rPr>
                <w:sz w:val="20"/>
                <w:szCs w:val="20"/>
              </w:rPr>
              <w:t xml:space="preserve">4 023 900,00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43" w:rsidRPr="007D52F0" w:rsidRDefault="000A5243" w:rsidP="000A5243">
            <w:pPr>
              <w:rPr>
                <w:sz w:val="20"/>
                <w:szCs w:val="20"/>
              </w:rPr>
            </w:pPr>
            <w:r w:rsidRPr="007D52F0">
              <w:rPr>
                <w:sz w:val="20"/>
                <w:szCs w:val="20"/>
              </w:rPr>
              <w:t>4 801 233,00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43" w:rsidRPr="007D52F0" w:rsidRDefault="000A5243" w:rsidP="000A5243">
            <w:pPr>
              <w:rPr>
                <w:sz w:val="20"/>
                <w:szCs w:val="20"/>
              </w:rPr>
            </w:pPr>
            <w:r w:rsidRPr="007D52F0">
              <w:rPr>
                <w:sz w:val="20"/>
                <w:szCs w:val="20"/>
              </w:rPr>
              <w:t>4 801 233,00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43" w:rsidRPr="007D52F0" w:rsidRDefault="000A5243" w:rsidP="000A5243">
            <w:pPr>
              <w:rPr>
                <w:sz w:val="20"/>
                <w:szCs w:val="20"/>
              </w:rPr>
            </w:pPr>
            <w:r w:rsidRPr="007D52F0">
              <w:rPr>
                <w:sz w:val="20"/>
                <w:szCs w:val="20"/>
              </w:rPr>
              <w:t>4 801 233,00</w:t>
            </w:r>
          </w:p>
        </w:tc>
      </w:tr>
      <w:tr w:rsidR="000A5243" w:rsidRPr="007D52F0" w:rsidTr="000A5243">
        <w:trPr>
          <w:trHeight w:val="64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Основное мероприятие 4.1.2.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Содействие подросткам в трудоустройстве и проявлении своей активности в общественной жизни в период каникул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Управление образования администрации МР «Сосногорск»</w:t>
            </w:r>
            <w:r>
              <w:rPr>
                <w:bCs/>
                <w:sz w:val="20"/>
                <w:szCs w:val="20"/>
              </w:rPr>
              <w:t>, Отдел физкультуры и спорта администрации МР «Сосногорск», Отдел культуры администрации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99708A" w:rsidRDefault="000A5243" w:rsidP="000A5243">
            <w:pPr>
              <w:rPr>
                <w:bCs/>
                <w:sz w:val="20"/>
                <w:szCs w:val="20"/>
              </w:rPr>
            </w:pPr>
            <w:r w:rsidRPr="0099708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0,00</w:t>
            </w:r>
          </w:p>
        </w:tc>
      </w:tr>
      <w:tr w:rsidR="000A5243" w:rsidRPr="007D52F0" w:rsidTr="000A5243">
        <w:trPr>
          <w:trHeight w:val="332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0A5243" w:rsidRPr="00D97DAC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D97DAC">
              <w:rPr>
                <w:b/>
                <w:bCs/>
                <w:sz w:val="20"/>
                <w:szCs w:val="20"/>
              </w:rPr>
              <w:t>Подпрограмма 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D97DAC" w:rsidRDefault="000A5243" w:rsidP="000A524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97DAC">
              <w:rPr>
                <w:b/>
                <w:sz w:val="20"/>
                <w:szCs w:val="20"/>
              </w:rPr>
              <w:t>Обеспечение реализации муниципальной программы»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0A5243" w:rsidRPr="00D97DAC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D97DA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A5243" w:rsidRPr="007D52F0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7D52F0">
              <w:rPr>
                <w:b/>
                <w:bCs/>
                <w:sz w:val="20"/>
                <w:szCs w:val="20"/>
              </w:rPr>
              <w:t>54 231 697,46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A5243" w:rsidRPr="0099708A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99708A">
              <w:rPr>
                <w:b/>
                <w:bCs/>
                <w:sz w:val="20"/>
                <w:szCs w:val="20"/>
              </w:rPr>
              <w:t>56 339 924,31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A5243" w:rsidRPr="007D52F0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7D52F0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7D52F0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854</w:t>
            </w:r>
            <w:r w:rsidRPr="007D52F0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305</w:t>
            </w:r>
            <w:r w:rsidRPr="007D52F0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A5243" w:rsidRPr="007D52F0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7D52F0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7D52F0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131</w:t>
            </w:r>
            <w:r w:rsidRPr="007D52F0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594</w:t>
            </w:r>
            <w:r w:rsidRPr="007D52F0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A5243" w:rsidRPr="007D52F0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7D52F0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7D52F0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909</w:t>
            </w:r>
            <w:r w:rsidRPr="007D52F0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635</w:t>
            </w:r>
            <w:r w:rsidRPr="007D52F0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0A5243" w:rsidRPr="007D52F0" w:rsidTr="000A5243">
        <w:trPr>
          <w:trHeight w:val="623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D97DAC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D97DAC">
              <w:rPr>
                <w:b/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7D52F0">
              <w:rPr>
                <w:b/>
                <w:bCs/>
                <w:sz w:val="20"/>
                <w:szCs w:val="20"/>
              </w:rPr>
              <w:t>54 231 697,46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99708A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99708A">
              <w:rPr>
                <w:b/>
                <w:bCs/>
                <w:sz w:val="20"/>
                <w:szCs w:val="20"/>
              </w:rPr>
              <w:t>56 339 924,31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7D52F0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7D52F0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854</w:t>
            </w:r>
            <w:r w:rsidRPr="007D52F0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305</w:t>
            </w:r>
            <w:r w:rsidRPr="007D52F0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7D52F0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7D52F0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131</w:t>
            </w:r>
            <w:r w:rsidRPr="007D52F0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594</w:t>
            </w:r>
            <w:r w:rsidRPr="007D52F0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7D52F0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7D52F0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909</w:t>
            </w:r>
            <w:r w:rsidRPr="007D52F0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635</w:t>
            </w:r>
            <w:r w:rsidRPr="007D52F0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0A5243" w:rsidRPr="007D52F0" w:rsidTr="000A5243">
        <w:trPr>
          <w:trHeight w:val="70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lastRenderedPageBreak/>
              <w:t>Основное мероприятие 5.1.1.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sz w:val="20"/>
                <w:szCs w:val="20"/>
              </w:rPr>
              <w:t>Обеспечение реализации подпрограмм, основных мероприятий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48 642 497,46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99708A" w:rsidRDefault="000A5243" w:rsidP="000A5243">
            <w:pPr>
              <w:rPr>
                <w:bCs/>
                <w:sz w:val="20"/>
                <w:szCs w:val="20"/>
              </w:rPr>
            </w:pPr>
            <w:r w:rsidRPr="0099708A">
              <w:rPr>
                <w:bCs/>
                <w:sz w:val="20"/>
                <w:szCs w:val="20"/>
              </w:rPr>
              <w:t>50 691 961,11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50 635 552,00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45 634 360,00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46 133 920,00</w:t>
            </w:r>
          </w:p>
        </w:tc>
      </w:tr>
      <w:tr w:rsidR="000A5243" w:rsidRPr="007D52F0" w:rsidTr="000A5243">
        <w:trPr>
          <w:trHeight w:val="186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Основное мероприятие 5.1.2.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5 589 200,00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99708A" w:rsidRDefault="000A5243" w:rsidP="000A5243">
            <w:pPr>
              <w:rPr>
                <w:bCs/>
                <w:sz w:val="20"/>
                <w:szCs w:val="20"/>
              </w:rPr>
            </w:pPr>
            <w:r w:rsidRPr="0099708A">
              <w:rPr>
                <w:bCs/>
                <w:sz w:val="20"/>
                <w:szCs w:val="20"/>
              </w:rPr>
              <w:t>5 647 963,20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sz w:val="20"/>
                <w:szCs w:val="20"/>
              </w:rPr>
            </w:pPr>
            <w:r w:rsidRPr="007D52F0">
              <w:rPr>
                <w:sz w:val="20"/>
                <w:szCs w:val="20"/>
              </w:rPr>
              <w:t>5 940 927,00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sz w:val="20"/>
                <w:szCs w:val="20"/>
              </w:rPr>
            </w:pPr>
            <w:r w:rsidRPr="007D52F0">
              <w:rPr>
                <w:sz w:val="20"/>
                <w:szCs w:val="20"/>
              </w:rPr>
              <w:t>6 219 408,00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6 497 889,00</w:t>
            </w:r>
          </w:p>
        </w:tc>
      </w:tr>
      <w:tr w:rsidR="000A5243" w:rsidRPr="007D52F0" w:rsidTr="000A5243">
        <w:trPr>
          <w:trHeight w:val="57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Основное мероприятие 5.1.3.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Приведение зданий и помещений образовательных организаций муниципального района «Сосногорск» в соответствие с требованиями пожарной безопасности, повышение сохранности материальных ценностей и оборудования;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99708A" w:rsidRDefault="000A5243" w:rsidP="000A5243">
            <w:pPr>
              <w:rPr>
                <w:bCs/>
                <w:sz w:val="20"/>
                <w:szCs w:val="20"/>
              </w:rPr>
            </w:pPr>
            <w:r w:rsidRPr="0099708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0,00</w:t>
            </w:r>
          </w:p>
        </w:tc>
      </w:tr>
      <w:tr w:rsidR="000A5243" w:rsidRPr="007D52F0" w:rsidTr="000A5243">
        <w:trPr>
          <w:trHeight w:val="57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Default="000A5243" w:rsidP="000A52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</w:t>
            </w:r>
          </w:p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B921B6">
              <w:rPr>
                <w:bCs/>
                <w:sz w:val="20"/>
                <w:szCs w:val="20"/>
              </w:rPr>
              <w:t>Энергосбережение и повышение энергетической эффективности, в том числе мероприятия по организации функционирования системы автоматизированного учета потребления муниципальными образовательными организациями энергетических ресурсов посредством обеспечения дистанционного сбора, анализа и передачи в адрес ресурсоснабжающих организаций соответствующих данных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99708A" w:rsidRDefault="000A5243" w:rsidP="000A5243">
            <w:pPr>
              <w:rPr>
                <w:bCs/>
                <w:sz w:val="20"/>
                <w:szCs w:val="20"/>
              </w:rPr>
            </w:pPr>
            <w:r w:rsidRPr="0099708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0,00</w:t>
            </w:r>
          </w:p>
        </w:tc>
      </w:tr>
      <w:tr w:rsidR="000A5243" w:rsidRPr="007D52F0" w:rsidTr="000A5243">
        <w:trPr>
          <w:trHeight w:val="57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Default="000A5243" w:rsidP="000A52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Основное мероприятие</w:t>
            </w:r>
          </w:p>
          <w:p w:rsidR="000A5243" w:rsidRDefault="000A5243" w:rsidP="000A52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B921B6" w:rsidRDefault="000A5243" w:rsidP="000A5243">
            <w:pPr>
              <w:rPr>
                <w:bCs/>
                <w:sz w:val="20"/>
                <w:szCs w:val="20"/>
              </w:rPr>
            </w:pPr>
            <w:r w:rsidRPr="0090245E">
              <w:rPr>
                <w:bCs/>
                <w:sz w:val="20"/>
                <w:szCs w:val="20"/>
              </w:rPr>
              <w:t>Реализация мероприятий по оплате муниципальными учреждениями расходов по коммунальным услугам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2476C" w:rsidRDefault="000A5243" w:rsidP="000A5243">
            <w:pPr>
              <w:rPr>
                <w:bCs/>
                <w:sz w:val="20"/>
                <w:szCs w:val="20"/>
              </w:rPr>
            </w:pPr>
            <w:r w:rsidRPr="0072476C">
              <w:rPr>
                <w:bCs/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 w:rsidRPr="007D52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99708A" w:rsidRDefault="000A5243" w:rsidP="000A5243">
            <w:pPr>
              <w:rPr>
                <w:bCs/>
                <w:sz w:val="20"/>
                <w:szCs w:val="20"/>
              </w:rPr>
            </w:pPr>
            <w:r w:rsidRPr="0099708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7D52F0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277</w:t>
            </w:r>
            <w:r w:rsidRPr="007D52F0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826</w:t>
            </w:r>
            <w:r w:rsidRPr="007D52F0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7D52F0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277</w:t>
            </w:r>
            <w:r w:rsidRPr="007D52F0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826</w:t>
            </w:r>
            <w:r w:rsidRPr="007D52F0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243" w:rsidRPr="007D52F0" w:rsidRDefault="000A5243" w:rsidP="000A5243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7D52F0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277</w:t>
            </w:r>
            <w:r w:rsidRPr="007D52F0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826</w:t>
            </w:r>
            <w:r w:rsidRPr="007D52F0">
              <w:rPr>
                <w:b/>
                <w:bCs/>
                <w:sz w:val="20"/>
                <w:szCs w:val="20"/>
              </w:rPr>
              <w:t>,00</w:t>
            </w:r>
          </w:p>
        </w:tc>
      </w:tr>
    </w:tbl>
    <w:p w:rsidR="00E4409C" w:rsidRDefault="00E4409C" w:rsidP="00E4409C"/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0A5243" w:rsidRDefault="000A5243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Pr="0072476C" w:rsidRDefault="00E4409C" w:rsidP="00E4409C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72476C">
        <w:rPr>
          <w:rFonts w:ascii="Times New Roman" w:hAnsi="Times New Roman" w:cs="Times New Roman"/>
          <w:sz w:val="23"/>
          <w:szCs w:val="23"/>
        </w:rPr>
        <w:lastRenderedPageBreak/>
        <w:t xml:space="preserve">Таблица </w:t>
      </w:r>
      <w:r>
        <w:rPr>
          <w:rFonts w:ascii="Times New Roman" w:hAnsi="Times New Roman" w:cs="Times New Roman"/>
          <w:sz w:val="23"/>
          <w:szCs w:val="23"/>
        </w:rPr>
        <w:t>4</w:t>
      </w:r>
    </w:p>
    <w:p w:rsidR="00E4409C" w:rsidRPr="0072476C" w:rsidRDefault="00E4409C" w:rsidP="00E4409C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72476C">
        <w:rPr>
          <w:rFonts w:ascii="Times New Roman" w:hAnsi="Times New Roman" w:cs="Times New Roman"/>
          <w:sz w:val="23"/>
          <w:szCs w:val="23"/>
        </w:rPr>
        <w:t>к муниципальной программе</w:t>
      </w:r>
    </w:p>
    <w:p w:rsidR="00E4409C" w:rsidRPr="0072476C" w:rsidRDefault="00E4409C" w:rsidP="00E4409C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72476C">
        <w:rPr>
          <w:rFonts w:ascii="Times New Roman" w:hAnsi="Times New Roman" w:cs="Times New Roman"/>
          <w:sz w:val="23"/>
          <w:szCs w:val="23"/>
        </w:rPr>
        <w:t>муниципального образования</w:t>
      </w:r>
    </w:p>
    <w:p w:rsidR="00E4409C" w:rsidRPr="0072476C" w:rsidRDefault="00E4409C" w:rsidP="00E4409C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72476C">
        <w:rPr>
          <w:rFonts w:ascii="Times New Roman" w:hAnsi="Times New Roman" w:cs="Times New Roman"/>
          <w:sz w:val="23"/>
          <w:szCs w:val="23"/>
        </w:rPr>
        <w:t>муниципального района «Сосногорск»</w:t>
      </w:r>
    </w:p>
    <w:p w:rsidR="00E4409C" w:rsidRPr="0072476C" w:rsidRDefault="00E4409C" w:rsidP="00E4409C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72476C">
        <w:rPr>
          <w:rFonts w:ascii="Times New Roman" w:hAnsi="Times New Roman" w:cs="Times New Roman"/>
          <w:sz w:val="23"/>
          <w:szCs w:val="23"/>
        </w:rPr>
        <w:t>«Развитие образования»</w:t>
      </w:r>
    </w:p>
    <w:p w:rsidR="00E4409C" w:rsidRPr="0072476C" w:rsidRDefault="00E4409C" w:rsidP="00E4409C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E4409C" w:rsidRPr="00D97ADA" w:rsidRDefault="00E4409C" w:rsidP="000A5243">
      <w:pPr>
        <w:ind w:left="284" w:right="765" w:firstLine="720"/>
        <w:jc w:val="center"/>
        <w:rPr>
          <w:sz w:val="22"/>
          <w:szCs w:val="23"/>
        </w:rPr>
      </w:pPr>
      <w:r w:rsidRPr="00D97ADA">
        <w:rPr>
          <w:b/>
          <w:bCs/>
          <w:lang w:eastAsia="ru-RU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985"/>
        <w:gridCol w:w="2551"/>
        <w:gridCol w:w="1843"/>
        <w:gridCol w:w="1843"/>
        <w:gridCol w:w="1984"/>
        <w:gridCol w:w="1985"/>
        <w:gridCol w:w="1701"/>
      </w:tblGrid>
      <w:tr w:rsidR="000A5243" w:rsidRPr="00F33775" w:rsidTr="000A5243">
        <w:trPr>
          <w:trHeight w:val="225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0A5243" w:rsidRPr="00F33775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3775">
              <w:rPr>
                <w:rFonts w:eastAsia="Times New Roman"/>
                <w:b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A5243" w:rsidRPr="00F33775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3775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A5243" w:rsidRPr="00F33775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3775">
              <w:rPr>
                <w:rFonts w:eastAsia="Times New Roman"/>
                <w:b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9356" w:type="dxa"/>
            <w:gridSpan w:val="5"/>
            <w:shd w:val="clear" w:color="auto" w:fill="auto"/>
            <w:vAlign w:val="center"/>
            <w:hideMark/>
          </w:tcPr>
          <w:p w:rsidR="000A5243" w:rsidRPr="00F33775" w:rsidRDefault="000A5243" w:rsidP="000A5243">
            <w:pPr>
              <w:rPr>
                <w:rFonts w:eastAsia="Times New Roman"/>
                <w:b/>
                <w:sz w:val="22"/>
                <w:lang w:eastAsia="ru-RU"/>
              </w:rPr>
            </w:pPr>
            <w:r w:rsidRPr="00F33775">
              <w:rPr>
                <w:rFonts w:eastAsia="Times New Roman"/>
                <w:b/>
                <w:sz w:val="22"/>
                <w:lang w:eastAsia="ru-RU"/>
              </w:rPr>
              <w:t>Расходы (руб.)</w:t>
            </w:r>
          </w:p>
        </w:tc>
      </w:tr>
      <w:tr w:rsidR="000A5243" w:rsidRPr="0072476C" w:rsidTr="000A5243">
        <w:trPr>
          <w:trHeight w:val="93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5243" w:rsidRPr="00F33775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3775">
              <w:rPr>
                <w:rFonts w:eastAsia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5243" w:rsidRPr="00F33775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3775">
              <w:rPr>
                <w:rFonts w:eastAsia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A5243" w:rsidRPr="00F33775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3775">
              <w:rPr>
                <w:rFonts w:eastAsia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985" w:type="dxa"/>
            <w:vAlign w:val="center"/>
          </w:tcPr>
          <w:p w:rsidR="000A5243" w:rsidRPr="00F33775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3775">
              <w:rPr>
                <w:rFonts w:eastAsia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1" w:type="dxa"/>
            <w:vAlign w:val="center"/>
          </w:tcPr>
          <w:p w:rsidR="000A5243" w:rsidRPr="00F33775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2022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vAlign w:val="center"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0A5243" w:rsidRPr="00E6161E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6161E">
              <w:rPr>
                <w:rFonts w:eastAsia="Times New Roman"/>
                <w:b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A5243" w:rsidRPr="00E6161E" w:rsidRDefault="000A5243" w:rsidP="000A5243">
            <w:pPr>
              <w:ind w:firstLineChars="100" w:firstLine="201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6161E">
              <w:rPr>
                <w:rFonts w:eastAsia="Times New Roman"/>
                <w:b/>
                <w:sz w:val="20"/>
                <w:szCs w:val="20"/>
                <w:lang w:eastAsia="ru-RU"/>
              </w:rPr>
              <w:t>Муниципальная программа муниципального образования муниципального района «Сосногорск» «Развитие образования»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E6161E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6161E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809 801 206,43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b/>
                <w:sz w:val="20"/>
                <w:szCs w:val="20"/>
              </w:rPr>
            </w:pPr>
            <w:r w:rsidRPr="00C3707B">
              <w:rPr>
                <w:b/>
                <w:sz w:val="20"/>
                <w:szCs w:val="20"/>
              </w:rPr>
              <w:t>852 106 335,92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b/>
                <w:sz w:val="20"/>
                <w:szCs w:val="20"/>
              </w:rPr>
            </w:pPr>
            <w:r w:rsidRPr="005E1C06">
              <w:rPr>
                <w:b/>
                <w:sz w:val="20"/>
                <w:szCs w:val="20"/>
              </w:rPr>
              <w:t>848 423 162,00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b/>
                <w:sz w:val="20"/>
                <w:szCs w:val="20"/>
              </w:rPr>
            </w:pPr>
            <w:r w:rsidRPr="005E1C06">
              <w:rPr>
                <w:b/>
                <w:sz w:val="20"/>
                <w:szCs w:val="20"/>
              </w:rPr>
              <w:t>854 296 383,00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b/>
                <w:sz w:val="20"/>
                <w:szCs w:val="20"/>
              </w:rPr>
            </w:pPr>
            <w:r w:rsidRPr="005E1C06">
              <w:rPr>
                <w:b/>
                <w:sz w:val="20"/>
                <w:szCs w:val="20"/>
              </w:rPr>
              <w:t>883 723 260,00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E6161E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E6161E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5B772D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B772D">
              <w:rPr>
                <w:rFonts w:eastAsia="Times New Roman"/>
                <w:b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208 720 386,43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b/>
                <w:sz w:val="20"/>
                <w:szCs w:val="20"/>
              </w:rPr>
            </w:pPr>
            <w:r w:rsidRPr="00C3707B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>4</w:t>
            </w:r>
            <w:r w:rsidRPr="00C3707B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006</w:t>
            </w:r>
            <w:r w:rsidRPr="00C3707B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448</w:t>
            </w:r>
            <w:r w:rsidRPr="00C3707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  <w:r w:rsidRPr="00C3707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b/>
                <w:sz w:val="20"/>
                <w:szCs w:val="20"/>
              </w:rPr>
            </w:pPr>
            <w:r w:rsidRPr="005E1C06">
              <w:rPr>
                <w:b/>
                <w:sz w:val="20"/>
                <w:szCs w:val="20"/>
              </w:rPr>
              <w:t>184 530 522,00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b/>
                <w:sz w:val="20"/>
                <w:szCs w:val="20"/>
              </w:rPr>
            </w:pPr>
            <w:r w:rsidRPr="005E1C06">
              <w:rPr>
                <w:b/>
                <w:sz w:val="20"/>
                <w:szCs w:val="20"/>
              </w:rPr>
              <w:t>170 073 662,00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b/>
                <w:sz w:val="20"/>
                <w:szCs w:val="20"/>
              </w:rPr>
            </w:pPr>
            <w:r w:rsidRPr="005E1C06">
              <w:rPr>
                <w:b/>
                <w:sz w:val="20"/>
                <w:szCs w:val="20"/>
              </w:rPr>
              <w:t>170 583 258,00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E6161E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E6161E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5B772D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B772D">
              <w:rPr>
                <w:rFonts w:eastAsia="Times New Roman"/>
                <w:b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601 080 820,00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b/>
                <w:sz w:val="20"/>
                <w:szCs w:val="20"/>
              </w:rPr>
            </w:pPr>
            <w:r w:rsidRPr="00C3707B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38</w:t>
            </w:r>
            <w:r w:rsidRPr="00C3707B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099</w:t>
            </w:r>
            <w:r w:rsidRPr="00C3707B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887</w:t>
            </w:r>
            <w:r w:rsidRPr="00C3707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b/>
                <w:sz w:val="20"/>
                <w:szCs w:val="20"/>
              </w:rPr>
            </w:pPr>
            <w:r w:rsidRPr="005E1C06">
              <w:rPr>
                <w:b/>
                <w:sz w:val="20"/>
                <w:szCs w:val="20"/>
              </w:rPr>
              <w:t>663 892 640,00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b/>
                <w:sz w:val="20"/>
                <w:szCs w:val="20"/>
              </w:rPr>
            </w:pPr>
            <w:r w:rsidRPr="007C37C3">
              <w:rPr>
                <w:b/>
                <w:sz w:val="20"/>
                <w:szCs w:val="20"/>
              </w:rPr>
              <w:t>684 222 721,00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b/>
                <w:sz w:val="20"/>
                <w:szCs w:val="20"/>
              </w:rPr>
            </w:pPr>
            <w:r w:rsidRPr="005E1C06">
              <w:rPr>
                <w:b/>
                <w:sz w:val="20"/>
                <w:szCs w:val="20"/>
              </w:rPr>
              <w:t>713 140 002,00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E6161E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E6161E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5B772D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B772D">
              <w:rPr>
                <w:rFonts w:eastAsia="Times New Roman"/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E6161E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E6161E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5B772D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B772D">
              <w:rPr>
                <w:rFonts w:eastAsia="Times New Roman"/>
                <w:b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E6161E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E6161E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5B772D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B772D">
              <w:rPr>
                <w:rFonts w:eastAsia="Times New Roman"/>
                <w:b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E6161E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E6161E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5B772D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B772D">
              <w:rPr>
                <w:rFonts w:eastAsia="Times New Roman"/>
                <w:b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0A5243" w:rsidRPr="00E6161E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6161E">
              <w:rPr>
                <w:rFonts w:eastAsia="Times New Roman"/>
                <w:b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A5243" w:rsidRPr="00E6161E" w:rsidRDefault="000A5243" w:rsidP="000A5243">
            <w:pPr>
              <w:ind w:firstLineChars="100" w:firstLine="201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6161E">
              <w:rPr>
                <w:rFonts w:eastAsia="Times New Roman"/>
                <w:b/>
                <w:sz w:val="20"/>
                <w:szCs w:val="20"/>
                <w:lang w:eastAsia="ru-RU"/>
              </w:rPr>
              <w:t>Развитие системы дошкольного образования в муниципальном районе «Сосногорск»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5B772D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B772D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291 778 529,04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b/>
                <w:sz w:val="20"/>
                <w:szCs w:val="20"/>
              </w:rPr>
            </w:pPr>
            <w:r w:rsidRPr="00C3707B">
              <w:rPr>
                <w:b/>
                <w:sz w:val="20"/>
                <w:szCs w:val="20"/>
              </w:rPr>
              <w:t>304 245 499,67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CF5FB6" w:rsidRDefault="000A5243" w:rsidP="000A5243">
            <w:pPr>
              <w:rPr>
                <w:b/>
                <w:sz w:val="20"/>
                <w:szCs w:val="20"/>
              </w:rPr>
            </w:pPr>
            <w:r w:rsidRPr="00CF5FB6">
              <w:rPr>
                <w:b/>
                <w:sz w:val="20"/>
                <w:szCs w:val="20"/>
              </w:rPr>
              <w:t>305 304 895,00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b/>
                <w:sz w:val="20"/>
                <w:szCs w:val="20"/>
              </w:rPr>
            </w:pPr>
            <w:r w:rsidRPr="005E1C0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09</w:t>
            </w:r>
            <w:r w:rsidRPr="005E1C0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189</w:t>
            </w:r>
            <w:r w:rsidRPr="005E1C0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728</w:t>
            </w:r>
            <w:r w:rsidRPr="005E1C0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b/>
                <w:sz w:val="20"/>
                <w:szCs w:val="20"/>
              </w:rPr>
            </w:pPr>
            <w:r w:rsidRPr="005E1C06">
              <w:rPr>
                <w:b/>
                <w:sz w:val="20"/>
                <w:szCs w:val="20"/>
              </w:rPr>
              <w:t>32</w:t>
            </w:r>
            <w:r>
              <w:rPr>
                <w:b/>
                <w:sz w:val="20"/>
                <w:szCs w:val="20"/>
              </w:rPr>
              <w:t>0</w:t>
            </w:r>
            <w:r w:rsidRPr="005E1C0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644</w:t>
            </w:r>
            <w:r w:rsidRPr="005E1C0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968</w:t>
            </w:r>
            <w:r w:rsidRPr="005E1C06">
              <w:rPr>
                <w:b/>
                <w:sz w:val="20"/>
                <w:szCs w:val="20"/>
              </w:rPr>
              <w:t>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5B772D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B772D">
              <w:rPr>
                <w:rFonts w:eastAsia="Times New Roman"/>
                <w:b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0352E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52E6">
              <w:rPr>
                <w:rFonts w:eastAsia="Times New Roman"/>
                <w:b/>
                <w:sz w:val="20"/>
                <w:szCs w:val="20"/>
                <w:lang w:eastAsia="ru-RU"/>
              </w:rPr>
              <w:t>46 360 827,04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b/>
                <w:sz w:val="20"/>
                <w:szCs w:val="20"/>
              </w:rPr>
            </w:pPr>
            <w:r w:rsidRPr="00C3707B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7</w:t>
            </w:r>
            <w:r w:rsidRPr="00C3707B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023</w:t>
            </w:r>
            <w:r w:rsidRPr="00C3707B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639</w:t>
            </w:r>
            <w:r w:rsidRPr="00C3707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CF5FB6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CF5FB6">
              <w:rPr>
                <w:b/>
                <w:bCs/>
                <w:sz w:val="20"/>
                <w:szCs w:val="20"/>
              </w:rPr>
              <w:t>37 632 760,00</w:t>
            </w:r>
          </w:p>
        </w:tc>
        <w:tc>
          <w:tcPr>
            <w:tcW w:w="1985" w:type="dxa"/>
            <w:vAlign w:val="center"/>
          </w:tcPr>
          <w:p w:rsidR="000A5243" w:rsidRPr="000352E6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0352E6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0352E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632</w:t>
            </w:r>
            <w:r w:rsidRPr="000352E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759</w:t>
            </w:r>
            <w:r w:rsidRPr="000352E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0A5243" w:rsidRPr="000352E6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0352E6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0352E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632</w:t>
            </w:r>
            <w:r w:rsidRPr="000352E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759</w:t>
            </w:r>
            <w:r w:rsidRPr="000352E6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5B772D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B772D">
              <w:rPr>
                <w:rFonts w:eastAsia="Times New Roman"/>
                <w:b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0352E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52E6">
              <w:rPr>
                <w:rFonts w:eastAsia="Times New Roman"/>
                <w:b/>
                <w:sz w:val="20"/>
                <w:szCs w:val="20"/>
                <w:lang w:eastAsia="ru-RU"/>
              </w:rPr>
              <w:t>245 417 702,00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b/>
                <w:sz w:val="20"/>
                <w:szCs w:val="20"/>
              </w:rPr>
            </w:pPr>
            <w:r w:rsidRPr="00C3707B">
              <w:rPr>
                <w:b/>
                <w:sz w:val="20"/>
                <w:szCs w:val="20"/>
              </w:rPr>
              <w:t>257 </w:t>
            </w:r>
            <w:r>
              <w:rPr>
                <w:b/>
                <w:sz w:val="20"/>
                <w:szCs w:val="20"/>
              </w:rPr>
              <w:t>221</w:t>
            </w:r>
            <w:r w:rsidRPr="00C3707B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860</w:t>
            </w:r>
            <w:r w:rsidRPr="00C3707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CF5FB6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CF5FB6">
              <w:rPr>
                <w:b/>
                <w:bCs/>
                <w:sz w:val="20"/>
                <w:szCs w:val="20"/>
              </w:rPr>
              <w:t>267 672 135,00</w:t>
            </w:r>
          </w:p>
        </w:tc>
        <w:tc>
          <w:tcPr>
            <w:tcW w:w="1985" w:type="dxa"/>
            <w:vAlign w:val="center"/>
          </w:tcPr>
          <w:p w:rsidR="000A5243" w:rsidRPr="000352E6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0352E6">
              <w:rPr>
                <w:b/>
                <w:bCs/>
                <w:sz w:val="20"/>
                <w:szCs w:val="20"/>
              </w:rPr>
              <w:t>27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0352E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556</w:t>
            </w:r>
            <w:r w:rsidRPr="000352E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969</w:t>
            </w:r>
            <w:r w:rsidRPr="000352E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0A5243" w:rsidRPr="000352E6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0352E6">
              <w:rPr>
                <w:b/>
                <w:bCs/>
                <w:sz w:val="20"/>
                <w:szCs w:val="20"/>
              </w:rPr>
              <w:t xml:space="preserve">287 </w:t>
            </w:r>
            <w:r>
              <w:rPr>
                <w:b/>
                <w:bCs/>
                <w:sz w:val="20"/>
                <w:szCs w:val="20"/>
              </w:rPr>
              <w:t>012</w:t>
            </w:r>
            <w:r w:rsidRPr="000352E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209</w:t>
            </w:r>
            <w:r w:rsidRPr="000352E6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5B772D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B772D">
              <w:rPr>
                <w:rFonts w:eastAsia="Times New Roman"/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0352E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52E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0352E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52E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0352E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52E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0352E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52E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2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5B772D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B772D">
              <w:rPr>
                <w:rFonts w:eastAsia="Times New Roman"/>
                <w:b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0352E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52E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0352E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52E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0352E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52E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0352E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52E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2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5B772D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B772D">
              <w:rPr>
                <w:rFonts w:eastAsia="Times New Roman"/>
                <w:b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0352E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52E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0352E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52E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0352E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52E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0352E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52E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5B772D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B772D">
              <w:rPr>
                <w:rFonts w:eastAsia="Times New Roman"/>
                <w:b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0352E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52E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0352E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52E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0352E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52E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0352E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52E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Основное мероприятие 1.1.1.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Реализация муниципальными дошкольными образовательными организациями основных образовательных программ дошкольного образования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E6161E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6161E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284 322 400,04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b/>
                <w:sz w:val="20"/>
                <w:szCs w:val="20"/>
              </w:rPr>
            </w:pPr>
            <w:r w:rsidRPr="00C3707B">
              <w:rPr>
                <w:b/>
                <w:sz w:val="20"/>
                <w:szCs w:val="20"/>
              </w:rPr>
              <w:t>290 759 128,78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b/>
                <w:sz w:val="20"/>
                <w:szCs w:val="20"/>
              </w:rPr>
            </w:pPr>
            <w:r w:rsidRPr="005E1C06">
              <w:rPr>
                <w:b/>
                <w:sz w:val="20"/>
                <w:szCs w:val="20"/>
              </w:rPr>
              <w:t>29</w:t>
            </w:r>
            <w:r>
              <w:rPr>
                <w:b/>
                <w:sz w:val="20"/>
                <w:szCs w:val="20"/>
              </w:rPr>
              <w:t>6</w:t>
            </w:r>
            <w:r w:rsidRPr="005E1C0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961</w:t>
            </w:r>
            <w:r w:rsidRPr="005E1C0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021</w:t>
            </w:r>
            <w:r w:rsidRPr="005E1C0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b/>
                <w:sz w:val="20"/>
                <w:szCs w:val="20"/>
              </w:rPr>
            </w:pPr>
            <w:r w:rsidRPr="005E1C06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0</w:t>
            </w:r>
            <w:r w:rsidRPr="005E1C0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357</w:t>
            </w:r>
            <w:r w:rsidRPr="005E1C0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154</w:t>
            </w:r>
            <w:r w:rsidRPr="005E1C0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b/>
                <w:sz w:val="20"/>
                <w:szCs w:val="20"/>
              </w:rPr>
            </w:pPr>
            <w:r w:rsidRPr="005E1C06">
              <w:rPr>
                <w:b/>
                <w:sz w:val="20"/>
                <w:szCs w:val="20"/>
              </w:rPr>
              <w:t>31</w:t>
            </w:r>
            <w:r>
              <w:rPr>
                <w:b/>
                <w:sz w:val="20"/>
                <w:szCs w:val="20"/>
              </w:rPr>
              <w:t>1</w:t>
            </w:r>
            <w:r w:rsidRPr="005E1C0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445</w:t>
            </w:r>
            <w:r w:rsidRPr="005E1C0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694</w:t>
            </w:r>
            <w:r w:rsidRPr="005E1C06">
              <w:rPr>
                <w:b/>
                <w:sz w:val="20"/>
                <w:szCs w:val="20"/>
              </w:rPr>
              <w:t>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42 472 098,04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sz w:val="20"/>
                <w:szCs w:val="20"/>
              </w:rPr>
            </w:pPr>
            <w:r w:rsidRPr="00C3707B">
              <w:rPr>
                <w:sz w:val="20"/>
                <w:szCs w:val="20"/>
              </w:rPr>
              <w:t>40 632 900,78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sz w:val="20"/>
                <w:szCs w:val="20"/>
              </w:rPr>
            </w:pPr>
            <w:r w:rsidRPr="005E1C06">
              <w:rPr>
                <w:sz w:val="20"/>
                <w:szCs w:val="20"/>
              </w:rPr>
              <w:t>37 </w:t>
            </w:r>
            <w:r>
              <w:rPr>
                <w:sz w:val="20"/>
                <w:szCs w:val="20"/>
              </w:rPr>
              <w:t>233</w:t>
            </w:r>
            <w:r w:rsidRPr="005E1C0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886</w:t>
            </w:r>
            <w:r w:rsidRPr="005E1C06">
              <w:rPr>
                <w:sz w:val="20"/>
                <w:szCs w:val="20"/>
              </w:rPr>
              <w:t>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sz w:val="20"/>
                <w:szCs w:val="20"/>
              </w:rPr>
            </w:pPr>
            <w:r w:rsidRPr="005E1C06">
              <w:rPr>
                <w:sz w:val="20"/>
                <w:szCs w:val="20"/>
              </w:rPr>
              <w:t>33 </w:t>
            </w:r>
            <w:r>
              <w:rPr>
                <w:sz w:val="20"/>
                <w:szCs w:val="20"/>
              </w:rPr>
              <w:t>233</w:t>
            </w:r>
            <w:r w:rsidRPr="005E1C0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885</w:t>
            </w:r>
            <w:r w:rsidRPr="005E1C06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sz w:val="20"/>
                <w:szCs w:val="20"/>
              </w:rPr>
            </w:pPr>
            <w:r w:rsidRPr="005E1C06">
              <w:rPr>
                <w:sz w:val="20"/>
                <w:szCs w:val="20"/>
              </w:rPr>
              <w:t>33 </w:t>
            </w:r>
            <w:r>
              <w:rPr>
                <w:sz w:val="20"/>
                <w:szCs w:val="20"/>
              </w:rPr>
              <w:t>233</w:t>
            </w:r>
            <w:r w:rsidRPr="005E1C0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885</w:t>
            </w:r>
            <w:r w:rsidRPr="005E1C06">
              <w:rPr>
                <w:sz w:val="20"/>
                <w:szCs w:val="20"/>
              </w:rPr>
              <w:t>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241 850 302,00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sz w:val="20"/>
                <w:szCs w:val="20"/>
              </w:rPr>
            </w:pPr>
            <w:r w:rsidRPr="00C3707B">
              <w:rPr>
                <w:sz w:val="20"/>
                <w:szCs w:val="20"/>
              </w:rPr>
              <w:t>250 126 228,00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sz w:val="20"/>
                <w:szCs w:val="20"/>
              </w:rPr>
            </w:pPr>
            <w:r w:rsidRPr="005E1C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59</w:t>
            </w:r>
            <w:r w:rsidRPr="005E1C0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727</w:t>
            </w:r>
            <w:r w:rsidRPr="005E1C0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135</w:t>
            </w:r>
            <w:r w:rsidRPr="005E1C06">
              <w:rPr>
                <w:sz w:val="20"/>
                <w:szCs w:val="20"/>
              </w:rPr>
              <w:t>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sz w:val="20"/>
                <w:szCs w:val="20"/>
              </w:rPr>
            </w:pPr>
            <w:r w:rsidRPr="005E1C06">
              <w:rPr>
                <w:sz w:val="20"/>
                <w:szCs w:val="20"/>
              </w:rPr>
              <w:t>267 </w:t>
            </w:r>
            <w:r>
              <w:rPr>
                <w:sz w:val="20"/>
                <w:szCs w:val="20"/>
              </w:rPr>
              <w:t>123</w:t>
            </w:r>
            <w:r w:rsidRPr="005E1C0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269</w:t>
            </w:r>
            <w:r w:rsidRPr="005E1C06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sz w:val="20"/>
                <w:szCs w:val="20"/>
              </w:rPr>
            </w:pPr>
            <w:r w:rsidRPr="005E1C06">
              <w:rPr>
                <w:sz w:val="20"/>
                <w:szCs w:val="20"/>
              </w:rPr>
              <w:t>278</w:t>
            </w:r>
            <w:r>
              <w:rPr>
                <w:sz w:val="20"/>
                <w:szCs w:val="20"/>
              </w:rPr>
              <w:t> 211 809</w:t>
            </w:r>
            <w:r w:rsidRPr="005E1C06">
              <w:rPr>
                <w:sz w:val="20"/>
                <w:szCs w:val="20"/>
              </w:rPr>
              <w:t>,00</w:t>
            </w:r>
          </w:p>
          <w:p w:rsidR="000A5243" w:rsidRPr="005E1C06" w:rsidRDefault="000A5243" w:rsidP="000A5243">
            <w:pPr>
              <w:rPr>
                <w:sz w:val="20"/>
                <w:szCs w:val="20"/>
              </w:rPr>
            </w:pP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2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2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1.1.2.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Предоставление компенсации родителям (законным представителям) платы за присмотр и уход за детьми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0D65D7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D65D7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3 567 400,00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b/>
                <w:sz w:val="20"/>
                <w:szCs w:val="20"/>
                <w:lang w:eastAsia="ru-RU"/>
              </w:rPr>
              <w:t>4 259 100,00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7 945 000,00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8 433 700,00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8 800 400,00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3 567 400,00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4 259 100,00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7 945 000,00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8 433 700,00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8 800 400,00</w:t>
            </w:r>
          </w:p>
        </w:tc>
      </w:tr>
      <w:tr w:rsidR="000A5243" w:rsidRPr="0072476C" w:rsidTr="000A5243">
        <w:trPr>
          <w:trHeight w:val="22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2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2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64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1.1.3.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Предоставление компенсации родителям (законным представителям) стоимости перевозки обучающихся  в муниципальных образовательных организациях между поселениями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0D65D7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D65D7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134 115,00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b/>
                <w:sz w:val="20"/>
                <w:szCs w:val="20"/>
                <w:lang w:eastAsia="ru-RU"/>
              </w:rPr>
              <w:t>254 874,00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398 874,00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398 874,00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398 874,00</w:t>
            </w:r>
          </w:p>
        </w:tc>
      </w:tr>
      <w:tr w:rsidR="000A5243" w:rsidRPr="0072476C" w:rsidTr="000A5243">
        <w:trPr>
          <w:trHeight w:val="22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134 115,00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254 874,00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398 874,00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398 874,00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398 874,00</w:t>
            </w:r>
          </w:p>
        </w:tc>
      </w:tr>
      <w:tr w:rsidR="000A5243" w:rsidRPr="0072476C" w:rsidTr="000A5243">
        <w:trPr>
          <w:trHeight w:val="48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2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2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2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4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1.2.1.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 xml:space="preserve">Развитие форм и моделей </w:t>
            </w:r>
            <w:r w:rsidRPr="0072476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предоставления дошкольного образования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0D65D7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D65D7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1.2.2.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Развитие инновационного опыта работы организаций дошкольного образования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0D65D7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D65D7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2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2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1.2.3.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Укрепление материально-технической базы дошкольных образовательных организаций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0D65D7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D65D7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3 754 614,00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b/>
                <w:sz w:val="20"/>
                <w:szCs w:val="20"/>
              </w:rPr>
            </w:pPr>
            <w:r w:rsidRPr="00C3707B">
              <w:rPr>
                <w:b/>
                <w:sz w:val="20"/>
                <w:szCs w:val="20"/>
              </w:rPr>
              <w:t>8 972 396,89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3 754 614,00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370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135</w:t>
            </w:r>
            <w:r w:rsidRPr="00C370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864</w:t>
            </w:r>
            <w:r w:rsidRPr="00C3707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836</w:t>
            </w: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532</w:t>
            </w: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0A5243" w:rsidRPr="000D65D7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D65D7">
              <w:rPr>
                <w:rFonts w:eastAsia="Times New Roman"/>
                <w:b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A5243" w:rsidRPr="000D65D7" w:rsidRDefault="000A5243" w:rsidP="000A5243">
            <w:pPr>
              <w:ind w:firstLineChars="100" w:firstLine="201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D65D7">
              <w:rPr>
                <w:rFonts w:eastAsia="Times New Roman"/>
                <w:b/>
                <w:sz w:val="20"/>
                <w:szCs w:val="20"/>
                <w:lang w:eastAsia="ru-RU"/>
              </w:rPr>
              <w:t>Развитие системы общего и дополнительного образования в муниципальном районе «Сосногорск»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0D65D7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D65D7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459 330 590,93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b/>
                <w:sz w:val="20"/>
                <w:szCs w:val="20"/>
              </w:rPr>
            </w:pPr>
            <w:r w:rsidRPr="00C3707B">
              <w:rPr>
                <w:b/>
                <w:sz w:val="20"/>
                <w:szCs w:val="20"/>
              </w:rPr>
              <w:t>486 564 344,94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b/>
                <w:sz w:val="20"/>
                <w:szCs w:val="20"/>
              </w:rPr>
            </w:pPr>
            <w:r w:rsidRPr="005E1C06">
              <w:rPr>
                <w:b/>
                <w:sz w:val="20"/>
                <w:szCs w:val="20"/>
              </w:rPr>
              <w:t>47</w:t>
            </w:r>
            <w:r>
              <w:rPr>
                <w:b/>
                <w:sz w:val="20"/>
                <w:szCs w:val="20"/>
              </w:rPr>
              <w:t>7</w:t>
            </w:r>
            <w:r w:rsidRPr="005E1C0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929</w:t>
            </w:r>
            <w:r w:rsidRPr="005E1C0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929</w:t>
            </w:r>
            <w:r w:rsidRPr="005E1C0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b/>
                <w:sz w:val="20"/>
                <w:szCs w:val="20"/>
              </w:rPr>
            </w:pPr>
            <w:r w:rsidRPr="005E1C06">
              <w:rPr>
                <w:b/>
                <w:sz w:val="20"/>
                <w:szCs w:val="20"/>
              </w:rPr>
              <w:t>48</w:t>
            </w:r>
            <w:r>
              <w:rPr>
                <w:b/>
                <w:sz w:val="20"/>
                <w:szCs w:val="20"/>
              </w:rPr>
              <w:t>4</w:t>
            </w:r>
            <w:r w:rsidRPr="005E1C0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907</w:t>
            </w:r>
            <w:r w:rsidRPr="005E1C0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828</w:t>
            </w:r>
            <w:r w:rsidRPr="005E1C0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b/>
                <w:sz w:val="20"/>
                <w:szCs w:val="20"/>
              </w:rPr>
            </w:pPr>
            <w:r w:rsidRPr="005E1C06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2</w:t>
            </w:r>
            <w:r w:rsidRPr="005E1C0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101</w:t>
            </w:r>
            <w:r w:rsidRPr="005E1C0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4</w:t>
            </w:r>
            <w:r w:rsidRPr="005E1C06">
              <w:rPr>
                <w:b/>
                <w:sz w:val="20"/>
                <w:szCs w:val="20"/>
              </w:rPr>
              <w:t>24,00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5B772D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B772D">
              <w:rPr>
                <w:rFonts w:eastAsia="Times New Roman"/>
                <w:b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0352E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52E6">
              <w:rPr>
                <w:rFonts w:eastAsia="Times New Roman"/>
                <w:b/>
                <w:sz w:val="20"/>
                <w:szCs w:val="20"/>
                <w:lang w:eastAsia="ru-RU"/>
              </w:rPr>
              <w:t>111 183 872,93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b/>
                <w:sz w:val="20"/>
                <w:szCs w:val="20"/>
              </w:rPr>
            </w:pPr>
            <w:r w:rsidRPr="00C3707B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3</w:t>
            </w:r>
            <w:r w:rsidRPr="00C3707B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717</w:t>
            </w:r>
            <w:r w:rsidRPr="00C3707B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180</w:t>
            </w:r>
            <w:r w:rsidRPr="00C3707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0352E6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0352E6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0352E6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538</w:t>
            </w:r>
            <w:r w:rsidRPr="000352E6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564</w:t>
            </w:r>
            <w:r w:rsidRPr="000352E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985" w:type="dxa"/>
            <w:vAlign w:val="center"/>
          </w:tcPr>
          <w:p w:rsidR="000A5243" w:rsidRPr="000352E6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0352E6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0352E6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349</w:t>
            </w:r>
            <w:r w:rsidRPr="000352E6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0352E6">
              <w:rPr>
                <w:b/>
                <w:bCs/>
                <w:sz w:val="20"/>
                <w:szCs w:val="20"/>
              </w:rPr>
              <w:t>97,00</w:t>
            </w:r>
          </w:p>
        </w:tc>
        <w:tc>
          <w:tcPr>
            <w:tcW w:w="1701" w:type="dxa"/>
            <w:vAlign w:val="center"/>
          </w:tcPr>
          <w:p w:rsidR="000A5243" w:rsidRPr="000352E6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0352E6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0352E6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359</w:t>
            </w:r>
            <w:r w:rsidRPr="000352E6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0352E6">
              <w:rPr>
                <w:b/>
                <w:bCs/>
                <w:sz w:val="20"/>
                <w:szCs w:val="20"/>
              </w:rPr>
              <w:t>33,00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5B772D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B772D">
              <w:rPr>
                <w:rFonts w:eastAsia="Times New Roman"/>
                <w:b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0352E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52E6">
              <w:rPr>
                <w:rFonts w:eastAsia="Times New Roman"/>
                <w:b/>
                <w:sz w:val="20"/>
                <w:szCs w:val="20"/>
                <w:lang w:eastAsia="ru-RU"/>
              </w:rPr>
              <w:t>348 146 718,00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b/>
                <w:sz w:val="20"/>
                <w:szCs w:val="20"/>
              </w:rPr>
            </w:pPr>
            <w:r w:rsidRPr="00C3707B">
              <w:rPr>
                <w:b/>
                <w:sz w:val="20"/>
                <w:szCs w:val="20"/>
              </w:rPr>
              <w:t>37</w:t>
            </w:r>
            <w:r>
              <w:rPr>
                <w:b/>
                <w:sz w:val="20"/>
                <w:szCs w:val="20"/>
              </w:rPr>
              <w:t>2</w:t>
            </w:r>
            <w:r w:rsidRPr="00C3707B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847</w:t>
            </w:r>
            <w:r w:rsidRPr="00C3707B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164</w:t>
            </w:r>
            <w:r w:rsidRPr="00C3707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0352E6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0352E6">
              <w:rPr>
                <w:b/>
                <w:bCs/>
                <w:sz w:val="20"/>
                <w:szCs w:val="20"/>
              </w:rPr>
              <w:t>38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0352E6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391</w:t>
            </w:r>
            <w:r w:rsidRPr="000352E6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0352E6">
              <w:rPr>
                <w:b/>
                <w:bCs/>
                <w:sz w:val="20"/>
                <w:szCs w:val="20"/>
              </w:rPr>
              <w:t>65,00</w:t>
            </w:r>
          </w:p>
        </w:tc>
        <w:tc>
          <w:tcPr>
            <w:tcW w:w="1985" w:type="dxa"/>
            <w:vAlign w:val="center"/>
          </w:tcPr>
          <w:p w:rsidR="000A5243" w:rsidRPr="000352E6" w:rsidRDefault="000A5243" w:rsidP="000A5243">
            <w:pPr>
              <w:rPr>
                <w:b/>
                <w:bCs/>
                <w:sz w:val="20"/>
                <w:szCs w:val="20"/>
              </w:rPr>
            </w:pPr>
            <w:r w:rsidRPr="007D44B6">
              <w:rPr>
                <w:b/>
                <w:bCs/>
                <w:sz w:val="20"/>
                <w:szCs w:val="20"/>
              </w:rPr>
              <w:t>39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7D44B6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558</w:t>
            </w:r>
            <w:r w:rsidRPr="007D44B6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7D44B6">
              <w:rPr>
                <w:b/>
                <w:bCs/>
                <w:sz w:val="20"/>
                <w:szCs w:val="20"/>
              </w:rPr>
              <w:t>31,00</w:t>
            </w:r>
          </w:p>
        </w:tc>
        <w:tc>
          <w:tcPr>
            <w:tcW w:w="1701" w:type="dxa"/>
            <w:vAlign w:val="center"/>
          </w:tcPr>
          <w:p w:rsidR="000A5243" w:rsidRPr="000352E6" w:rsidRDefault="000A5243" w:rsidP="000A52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415 741 691</w:t>
            </w:r>
            <w:r w:rsidRPr="000352E6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5B772D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B772D">
              <w:rPr>
                <w:rFonts w:eastAsia="Times New Roman"/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0352E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52E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0352E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52E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0352E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52E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0352E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52E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2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5B772D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B772D">
              <w:rPr>
                <w:rFonts w:eastAsia="Times New Roman"/>
                <w:b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0352E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52E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0352E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52E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0352E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52E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0352E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52E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2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5B772D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B772D">
              <w:rPr>
                <w:rFonts w:eastAsia="Times New Roman"/>
                <w:b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0352E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52E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0352E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52E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0352E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52E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0352E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52E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5B772D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B772D">
              <w:rPr>
                <w:rFonts w:eastAsia="Times New Roman"/>
                <w:b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0352E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52E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0352E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52E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0352E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52E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0352E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352E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Основное мероприятие 2.1.1.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Реализация муниципальными общеобразовательными организациями основных и дополнительных общеобразовательных программ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4E6EB7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E6EB7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423 751 145,93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b/>
                <w:sz w:val="20"/>
                <w:szCs w:val="20"/>
              </w:rPr>
            </w:pPr>
            <w:r w:rsidRPr="00C3707B">
              <w:rPr>
                <w:b/>
                <w:sz w:val="20"/>
                <w:szCs w:val="20"/>
              </w:rPr>
              <w:t>431 733 916,22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b/>
                <w:sz w:val="20"/>
                <w:szCs w:val="20"/>
              </w:rPr>
            </w:pPr>
            <w:r w:rsidRPr="005E1C06">
              <w:rPr>
                <w:b/>
                <w:sz w:val="20"/>
                <w:szCs w:val="20"/>
              </w:rPr>
              <w:t>43</w:t>
            </w:r>
            <w:r>
              <w:rPr>
                <w:b/>
                <w:sz w:val="20"/>
                <w:szCs w:val="20"/>
              </w:rPr>
              <w:t>8</w:t>
            </w:r>
            <w:r w:rsidRPr="005E1C0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054</w:t>
            </w:r>
            <w:r w:rsidRPr="005E1C0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</w:t>
            </w:r>
            <w:r w:rsidRPr="005E1C06">
              <w:rPr>
                <w:b/>
                <w:sz w:val="20"/>
                <w:szCs w:val="20"/>
              </w:rPr>
              <w:t>60,00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b/>
                <w:sz w:val="20"/>
                <w:szCs w:val="20"/>
              </w:rPr>
            </w:pPr>
            <w:r w:rsidRPr="005E1C06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5</w:t>
            </w:r>
            <w:r w:rsidRPr="005E1C0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093</w:t>
            </w:r>
            <w:r w:rsidRPr="005E1C0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</w:t>
            </w:r>
            <w:r w:rsidRPr="005E1C06">
              <w:rPr>
                <w:b/>
                <w:sz w:val="20"/>
                <w:szCs w:val="20"/>
              </w:rPr>
              <w:t>62,00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b/>
                <w:sz w:val="20"/>
                <w:szCs w:val="20"/>
              </w:rPr>
            </w:pPr>
            <w:r w:rsidRPr="005E1C06">
              <w:rPr>
                <w:b/>
                <w:sz w:val="20"/>
                <w:szCs w:val="20"/>
              </w:rPr>
              <w:t>46</w:t>
            </w:r>
            <w:r>
              <w:rPr>
                <w:b/>
                <w:sz w:val="20"/>
                <w:szCs w:val="20"/>
              </w:rPr>
              <w:t>0</w:t>
            </w:r>
            <w:r w:rsidRPr="005E1C0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149</w:t>
            </w:r>
            <w:r w:rsidRPr="005E1C0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</w:t>
            </w:r>
            <w:r w:rsidRPr="005E1C06">
              <w:rPr>
                <w:b/>
                <w:sz w:val="20"/>
                <w:szCs w:val="20"/>
              </w:rPr>
              <w:t>86,00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104 338 447,93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sz w:val="20"/>
                <w:szCs w:val="20"/>
              </w:rPr>
            </w:pPr>
            <w:r w:rsidRPr="00C3707B">
              <w:rPr>
                <w:sz w:val="20"/>
                <w:szCs w:val="20"/>
              </w:rPr>
              <w:t>98 841 344,22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bCs/>
                <w:sz w:val="20"/>
                <w:szCs w:val="20"/>
              </w:rPr>
            </w:pPr>
            <w:r w:rsidRPr="005E1C06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5</w:t>
            </w:r>
            <w:r w:rsidRPr="005E1C0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133</w:t>
            </w:r>
            <w:r w:rsidRPr="005E1C0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8</w:t>
            </w:r>
            <w:r w:rsidRPr="005E1C06">
              <w:rPr>
                <w:bCs/>
                <w:sz w:val="20"/>
                <w:szCs w:val="20"/>
              </w:rPr>
              <w:t>95,00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bCs/>
                <w:sz w:val="20"/>
                <w:szCs w:val="20"/>
              </w:rPr>
            </w:pPr>
            <w:r w:rsidRPr="005E1C06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2</w:t>
            </w:r>
            <w:r w:rsidRPr="005E1C0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122</w:t>
            </w:r>
            <w:r w:rsidRPr="005E1C0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9</w:t>
            </w:r>
            <w:r w:rsidRPr="005E1C06">
              <w:rPr>
                <w:bCs/>
                <w:sz w:val="20"/>
                <w:szCs w:val="20"/>
              </w:rPr>
              <w:t>31,00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bCs/>
                <w:sz w:val="20"/>
                <w:szCs w:val="20"/>
              </w:rPr>
            </w:pPr>
            <w:r w:rsidRPr="005E1C06">
              <w:rPr>
                <w:bCs/>
                <w:sz w:val="20"/>
                <w:szCs w:val="20"/>
              </w:rPr>
              <w:t xml:space="preserve">82 </w:t>
            </w:r>
            <w:r>
              <w:rPr>
                <w:bCs/>
                <w:sz w:val="20"/>
                <w:szCs w:val="20"/>
              </w:rPr>
              <w:t>111</w:t>
            </w:r>
            <w:r w:rsidRPr="005E1C0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5</w:t>
            </w:r>
            <w:r w:rsidRPr="005E1C06">
              <w:rPr>
                <w:bCs/>
                <w:sz w:val="20"/>
                <w:szCs w:val="20"/>
              </w:rPr>
              <w:t>95,00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319 412 698,00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sz w:val="20"/>
                <w:szCs w:val="20"/>
              </w:rPr>
            </w:pPr>
            <w:r w:rsidRPr="00C3707B">
              <w:rPr>
                <w:sz w:val="20"/>
                <w:szCs w:val="20"/>
              </w:rPr>
              <w:t>332 892 572,00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bCs/>
                <w:sz w:val="20"/>
                <w:szCs w:val="20"/>
              </w:rPr>
            </w:pPr>
            <w:r w:rsidRPr="005E1C06">
              <w:rPr>
                <w:bCs/>
                <w:sz w:val="20"/>
                <w:szCs w:val="20"/>
              </w:rPr>
              <w:t>35</w:t>
            </w:r>
            <w:r>
              <w:rPr>
                <w:bCs/>
                <w:sz w:val="20"/>
                <w:szCs w:val="20"/>
              </w:rPr>
              <w:t>2</w:t>
            </w:r>
            <w:r w:rsidRPr="005E1C0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920</w:t>
            </w:r>
            <w:r w:rsidRPr="005E1C0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7</w:t>
            </w:r>
            <w:r w:rsidRPr="005E1C06">
              <w:rPr>
                <w:bCs/>
                <w:sz w:val="20"/>
                <w:szCs w:val="20"/>
              </w:rPr>
              <w:t>65,00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bCs/>
                <w:sz w:val="20"/>
                <w:szCs w:val="20"/>
              </w:rPr>
            </w:pPr>
            <w:r w:rsidRPr="005E1C06">
              <w:rPr>
                <w:bCs/>
                <w:sz w:val="20"/>
                <w:szCs w:val="20"/>
              </w:rPr>
              <w:t>36</w:t>
            </w:r>
            <w:r>
              <w:rPr>
                <w:bCs/>
                <w:sz w:val="20"/>
                <w:szCs w:val="20"/>
              </w:rPr>
              <w:t>2</w:t>
            </w:r>
            <w:r w:rsidRPr="005E1C0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970</w:t>
            </w:r>
            <w:r w:rsidRPr="005E1C0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7</w:t>
            </w:r>
            <w:r w:rsidRPr="005E1C06">
              <w:rPr>
                <w:bCs/>
                <w:sz w:val="20"/>
                <w:szCs w:val="20"/>
              </w:rPr>
              <w:t>31,00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bCs/>
                <w:sz w:val="20"/>
                <w:szCs w:val="20"/>
              </w:rPr>
            </w:pPr>
            <w:r w:rsidRPr="005E1C06">
              <w:rPr>
                <w:bCs/>
                <w:sz w:val="20"/>
                <w:szCs w:val="20"/>
              </w:rPr>
              <w:t xml:space="preserve">378 </w:t>
            </w:r>
            <w:r>
              <w:rPr>
                <w:bCs/>
                <w:sz w:val="20"/>
                <w:szCs w:val="20"/>
              </w:rPr>
              <w:t>037</w:t>
            </w:r>
            <w:r w:rsidRPr="005E1C0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9</w:t>
            </w:r>
            <w:r w:rsidRPr="005E1C06">
              <w:rPr>
                <w:bCs/>
                <w:sz w:val="20"/>
                <w:szCs w:val="20"/>
              </w:rPr>
              <w:t>91,00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2.1.2.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Создание условий, обеспечивающих доступность дополнительных общеобразовательных программ естественнонаучной и технической направленности для обучающихся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4E6EB7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E6EB7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2.1.3.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Обеспечение роста уровня оплаты труда педагогическим работникам организаций общего и дополнительного образования муниципального района «Сосногорск»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4E6EB7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E6EB7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5 161 233,00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51 613,00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5 109 620,00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2.2.1.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Строительство и реконструкция муниципальных общеобразовательных организаций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4E6EB7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E6EB7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2.2.2.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Укрепление материально-технической базы общеобразовательных организаций муниципального района «Сосногорск»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4E6EB7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E6EB7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b/>
                <w:sz w:val="20"/>
                <w:szCs w:val="20"/>
                <w:lang w:eastAsia="ru-RU"/>
              </w:rPr>
              <w:t>7 051 082,00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b/>
                <w:sz w:val="20"/>
                <w:szCs w:val="20"/>
              </w:rPr>
            </w:pPr>
            <w:r w:rsidRPr="00C3707B">
              <w:rPr>
                <w:b/>
                <w:sz w:val="20"/>
                <w:szCs w:val="20"/>
              </w:rPr>
              <w:t>17 895 622,72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2 199 235,00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4 813 582,00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370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677</w:t>
            </w:r>
            <w:r w:rsidRPr="00C370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780</w:t>
            </w:r>
            <w:r w:rsidRPr="00C3707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2 199 235,00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2 237 500,00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217</w:t>
            </w: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842</w:t>
            </w: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2.2.3.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 xml:space="preserve">Развитие системы оценки качества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общего образования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4E6EB7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E6EB7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309 100,00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309 100,00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309 100,00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309 100,00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309 100,00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309 100,00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309 100,00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309 100,00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309 100,00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309 100,00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2.2.4.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Мероприятия по организации питания</w:t>
            </w:r>
            <w:r w:rsidRPr="0072476C">
              <w:rPr>
                <w:rFonts w:eastAsia="Times New Roman"/>
                <w:sz w:val="20"/>
                <w:szCs w:val="20"/>
                <w:lang w:eastAsia="ru-RU"/>
              </w:rPr>
              <w:t xml:space="preserve"> обучающихся 1-4 классов в муниципальных образовательных организациях,  реализующих образовательную программу начального образования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4E6EB7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E6EB7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21 602 930,00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b/>
                <w:sz w:val="20"/>
                <w:szCs w:val="20"/>
              </w:rPr>
            </w:pPr>
            <w:r w:rsidRPr="00C3707B">
              <w:rPr>
                <w:b/>
                <w:sz w:val="20"/>
                <w:szCs w:val="20"/>
              </w:rPr>
              <w:t>22 014 300,00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b/>
                <w:sz w:val="20"/>
                <w:szCs w:val="20"/>
              </w:rPr>
            </w:pPr>
            <w:r w:rsidRPr="005E1C06">
              <w:rPr>
                <w:b/>
                <w:sz w:val="20"/>
                <w:szCs w:val="20"/>
              </w:rPr>
              <w:t>22 432 626,00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b/>
                <w:sz w:val="20"/>
                <w:szCs w:val="20"/>
              </w:rPr>
            </w:pPr>
            <w:r w:rsidRPr="005E1C06">
              <w:rPr>
                <w:b/>
                <w:sz w:val="20"/>
                <w:szCs w:val="20"/>
              </w:rPr>
              <w:t>23 329 798,00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b/>
                <w:sz w:val="20"/>
                <w:szCs w:val="20"/>
              </w:rPr>
            </w:pPr>
            <w:r w:rsidRPr="005E1C06">
              <w:rPr>
                <w:b/>
                <w:sz w:val="20"/>
                <w:szCs w:val="20"/>
              </w:rPr>
              <w:t>24 263 030,00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216 030,00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sz w:val="20"/>
                <w:szCs w:val="20"/>
              </w:rPr>
            </w:pPr>
            <w:r w:rsidRPr="00C3707B">
              <w:rPr>
                <w:sz w:val="20"/>
                <w:szCs w:val="20"/>
              </w:rPr>
              <w:t>220 200,00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sz w:val="20"/>
                <w:szCs w:val="20"/>
              </w:rPr>
            </w:pPr>
            <w:r w:rsidRPr="005E1C06">
              <w:rPr>
                <w:sz w:val="20"/>
                <w:szCs w:val="20"/>
              </w:rPr>
              <w:t>224 326,00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sz w:val="20"/>
                <w:szCs w:val="20"/>
              </w:rPr>
            </w:pPr>
            <w:r w:rsidRPr="005E1C06">
              <w:rPr>
                <w:sz w:val="20"/>
                <w:szCs w:val="20"/>
              </w:rPr>
              <w:t>233 298,00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sz w:val="20"/>
                <w:szCs w:val="20"/>
              </w:rPr>
            </w:pPr>
            <w:r w:rsidRPr="005E1C06">
              <w:rPr>
                <w:sz w:val="20"/>
                <w:szCs w:val="20"/>
              </w:rPr>
              <w:t>242 630,00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21 386 900,00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sz w:val="20"/>
                <w:szCs w:val="20"/>
              </w:rPr>
            </w:pPr>
            <w:r w:rsidRPr="00C3707B">
              <w:rPr>
                <w:sz w:val="20"/>
                <w:szCs w:val="20"/>
              </w:rPr>
              <w:t>21 794 100,00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sz w:val="20"/>
                <w:szCs w:val="20"/>
              </w:rPr>
            </w:pPr>
            <w:r w:rsidRPr="005E1C06">
              <w:rPr>
                <w:sz w:val="20"/>
                <w:szCs w:val="20"/>
              </w:rPr>
              <w:t>22 208 300,00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sz w:val="20"/>
                <w:szCs w:val="20"/>
              </w:rPr>
            </w:pPr>
            <w:r w:rsidRPr="005E1C06">
              <w:rPr>
                <w:sz w:val="20"/>
                <w:szCs w:val="20"/>
              </w:rPr>
              <w:t>23 096 500,00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sz w:val="20"/>
                <w:szCs w:val="20"/>
              </w:rPr>
            </w:pPr>
            <w:r w:rsidRPr="005E1C06">
              <w:rPr>
                <w:sz w:val="20"/>
                <w:szCs w:val="20"/>
              </w:rPr>
              <w:t>24 020 400,00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2.2.5.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 xml:space="preserve">Текущее мероприятие, в </w:t>
            </w:r>
            <w:r w:rsidRPr="0072476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рамках которого осуществляется финансирование организации предоставления дополнительного образования в подведомственных организациях»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5B772D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B772D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sz w:val="20"/>
                <w:szCs w:val="20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sz w:val="20"/>
                <w:szCs w:val="20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2.2.6.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детей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5B772D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B772D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1 455 100,00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b/>
                <w:sz w:val="20"/>
                <w:szCs w:val="20"/>
                <w:lang w:eastAsia="ru-RU"/>
              </w:rPr>
              <w:t>3 558 228,00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3 558 228,00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3 558 228,00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3 558 228,00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1 455 100,00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3 558 228,00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3 558 228,00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3 558 228,00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3 558 228,00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126"/>
        </w:trPr>
        <w:tc>
          <w:tcPr>
            <w:tcW w:w="1858" w:type="dxa"/>
            <w:vMerge w:val="restart"/>
            <w:vAlign w:val="center"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2.2.7</w:t>
            </w: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812AB">
              <w:rPr>
                <w:sz w:val="20"/>
                <w:szCs w:val="20"/>
              </w:rPr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5243" w:rsidRPr="005B772D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B772D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7D44B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D44B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7D44B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D44B6">
              <w:rPr>
                <w:rFonts w:eastAsia="Times New Roman"/>
                <w:b/>
                <w:sz w:val="20"/>
                <w:szCs w:val="20"/>
                <w:lang w:eastAsia="ru-RU"/>
              </w:rPr>
              <w:t>11 053 178,00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7D44B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D44B6">
              <w:rPr>
                <w:rFonts w:eastAsia="Times New Roman"/>
                <w:b/>
                <w:sz w:val="20"/>
                <w:szCs w:val="20"/>
                <w:lang w:eastAsia="ru-RU"/>
              </w:rPr>
              <w:t>11 376 080,00</w:t>
            </w:r>
          </w:p>
        </w:tc>
        <w:tc>
          <w:tcPr>
            <w:tcW w:w="1985" w:type="dxa"/>
            <w:vAlign w:val="center"/>
          </w:tcPr>
          <w:p w:rsidR="000A5243" w:rsidRPr="007D44B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D44B6">
              <w:rPr>
                <w:rFonts w:eastAsia="Times New Roman"/>
                <w:b/>
                <w:sz w:val="20"/>
                <w:szCs w:val="20"/>
                <w:lang w:eastAsia="ru-RU"/>
              </w:rPr>
              <w:t>12 617 040,00</w:t>
            </w:r>
          </w:p>
        </w:tc>
        <w:tc>
          <w:tcPr>
            <w:tcW w:w="1701" w:type="dxa"/>
            <w:vAlign w:val="center"/>
          </w:tcPr>
          <w:p w:rsidR="000A5243" w:rsidRPr="007D44B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D44B6">
              <w:rPr>
                <w:rFonts w:eastAsia="Times New Roman"/>
                <w:b/>
                <w:sz w:val="20"/>
                <w:szCs w:val="20"/>
                <w:lang w:eastAsia="ru-RU"/>
              </w:rPr>
              <w:t>13 821 480,00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7D44B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D44B6">
              <w:rPr>
                <w:rFonts w:eastAsia="Times New Roman"/>
                <w:sz w:val="20"/>
                <w:szCs w:val="20"/>
                <w:lang w:eastAsia="ru-RU"/>
              </w:rPr>
              <w:t>110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7D44B6">
              <w:rPr>
                <w:rFonts w:eastAsia="Times New Roman"/>
                <w:sz w:val="20"/>
                <w:szCs w:val="20"/>
                <w:lang w:eastAsia="ru-RU"/>
              </w:rPr>
              <w:t>528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113 780,00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126 140,00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138 180,00</w:t>
            </w:r>
          </w:p>
        </w:tc>
      </w:tr>
      <w:tr w:rsidR="000A5243" w:rsidRPr="0072476C" w:rsidTr="000A5243">
        <w:trPr>
          <w:trHeight w:val="317"/>
        </w:trPr>
        <w:tc>
          <w:tcPr>
            <w:tcW w:w="1858" w:type="dxa"/>
            <w:vMerge/>
            <w:vAlign w:val="center"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7D44B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D44B6">
              <w:rPr>
                <w:rFonts w:eastAsia="Times New Roman"/>
                <w:sz w:val="20"/>
                <w:szCs w:val="20"/>
                <w:lang w:eastAsia="ru-RU"/>
              </w:rPr>
              <w:t>10 942 650,00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11 262 300,00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12 490 900,00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13 683 300,00</w:t>
            </w:r>
          </w:p>
        </w:tc>
      </w:tr>
      <w:tr w:rsidR="000A5243" w:rsidRPr="0072476C" w:rsidTr="000A5243">
        <w:trPr>
          <w:trHeight w:val="280"/>
        </w:trPr>
        <w:tc>
          <w:tcPr>
            <w:tcW w:w="1858" w:type="dxa"/>
            <w:vMerge/>
            <w:vAlign w:val="center"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183"/>
        </w:trPr>
        <w:tc>
          <w:tcPr>
            <w:tcW w:w="1858" w:type="dxa"/>
            <w:vMerge/>
            <w:vAlign w:val="center"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21"/>
        </w:trPr>
        <w:tc>
          <w:tcPr>
            <w:tcW w:w="1858" w:type="dxa"/>
            <w:vMerge/>
            <w:vAlign w:val="center"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0A5243" w:rsidRPr="005B772D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B772D">
              <w:rPr>
                <w:rFonts w:eastAsia="Times New Roman"/>
                <w:b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A5243" w:rsidRPr="005B772D" w:rsidRDefault="000A5243" w:rsidP="000A5243">
            <w:pPr>
              <w:ind w:firstLineChars="100" w:firstLine="201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B772D">
              <w:rPr>
                <w:rFonts w:eastAsia="Times New Roman"/>
                <w:b/>
                <w:sz w:val="20"/>
                <w:szCs w:val="20"/>
                <w:lang w:eastAsia="ru-RU"/>
              </w:rPr>
              <w:t>Дети и молодежь муниципального района «Сосногорск»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5B772D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B772D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527 889,00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b/>
                <w:sz w:val="20"/>
                <w:szCs w:val="20"/>
                <w:lang w:eastAsia="ru-RU"/>
              </w:rPr>
              <w:t>932 667,00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532 800,00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266 000,00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266 000,00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5B772D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B772D">
              <w:rPr>
                <w:rFonts w:eastAsia="Times New Roman"/>
                <w:b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292 189,00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b/>
                <w:sz w:val="20"/>
                <w:szCs w:val="20"/>
                <w:lang w:eastAsia="ru-RU"/>
              </w:rPr>
              <w:t>332 667,00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532 800,00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266 000,00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266 000,00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5B772D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B772D">
              <w:rPr>
                <w:rFonts w:eastAsia="Times New Roman"/>
                <w:b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235 700,00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b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5B772D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B772D">
              <w:rPr>
                <w:rFonts w:eastAsia="Times New Roman"/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5B772D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B772D">
              <w:rPr>
                <w:rFonts w:eastAsia="Times New Roman"/>
                <w:b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5B772D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B772D">
              <w:rPr>
                <w:rFonts w:eastAsia="Times New Roman"/>
                <w:b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5B772D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B772D">
              <w:rPr>
                <w:rFonts w:eastAsia="Times New Roman"/>
                <w:b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3.1.1.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Содействие успешной социализации обучающихся, воспитанников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040998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40998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b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130 000,00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130 000,00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3.1.2.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 xml:space="preserve">Реализация народных проектов в сфере образования, прошедших отбор в рамках проекта «Народный бюджет»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040998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40998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261 889,00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b/>
                <w:sz w:val="20"/>
                <w:szCs w:val="20"/>
                <w:lang w:eastAsia="ru-RU"/>
              </w:rPr>
              <w:t>666 667,00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266 800,00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26 189,00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66 667,00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266 800,00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235 700,00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3.2.1.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Военно-патриотическое воспитание молодежи допризывного возраста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040998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40998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b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136 000,00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136 000,00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136 000,00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136 000,00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136 000,00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136 000,00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0A5243" w:rsidRPr="00040998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40998">
              <w:rPr>
                <w:rFonts w:eastAsia="Times New Roman"/>
                <w:b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A5243" w:rsidRPr="00040998" w:rsidRDefault="000A5243" w:rsidP="000A5243">
            <w:pPr>
              <w:ind w:firstLineChars="100" w:firstLine="201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4099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Оздоровление, отдых детей и трудоустройство подростков, проживающих на </w:t>
            </w:r>
            <w:r w:rsidRPr="00040998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территории муниципального района «Сосногорск»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040998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40998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3 932 500,00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b/>
                <w:sz w:val="20"/>
                <w:szCs w:val="20"/>
                <w:lang w:eastAsia="ru-RU"/>
              </w:rPr>
              <w:t>4 023 900,00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4 801 233,00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4 801 233,00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4 801 233,00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040998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040998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040998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40998">
              <w:rPr>
                <w:rFonts w:eastAsia="Times New Roman"/>
                <w:b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2 241 000,00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b/>
                <w:sz w:val="20"/>
                <w:szCs w:val="20"/>
                <w:lang w:eastAsia="ru-RU"/>
              </w:rPr>
              <w:t>2 241 000,00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2 551 933,00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2 551 933,00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2 551 933,00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040998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040998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040998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40998">
              <w:rPr>
                <w:rFonts w:eastAsia="Times New Roman"/>
                <w:b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1 691 500,00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b/>
                <w:sz w:val="20"/>
                <w:szCs w:val="20"/>
                <w:lang w:eastAsia="ru-RU"/>
              </w:rPr>
              <w:t>1 782 900,00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2 249 300,00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2 249 300,00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2 249 300,00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040998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040998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040998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40998">
              <w:rPr>
                <w:rFonts w:eastAsia="Times New Roman"/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040998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040998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040998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40998">
              <w:rPr>
                <w:rFonts w:eastAsia="Times New Roman"/>
                <w:b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040998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040998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040998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40998">
              <w:rPr>
                <w:rFonts w:eastAsia="Times New Roman"/>
                <w:b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040998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040998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040998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40998">
              <w:rPr>
                <w:rFonts w:eastAsia="Times New Roman"/>
                <w:b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040998" w:rsidTr="000A5243">
        <w:trPr>
          <w:trHeight w:val="255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4.1.1.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Осуществление процесса оздоровления и отдыха детей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040998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40998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3 932 500,00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b/>
                <w:sz w:val="20"/>
                <w:szCs w:val="20"/>
                <w:lang w:eastAsia="ru-RU"/>
              </w:rPr>
              <w:t>4 023 900,00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4 801 233,00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4 801 233,00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4 801 233,00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2 241 000,00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2 241 000,00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2 551 933,00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2 551 933,00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2 551 933,00</w:t>
            </w:r>
          </w:p>
        </w:tc>
      </w:tr>
      <w:tr w:rsidR="000A5243" w:rsidRPr="0072476C" w:rsidTr="000A5243">
        <w:trPr>
          <w:trHeight w:val="126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1 691 500,00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1 782 900,00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2 249 300,00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2 249 300,00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2 249 300,00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4.1.2.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Содействие подросткам в трудоустройстве и проявлении своей активности в общественной жизни в период каникул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040998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40998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0A5243" w:rsidRPr="003924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92406">
              <w:rPr>
                <w:rFonts w:eastAsia="Times New Roman"/>
                <w:b/>
                <w:sz w:val="20"/>
                <w:szCs w:val="20"/>
                <w:lang w:eastAsia="ru-RU"/>
              </w:rPr>
              <w:t>Подпрограмма 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A5243" w:rsidRPr="00392406" w:rsidRDefault="000A5243" w:rsidP="000A5243">
            <w:pPr>
              <w:ind w:firstLineChars="100" w:firstLine="201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92406">
              <w:rPr>
                <w:rFonts w:eastAsia="Times New Roman"/>
                <w:b/>
                <w:sz w:val="20"/>
                <w:szCs w:val="20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392406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92406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54 231 697,46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b/>
                <w:sz w:val="20"/>
                <w:szCs w:val="20"/>
                <w:lang w:eastAsia="ru-RU"/>
              </w:rPr>
              <w:t>56 339 924,31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9</w:t>
            </w: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854</w:t>
            </w: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305</w:t>
            </w: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131</w:t>
            </w: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594</w:t>
            </w: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909</w:t>
            </w: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635</w:t>
            </w: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3924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3924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392406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92406">
              <w:rPr>
                <w:rFonts w:eastAsia="Times New Roman"/>
                <w:b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48 642 497,46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b/>
                <w:sz w:val="20"/>
                <w:szCs w:val="20"/>
                <w:lang w:eastAsia="ru-RU"/>
              </w:rPr>
              <w:t>50 691 961,11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</w:t>
            </w: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274</w:t>
            </w: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465</w:t>
            </w: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</w:t>
            </w: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273</w:t>
            </w: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273</w:t>
            </w: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</w:t>
            </w: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772</w:t>
            </w: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833</w:t>
            </w: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3924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3924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392406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92406">
              <w:rPr>
                <w:rFonts w:eastAsia="Times New Roman"/>
                <w:b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5 589 200,00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b/>
                <w:sz w:val="20"/>
                <w:szCs w:val="20"/>
                <w:lang w:eastAsia="ru-RU"/>
              </w:rPr>
              <w:t>5 647 963,2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</w:t>
            </w: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579</w:t>
            </w: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840</w:t>
            </w: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</w:t>
            </w: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858</w:t>
            </w: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321</w:t>
            </w: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8</w:t>
            </w: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136</w:t>
            </w: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 8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02</w:t>
            </w: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3924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3924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392406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92406">
              <w:rPr>
                <w:rFonts w:eastAsia="Times New Roman"/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3924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3924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392406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92406">
              <w:rPr>
                <w:rFonts w:eastAsia="Times New Roman"/>
                <w:b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3924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3924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392406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92406">
              <w:rPr>
                <w:rFonts w:eastAsia="Times New Roman"/>
                <w:b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429"/>
        </w:trPr>
        <w:tc>
          <w:tcPr>
            <w:tcW w:w="1858" w:type="dxa"/>
            <w:vMerge/>
            <w:vAlign w:val="center"/>
            <w:hideMark/>
          </w:tcPr>
          <w:p w:rsidR="000A5243" w:rsidRPr="003924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3924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392406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92406">
              <w:rPr>
                <w:rFonts w:eastAsia="Times New Roman"/>
                <w:b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CA20D0" w:rsidTr="000A5243">
        <w:trPr>
          <w:trHeight w:val="255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5.1.1.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 xml:space="preserve">Обеспечение реализации </w:t>
            </w:r>
            <w:r w:rsidRPr="0072476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подпрограмм, основных мероприятий Программы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392406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92406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48 642 497,46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b/>
                <w:sz w:val="20"/>
                <w:szCs w:val="20"/>
                <w:lang w:eastAsia="ru-RU"/>
              </w:rPr>
              <w:t>50 691 961,11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50 635 552,00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45 634 360,00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46 133 920,00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48 642 497,46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50 691 961,11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50 635 552,00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45 634 360,00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46 133 920,00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CA20D0" w:rsidTr="000A5243">
        <w:trPr>
          <w:trHeight w:val="255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5.1.2.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392406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92406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5 589 200,00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b/>
                <w:sz w:val="20"/>
                <w:szCs w:val="20"/>
                <w:lang w:eastAsia="ru-RU"/>
              </w:rPr>
              <w:t>5 647 963,2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5 940 927,00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6 219 408,00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6 497 889,00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5 589 200,00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5 647 963,2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5 940 927,00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6 219 408,00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6 497 889,00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5.1.3.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 xml:space="preserve">Приведение зданий и помещений образовательных организаций муниципального района «Сосногорск» в соответствие с требованиями пожарной безопасности, </w:t>
            </w:r>
            <w:r w:rsidRPr="0072476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повышение сохранности матери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альных ценностей и оборудования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392406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92406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392406" w:rsidTr="000A5243">
        <w:trPr>
          <w:trHeight w:val="255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5.2</w:t>
            </w: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ind w:firstLineChars="100" w:firstLine="200"/>
              <w:rPr>
                <w:rFonts w:eastAsia="Times New Roman"/>
                <w:sz w:val="20"/>
                <w:szCs w:val="20"/>
                <w:lang w:eastAsia="ru-RU"/>
              </w:rPr>
            </w:pPr>
            <w:r w:rsidRPr="00D70C8A">
              <w:rPr>
                <w:rFonts w:eastAsia="Times New Roman"/>
                <w:sz w:val="20"/>
                <w:szCs w:val="20"/>
                <w:lang w:eastAsia="ru-RU"/>
              </w:rPr>
              <w:t>Энергосбережение и повышение энергетической эффективнос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D70C8A">
              <w:rPr>
                <w:rFonts w:eastAsia="Times New Roman"/>
                <w:sz w:val="20"/>
                <w:szCs w:val="20"/>
                <w:lang w:eastAsia="ru-RU"/>
              </w:rPr>
              <w:t>и, в том числе мероприятия по организации функционирования системы автоматизированного учета потребления муниципальными образовательными организациями энергетических ресурсов посредством обеспечения дистанционного сбора, анализа и передачи в адрес ресурсоснабжающих организаций соответствующих данных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392406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92406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510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55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861"/>
        </w:trPr>
        <w:tc>
          <w:tcPr>
            <w:tcW w:w="1858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268"/>
        </w:trPr>
        <w:tc>
          <w:tcPr>
            <w:tcW w:w="1858" w:type="dxa"/>
            <w:vMerge w:val="restart"/>
            <w:vAlign w:val="center"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5.3.1.</w:t>
            </w:r>
          </w:p>
        </w:tc>
        <w:tc>
          <w:tcPr>
            <w:tcW w:w="1985" w:type="dxa"/>
            <w:vMerge w:val="restart"/>
            <w:vAlign w:val="center"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32ED8">
              <w:rPr>
                <w:rFonts w:eastAsia="Times New Roman"/>
                <w:sz w:val="20"/>
                <w:szCs w:val="20"/>
                <w:lang w:eastAsia="ru-RU"/>
              </w:rPr>
              <w:t>Реализация 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ероприятий по оплате</w:t>
            </w:r>
            <w:r w:rsidRPr="00332ED8">
              <w:rPr>
                <w:rFonts w:eastAsia="Times New Roman"/>
                <w:sz w:val="20"/>
                <w:szCs w:val="20"/>
                <w:lang w:eastAsia="ru-RU"/>
              </w:rPr>
              <w:t xml:space="preserve"> муниципальными учреждениями расходов по коммунальным услугам.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5243" w:rsidRPr="00392406" w:rsidRDefault="000A5243" w:rsidP="000A524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92406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4C016D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3 277 826</w:t>
            </w:r>
            <w:r w:rsidRPr="004C016D">
              <w:rPr>
                <w:rFonts w:eastAsia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3 277 826</w:t>
            </w: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3 277 826</w:t>
            </w:r>
            <w:r w:rsidRPr="005E1C06">
              <w:rPr>
                <w:rFonts w:eastAsia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0A5243" w:rsidRPr="0072476C" w:rsidTr="000A5243">
        <w:trPr>
          <w:trHeight w:val="279"/>
        </w:trPr>
        <w:tc>
          <w:tcPr>
            <w:tcW w:w="1858" w:type="dxa"/>
            <w:vMerge/>
            <w:vAlign w:val="center"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1 638 913</w:t>
            </w: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1 638 913</w:t>
            </w: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1 638 913</w:t>
            </w: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A5243" w:rsidRPr="0072476C" w:rsidTr="000A5243">
        <w:trPr>
          <w:trHeight w:val="283"/>
        </w:trPr>
        <w:tc>
          <w:tcPr>
            <w:tcW w:w="1858" w:type="dxa"/>
            <w:vMerge/>
            <w:vAlign w:val="center"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1 638 913</w:t>
            </w: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1 638 913</w:t>
            </w: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1 638 913</w:t>
            </w: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A5243" w:rsidRPr="0072476C" w:rsidTr="000A5243">
        <w:trPr>
          <w:trHeight w:val="91"/>
        </w:trPr>
        <w:tc>
          <w:tcPr>
            <w:tcW w:w="1858" w:type="dxa"/>
            <w:vMerge/>
            <w:vAlign w:val="center"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541D68">
        <w:trPr>
          <w:trHeight w:val="70"/>
        </w:trPr>
        <w:tc>
          <w:tcPr>
            <w:tcW w:w="1858" w:type="dxa"/>
            <w:vMerge/>
            <w:vAlign w:val="center"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0A5243">
        <w:trPr>
          <w:trHeight w:val="861"/>
        </w:trPr>
        <w:tc>
          <w:tcPr>
            <w:tcW w:w="1858" w:type="dxa"/>
            <w:vMerge/>
            <w:vAlign w:val="center"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5243" w:rsidRPr="0072476C" w:rsidTr="00541D68">
        <w:trPr>
          <w:trHeight w:val="70"/>
        </w:trPr>
        <w:tc>
          <w:tcPr>
            <w:tcW w:w="1858" w:type="dxa"/>
            <w:vMerge/>
            <w:vAlign w:val="center"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A5243" w:rsidRPr="0072476C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A5243" w:rsidRPr="0072476C" w:rsidRDefault="000A5243" w:rsidP="000A524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476C">
              <w:rPr>
                <w:rFonts w:eastAsia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5243" w:rsidRPr="00C3707B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3707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A5243" w:rsidRPr="005E1C06" w:rsidRDefault="000A5243" w:rsidP="000A52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1C0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B04437" w:rsidRDefault="00E4409C" w:rsidP="00BF03A2">
      <w:pPr>
        <w:rPr>
          <w:rFonts w:ascii="Calibri" w:eastAsia="Calibri" w:hAnsi="Calibri"/>
          <w:sz w:val="20"/>
          <w:szCs w:val="20"/>
          <w:lang w:eastAsia="ru-RU"/>
        </w:rPr>
      </w:pPr>
      <w:r>
        <w:rPr>
          <w:b/>
        </w:rPr>
        <w:fldChar w:fldCharType="begin"/>
      </w:r>
      <w:r>
        <w:rPr>
          <w:b/>
        </w:rPr>
        <w:instrText xml:space="preserve"> LINK </w:instrText>
      </w:r>
      <w:r w:rsidR="000A5243">
        <w:rPr>
          <w:b/>
        </w:rPr>
        <w:instrText xml:space="preserve">Excel.Sheet.12 "E:\\РАБОТА\\Главный специалист\\МУНИЦИПАЛЬНЫЕ ПРОГРАММЫ\\Актуальные редакции\\2020\\Образование\\Постановление от 17.02.2020\\Таблица 5.xlsx" 2018-2020!Область_печати </w:instrText>
      </w:r>
      <w:r>
        <w:rPr>
          <w:b/>
        </w:rPr>
        <w:instrText xml:space="preserve">\a \f 5 \h  \* MERGEFORMAT </w:instrText>
      </w:r>
      <w:r w:rsidR="00B04437">
        <w:rPr>
          <w:b/>
        </w:rPr>
        <w:fldChar w:fldCharType="separate"/>
      </w:r>
      <w:bookmarkStart w:id="3" w:name="RANGE!A1:O106"/>
    </w:p>
    <w:bookmarkEnd w:id="3"/>
    <w:p w:rsidR="00E4409C" w:rsidRDefault="00E4409C" w:rsidP="00BF03A2">
      <w:pPr>
        <w:rPr>
          <w:b/>
        </w:rPr>
      </w:pPr>
      <w:r>
        <w:rPr>
          <w:b/>
        </w:rPr>
        <w:fldChar w:fldCharType="end"/>
      </w: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541D68" w:rsidRDefault="00541D68" w:rsidP="00BF03A2">
      <w:pPr>
        <w:rPr>
          <w:b/>
        </w:rPr>
      </w:pPr>
    </w:p>
    <w:p w:rsidR="00541D68" w:rsidRDefault="00541D68" w:rsidP="00BF03A2">
      <w:pPr>
        <w:rPr>
          <w:b/>
        </w:rPr>
      </w:pPr>
    </w:p>
    <w:p w:rsidR="00541D68" w:rsidRDefault="00541D68" w:rsidP="00BF03A2">
      <w:pPr>
        <w:rPr>
          <w:b/>
        </w:rPr>
      </w:pPr>
    </w:p>
    <w:p w:rsidR="00541D68" w:rsidRDefault="00541D68" w:rsidP="00BF03A2">
      <w:pPr>
        <w:rPr>
          <w:b/>
        </w:rPr>
      </w:pPr>
    </w:p>
    <w:p w:rsidR="00541D68" w:rsidRDefault="00541D68" w:rsidP="00BF03A2">
      <w:pPr>
        <w:rPr>
          <w:b/>
        </w:rPr>
      </w:pPr>
    </w:p>
    <w:p w:rsidR="00541D68" w:rsidRDefault="00541D68" w:rsidP="00BF03A2">
      <w:pPr>
        <w:rPr>
          <w:b/>
        </w:rPr>
      </w:pPr>
    </w:p>
    <w:p w:rsidR="00541D68" w:rsidRDefault="00541D68" w:rsidP="00BF03A2">
      <w:pPr>
        <w:rPr>
          <w:b/>
        </w:rPr>
      </w:pPr>
    </w:p>
    <w:p w:rsidR="00541D68" w:rsidRDefault="00541D68" w:rsidP="00BF03A2">
      <w:pPr>
        <w:rPr>
          <w:b/>
        </w:rPr>
      </w:pPr>
    </w:p>
    <w:p w:rsidR="00541D68" w:rsidRDefault="00541D68" w:rsidP="00BF03A2">
      <w:pPr>
        <w:rPr>
          <w:b/>
        </w:rPr>
      </w:pPr>
    </w:p>
    <w:p w:rsidR="00541D68" w:rsidRDefault="00541D68" w:rsidP="00BF03A2">
      <w:pPr>
        <w:rPr>
          <w:b/>
        </w:rPr>
      </w:pPr>
    </w:p>
    <w:p w:rsidR="00541D68" w:rsidRDefault="00541D68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E4409C" w:rsidRPr="00541D68" w:rsidRDefault="00541D68" w:rsidP="00541D68">
      <w:pPr>
        <w:jc w:val="right"/>
        <w:rPr>
          <w:bCs/>
          <w:sz w:val="23"/>
          <w:szCs w:val="23"/>
        </w:rPr>
      </w:pPr>
      <w:r w:rsidRPr="00541D68">
        <w:rPr>
          <w:rFonts w:eastAsia="Times New Roman"/>
          <w:sz w:val="23"/>
          <w:szCs w:val="23"/>
          <w:lang w:eastAsia="ru-RU"/>
        </w:rPr>
        <w:lastRenderedPageBreak/>
        <w:t>Таблица 5</w:t>
      </w:r>
      <w:r w:rsidRPr="00541D68">
        <w:rPr>
          <w:rFonts w:eastAsia="Times New Roman"/>
          <w:sz w:val="23"/>
          <w:szCs w:val="23"/>
          <w:lang w:eastAsia="ru-RU"/>
        </w:rPr>
        <w:br/>
        <w:t>к муниципальной программе</w:t>
      </w:r>
      <w:r w:rsidRPr="00541D68">
        <w:rPr>
          <w:rFonts w:eastAsia="Times New Roman"/>
          <w:sz w:val="23"/>
          <w:szCs w:val="23"/>
          <w:lang w:eastAsia="ru-RU"/>
        </w:rPr>
        <w:br/>
        <w:t>муниципального образования</w:t>
      </w:r>
      <w:r w:rsidRPr="00541D68">
        <w:rPr>
          <w:rFonts w:eastAsia="Times New Roman"/>
          <w:sz w:val="23"/>
          <w:szCs w:val="23"/>
          <w:lang w:eastAsia="ru-RU"/>
        </w:rPr>
        <w:br/>
        <w:t>муниципального района «Сосногорск»</w:t>
      </w:r>
      <w:r w:rsidRPr="00541D68">
        <w:rPr>
          <w:rFonts w:eastAsia="Times New Roman"/>
          <w:sz w:val="23"/>
          <w:szCs w:val="23"/>
          <w:lang w:eastAsia="ru-RU"/>
        </w:rPr>
        <w:br/>
        <w:t>«Развитие образования»</w:t>
      </w:r>
      <w:r w:rsidRPr="00541D68">
        <w:rPr>
          <w:bCs/>
          <w:sz w:val="23"/>
          <w:szCs w:val="23"/>
        </w:rPr>
        <w:t xml:space="preserve"> </w:t>
      </w:r>
    </w:p>
    <w:p w:rsidR="00541D68" w:rsidRDefault="00541D68" w:rsidP="00541D68">
      <w:pPr>
        <w:jc w:val="right"/>
        <w:rPr>
          <w:b/>
        </w:rPr>
      </w:pPr>
    </w:p>
    <w:p w:rsidR="00541D68" w:rsidRDefault="00541D68" w:rsidP="00541D68">
      <w:pPr>
        <w:jc w:val="center"/>
        <w:rPr>
          <w:b/>
        </w:rPr>
      </w:pPr>
      <w:r w:rsidRPr="00541D68">
        <w:rPr>
          <w:b/>
        </w:rPr>
        <w:t>КОМПЛЕКСНЫЙ ПЛАН ДЕЙСТВИЙ ПО РЕАЛИЗАЦИИ МУНИЦИПАЛЬНОЙ ПРОГРАММЫ  МУНИЦИПАЛЬНОГО ОБРАЗОВАНИЯ МУНИЦИПАЛЬНОГО РАЙОНА "СОСНОГОРСК"</w:t>
      </w:r>
      <w:r>
        <w:rPr>
          <w:b/>
        </w:rPr>
        <w:t xml:space="preserve"> </w:t>
      </w:r>
      <w:r w:rsidRPr="00541D68">
        <w:rPr>
          <w:b/>
        </w:rPr>
        <w:t>НА 2020 ГОД</w:t>
      </w:r>
    </w:p>
    <w:tbl>
      <w:tblPr>
        <w:tblStyle w:val="ab"/>
        <w:tblW w:w="15710" w:type="dxa"/>
        <w:tblLayout w:type="fixed"/>
        <w:tblLook w:val="04A0" w:firstRow="1" w:lastRow="0" w:firstColumn="1" w:lastColumn="0" w:noHBand="0" w:noVBand="1"/>
      </w:tblPr>
      <w:tblGrid>
        <w:gridCol w:w="416"/>
        <w:gridCol w:w="2414"/>
        <w:gridCol w:w="1560"/>
        <w:gridCol w:w="1134"/>
        <w:gridCol w:w="2256"/>
        <w:gridCol w:w="1058"/>
        <w:gridCol w:w="1144"/>
        <w:gridCol w:w="766"/>
        <w:gridCol w:w="974"/>
        <w:gridCol w:w="1276"/>
        <w:gridCol w:w="1048"/>
        <w:gridCol w:w="416"/>
        <w:gridCol w:w="416"/>
        <w:gridCol w:w="416"/>
        <w:gridCol w:w="416"/>
      </w:tblGrid>
      <w:tr w:rsidR="00541D68" w:rsidRPr="00541D68" w:rsidTr="00541D68">
        <w:trPr>
          <w:trHeight w:val="840"/>
        </w:trPr>
        <w:tc>
          <w:tcPr>
            <w:tcW w:w="416" w:type="dxa"/>
            <w:vMerge w:val="restart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14" w:type="dxa"/>
            <w:vMerge w:val="restart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Наименование основного мероприятия,  мероприятия, контрольного события программы</w:t>
            </w:r>
          </w:p>
        </w:tc>
        <w:tc>
          <w:tcPr>
            <w:tcW w:w="1560" w:type="dxa"/>
            <w:vMerge w:val="restart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Ответственный руководитель, заместитель руководителя ОМСУ (Ф.И.О., должность)</w:t>
            </w:r>
          </w:p>
        </w:tc>
        <w:tc>
          <w:tcPr>
            <w:tcW w:w="1134" w:type="dxa"/>
            <w:vMerge w:val="restart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Ответственное структурное подразделение ОМСУ</w:t>
            </w:r>
          </w:p>
        </w:tc>
        <w:tc>
          <w:tcPr>
            <w:tcW w:w="2256" w:type="dxa"/>
            <w:vMerge w:val="restart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Ожидаемый непосредственный результат реализации основного мероприятия, мероприятия</w:t>
            </w:r>
          </w:p>
        </w:tc>
        <w:tc>
          <w:tcPr>
            <w:tcW w:w="1058" w:type="dxa"/>
            <w:vMerge w:val="restart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Срок начала реализации</w:t>
            </w:r>
          </w:p>
        </w:tc>
        <w:tc>
          <w:tcPr>
            <w:tcW w:w="1144" w:type="dxa"/>
            <w:vMerge w:val="restart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Срок окончания реализации (дата контрольного события)</w:t>
            </w:r>
          </w:p>
        </w:tc>
        <w:tc>
          <w:tcPr>
            <w:tcW w:w="4064" w:type="dxa"/>
            <w:gridSpan w:val="4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Объем ресурсного обеспечения на очередной финансовый год,  руб. </w:t>
            </w:r>
          </w:p>
        </w:tc>
        <w:tc>
          <w:tcPr>
            <w:tcW w:w="1664" w:type="dxa"/>
            <w:gridSpan w:val="4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График реализации на очередной финансовый год (N) , квартал</w:t>
            </w:r>
          </w:p>
        </w:tc>
      </w:tr>
      <w:tr w:rsidR="00541D68" w:rsidRPr="00541D68" w:rsidTr="00541D68">
        <w:trPr>
          <w:trHeight w:val="555"/>
        </w:trPr>
        <w:tc>
          <w:tcPr>
            <w:tcW w:w="416" w:type="dxa"/>
            <w:vMerge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  <w:vMerge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6" w:type="dxa"/>
            <w:vMerge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vMerge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3298" w:type="dxa"/>
            <w:gridSpan w:val="3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416" w:type="dxa"/>
            <w:vMerge w:val="restart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vMerge w:val="restart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vMerge w:val="restart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vMerge w:val="restart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4</w:t>
            </w:r>
          </w:p>
        </w:tc>
      </w:tr>
      <w:tr w:rsidR="00541D68" w:rsidRPr="00541D68" w:rsidTr="00541D68">
        <w:trPr>
          <w:trHeight w:val="825"/>
        </w:trPr>
        <w:tc>
          <w:tcPr>
            <w:tcW w:w="416" w:type="dxa"/>
            <w:vMerge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4" w:type="dxa"/>
            <w:vMerge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6" w:type="dxa"/>
            <w:vMerge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4" w:type="dxa"/>
            <w:vMerge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6" w:type="dxa"/>
            <w:vMerge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4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Федерального бюджета</w:t>
            </w:r>
          </w:p>
        </w:tc>
        <w:tc>
          <w:tcPr>
            <w:tcW w:w="127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Республиканского бюджета </w:t>
            </w:r>
          </w:p>
        </w:tc>
        <w:tc>
          <w:tcPr>
            <w:tcW w:w="1048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Местного бюджета</w:t>
            </w:r>
          </w:p>
        </w:tc>
        <w:tc>
          <w:tcPr>
            <w:tcW w:w="416" w:type="dxa"/>
            <w:vMerge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  <w:vMerge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  <w:vMerge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  <w:vMerge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41D68" w:rsidRPr="00541D68" w:rsidTr="00541D68">
        <w:trPr>
          <w:trHeight w:val="33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14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5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58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44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6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74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48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15</w:t>
            </w:r>
          </w:p>
        </w:tc>
      </w:tr>
      <w:tr w:rsidR="00541D68" w:rsidRPr="00541D68" w:rsidTr="00541D68">
        <w:trPr>
          <w:trHeight w:val="84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66" w:type="dxa"/>
            <w:gridSpan w:val="6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Подпрограмма 1. «Развитие системы дошкольного образования в муниципальном районе «Сосногорск»</w:t>
            </w:r>
          </w:p>
        </w:tc>
        <w:tc>
          <w:tcPr>
            <w:tcW w:w="76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48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</w:tr>
      <w:tr w:rsidR="00541D68" w:rsidRPr="00541D68" w:rsidTr="00541D68">
        <w:trPr>
          <w:trHeight w:val="396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Основное мероприятие 1.1.1. Реализация муниципальными дошкольными образовательными организациями основных образовательных программ дошкольного образования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О.К.Мирошникова</w:t>
            </w:r>
            <w:r w:rsidRPr="00541D68">
              <w:rPr>
                <w:bCs/>
                <w:sz w:val="20"/>
                <w:szCs w:val="20"/>
              </w:rPr>
              <w:br/>
              <w:t>- начальник Управления образования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Удельный вес количества дошкольных образовательных организаций, в которых реализуются основные образовательные программы дошкольного образования в соответствии с федеральным государственным образовательным стандартом дошкольного </w:t>
            </w:r>
            <w:r w:rsidRPr="00541D68">
              <w:rPr>
                <w:bCs/>
                <w:sz w:val="20"/>
                <w:szCs w:val="20"/>
              </w:rPr>
              <w:lastRenderedPageBreak/>
              <w:t>образования составит 100 %.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296 961 021,00</w:t>
            </w:r>
          </w:p>
        </w:tc>
        <w:tc>
          <w:tcPr>
            <w:tcW w:w="974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259 727 135,00</w:t>
            </w:r>
          </w:p>
        </w:tc>
        <w:tc>
          <w:tcPr>
            <w:tcW w:w="1048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37 233 886,00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231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Мероприятие 1.1.1.1. Организация обучения и воспитания детей в муниципальных дошкольных образовательных организациях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О.К.Мирошникова</w:t>
            </w:r>
            <w:r w:rsidRPr="00541D68">
              <w:rPr>
                <w:bCs/>
                <w:sz w:val="20"/>
                <w:szCs w:val="20"/>
              </w:rPr>
              <w:br/>
              <w:t>- начальник Управления образования, А.С.Козубова - главный специалист Управления образования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Получение  в полном размере  субвенции местным бюджетам, предусмотренные на реализацию образовательных программ муниципальными дошкольными образовательными организациями 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74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2415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Мероприятие 1.1.1..2 Освоение в полном объеме субвенции, предусмотренной на реализацию образовательных программ муниципальными дошкольными образовательными организациями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О.К.Мирошникова</w:t>
            </w:r>
            <w:r w:rsidRPr="00541D68">
              <w:rPr>
                <w:bCs/>
                <w:sz w:val="20"/>
                <w:szCs w:val="20"/>
              </w:rPr>
              <w:br/>
              <w:t>- начальник Управления образования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Получение  в полном размере  субвенции местным бюджетам, предусмотренные на реализацию образовательных программ муниципальными дошкольными образовательными организациями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296 961 021,00</w:t>
            </w:r>
          </w:p>
        </w:tc>
        <w:tc>
          <w:tcPr>
            <w:tcW w:w="974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259 727 135,00</w:t>
            </w:r>
          </w:p>
        </w:tc>
        <w:tc>
          <w:tcPr>
            <w:tcW w:w="1048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37 233 886,00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231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Контрольное событие № 1</w:t>
            </w:r>
            <w:r w:rsidRPr="00541D68">
              <w:rPr>
                <w:bCs/>
                <w:i/>
                <w:iCs/>
                <w:sz w:val="20"/>
                <w:szCs w:val="20"/>
              </w:rPr>
              <w:br/>
              <w:t xml:space="preserve">Подготовлен отчет об использовании субвенции на  реализацию образовательных программ муниципальными дошкольными образовательными организациями 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 xml:space="preserve">О.К. Мирошникова - </w:t>
            </w:r>
            <w:r w:rsidRPr="00541D68">
              <w:rPr>
                <w:bCs/>
                <w:i/>
                <w:iCs/>
                <w:sz w:val="20"/>
                <w:szCs w:val="20"/>
              </w:rPr>
              <w:br/>
              <w:t>начальник Управления образования, Р.М.Котельникова– главный бухгалтер Управления образования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Управление образования администрации муниципального района «Сосногорск</w:t>
            </w:r>
          </w:p>
        </w:tc>
        <w:tc>
          <w:tcPr>
            <w:tcW w:w="225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58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974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27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48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297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Основное мероприятие 1.1.2. Предоставление компенсации родителям (законным представителям) платы за присмотр и уход за детьми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«Сосногорск», Р.М.Котельникова – главный бухгалтер Управления образования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Обеспечение 100% родителей (законных представителей), имеющих право на компенсацию, ежегодно.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7 945 000,00</w:t>
            </w:r>
          </w:p>
        </w:tc>
        <w:tc>
          <w:tcPr>
            <w:tcW w:w="974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7 945 000,00</w:t>
            </w:r>
          </w:p>
        </w:tc>
        <w:tc>
          <w:tcPr>
            <w:tcW w:w="1048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330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Мероприятие 1.1.2.1. Заключение органами местного самоуправления соглашения с Министерством образования, науки и молодежной политики Республики Коми о предоставлении субсидии на  предоставление компенсации  родителям (законным представителям) за присмотр и уход за детьми, посещающими </w:t>
            </w:r>
            <w:r w:rsidRPr="00541D68">
              <w:rPr>
                <w:bCs/>
                <w:sz w:val="20"/>
                <w:szCs w:val="20"/>
              </w:rPr>
              <w:lastRenderedPageBreak/>
              <w:t>образовательные организации, реализующие программы дошкольного образования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lastRenderedPageBreak/>
              <w:t xml:space="preserve">О.К.Мирошникова - </w:t>
            </w:r>
            <w:r w:rsidRPr="00541D68">
              <w:rPr>
                <w:bCs/>
                <w:sz w:val="20"/>
                <w:szCs w:val="20"/>
              </w:rPr>
              <w:br w:type="page"/>
              <w:t>начальник Управления образования администрации муниципального района «Сосногорск», Р.М.Котельникова – главный бухгалтер Управления образования</w:t>
            </w:r>
            <w:r w:rsidRPr="00541D68">
              <w:rPr>
                <w:bCs/>
                <w:sz w:val="20"/>
                <w:szCs w:val="20"/>
              </w:rPr>
              <w:br w:type="page"/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Обеспечение 100% родителей (законных представителей), имеющих право на компенсацию, ежегодно.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74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297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Мероприятие 1.1.2.2 Получение субсидии на  предоставление компенсации  родителям (законным представителям) за присмотр и уход за детьми, посещающими образовательные организации, реализующие программы дошкольного образования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«Сосногорск», Р.М.Котельникова – главный бухгалтер Управления образования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Обеспечение 100% родителей (законных представителей), имеющих право на компенсацию, ежегодно.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7 945 000,00</w:t>
            </w:r>
          </w:p>
        </w:tc>
        <w:tc>
          <w:tcPr>
            <w:tcW w:w="974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7 945 000,00</w:t>
            </w:r>
          </w:p>
        </w:tc>
        <w:tc>
          <w:tcPr>
            <w:tcW w:w="1048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297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Контрольное событие № 2: Предоставлены компенсации за присмотр и уход за детьми, 100% родителям, имеющим право на социальную поддержку за детьми, посещающими образовательные организации, реализующие программы дошкольного образования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i/>
                <w:iCs/>
                <w:sz w:val="20"/>
                <w:szCs w:val="20"/>
              </w:rPr>
              <w:br/>
              <w:t xml:space="preserve">начальник Управления образования администрации муниципального района «Сосногорск», Р.М.Котельникова – главный бухгалтер </w:t>
            </w:r>
            <w:r w:rsidRPr="00541D68">
              <w:rPr>
                <w:bCs/>
                <w:i/>
                <w:iCs/>
                <w:sz w:val="20"/>
                <w:szCs w:val="20"/>
              </w:rPr>
              <w:lastRenderedPageBreak/>
              <w:t>Управления образования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lastRenderedPageBreak/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58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974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27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48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297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Основное мероприятие 1.1.3. Предоставление компенсации родителям (законным представителям) стоимости перевозки обучающихся в муниципальных образовательных организациях между поселениями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«Сосногорск», Р.М.Котельникова – главный бухгалтер Управления образования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Обеспечение 100% родителей (законных представителей), имеющих право на компенсацию, ежегодно.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398 874,00</w:t>
            </w:r>
          </w:p>
        </w:tc>
        <w:tc>
          <w:tcPr>
            <w:tcW w:w="974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48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398 874,00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297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Мероприятие 1.1.3.1 Прием документов и оформление  компенсации родителям (законным представителям) стоимости перевозки обучающихся в муниципальных образовательных организациях между поселениями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«Сосногорск», Р.М.Котельникова – главный бухгалтер Управления образования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Обеспечение 100% родителей (законных представителей), имеющих право на компенсацию, ежегодно.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74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48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297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Мерпоиятие 1.1.3.2 Подготовка отчета о предоставлении компенсации родителям (законным представителям) стоимости перевозки обучающихся в муниципальных образовательных организациях между поселениями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«Сосногорск», Р.М.Котельникова – главный бухгалтер Управления образования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Обеспечение 100% родителей (законных представителей), имеющих право на компенсацию, ежегодно.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398 874,00</w:t>
            </w:r>
          </w:p>
        </w:tc>
        <w:tc>
          <w:tcPr>
            <w:tcW w:w="974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398 874,00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297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 xml:space="preserve">Контрольное событие № 3: Предоставлены компенсации стоимости перевозки обучающихся между поселениями 100% родителям, имеющим право на соц. поддержку 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sz w:val="20"/>
                <w:szCs w:val="20"/>
              </w:rPr>
              <w:br w:type="page"/>
              <w:t>начальник Управления образования администрации муниципального района «Сосногорск», Р.М.Котельникова – главный бухгалтер Управления образования</w:t>
            </w:r>
            <w:r w:rsidRPr="00541D68">
              <w:rPr>
                <w:bCs/>
                <w:sz w:val="20"/>
                <w:szCs w:val="20"/>
              </w:rPr>
              <w:br w:type="page"/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58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974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27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48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231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Основное мероприятие 1.2.1. Развитие форм и моделей предоставления дошкольного образования 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Увеличение количества образовательных организаций, использующих вариативные формы дошкольного образования, в общем количестве дошкольных образовательных организаций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74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48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2355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Мероприятие 1.2.1.1 Модернизация технологий и содержания обучения в соответствии с ФГОС дошкольного образования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Обеспечение федеральных государственных образовательных стандартов дошкольного образования в 100% организациях дошкольного образования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74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48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249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Мероприятие 1.2.1.2. Использование вариативных форм дошкольного образования, в общем количестве дошкольных образовательных организаций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Использование вариативных и альтернативных форм дошкольного образования в не менее чем в 3% организаций, реализующих основную образовательную программу дошкольного образования  к 2019 году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74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48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249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 xml:space="preserve">Контрольное событие 4 .Обеспечено информирование и консультирование родителей (законных представителей) в консультационных централ дошкольных образовательных организаций в 2019 году 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i/>
                <w:i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58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974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27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48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2835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Основное мероприятие 1.2.2. Развитие инновационного опыта работы организаций дошкольного образования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Проведение муниципального этапа конкурса "Воспитатель года" ежегодно, участие в республиканском этапе конкурса  "Воспитатель года"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74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48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2535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Мероприятие 1.2.2.1. Проведение конкурсов профессионального мастерства, семинаров, конференций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Проведение  не менее 3 мероприятий для педагогов организаций дошкольного образования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74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48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240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Мероприятие 1.2.2. 2.Грантовая поддержка в виде денежного сертификата педагогам дошкольных образовательных организаций, использующим альтернативные и вариативные форм дошкольного образования по итогам муниципального этапа конкурса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sz w:val="20"/>
                <w:szCs w:val="20"/>
              </w:rPr>
              <w:br w:type="page"/>
              <w:t>Начальник Управления образования администрации муниципального района «Сосногорск»</w:t>
            </w:r>
            <w:r w:rsidRPr="00541D68">
              <w:rPr>
                <w:bCs/>
                <w:sz w:val="20"/>
                <w:szCs w:val="20"/>
              </w:rPr>
              <w:br w:type="page"/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Участие не менее 7 чел. в муниципальном этапе конкурса "Воспитатель года" ежегодно, участие в республиканском этапе конкурса  "Воспитатель года"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74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48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198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Контрольное событие 5</w:t>
            </w:r>
            <w:r w:rsidRPr="00541D68">
              <w:rPr>
                <w:bCs/>
                <w:i/>
                <w:iCs/>
                <w:sz w:val="20"/>
                <w:szCs w:val="20"/>
              </w:rPr>
              <w:br/>
              <w:t xml:space="preserve">Предоставлены денежные сертификаты за 1,2 и 3 место  по итогам муниципального этапа конкурса "Воспитатель года"  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 xml:space="preserve">О.К. Мирошникова - </w:t>
            </w:r>
            <w:r w:rsidRPr="00541D68">
              <w:rPr>
                <w:bCs/>
                <w:i/>
                <w:i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58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974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27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48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246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Основное мероприятие 1.2.3: Укрепление материально-технической базы дошкольных образовательных организаций 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«Сосногорск»,С.В.Андреева– главный бухгалтер</w:t>
            </w:r>
            <w:r w:rsidRPr="00541D68">
              <w:rPr>
                <w:bCs/>
                <w:sz w:val="20"/>
                <w:szCs w:val="20"/>
              </w:rPr>
              <w:br/>
              <w:t xml:space="preserve"> ЦБ № 2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Укрепление материально-техническая базы не менее чем в 20 (100%) муниципальных  дошкольных образовательных организаций ежегодно.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74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264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Мероприятие 1.2.3.1. Приобретение учебных пособий, программ, методических рекомендаций этнокультурной направленности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«Сосногорск»,С.В.Андреева– главный бухгалтер</w:t>
            </w:r>
            <w:r w:rsidRPr="00541D68">
              <w:rPr>
                <w:bCs/>
                <w:sz w:val="20"/>
                <w:szCs w:val="20"/>
              </w:rPr>
              <w:br/>
              <w:t xml:space="preserve"> ЦБ № 2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Укрепление материально-техническая базы не менее чем в 20 (100%) муниципальных  дошкольных образовательных организаций ежегодно.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74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2655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Мероприятие 1.2.3.2. Подготовка дошкольных образовательных организаций к новому учебному году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«Сосногорск», С.В.Андреева– главный бухгалтер</w:t>
            </w:r>
            <w:r w:rsidRPr="00541D68">
              <w:rPr>
                <w:bCs/>
                <w:sz w:val="20"/>
                <w:szCs w:val="20"/>
              </w:rPr>
              <w:br/>
              <w:t xml:space="preserve"> ЦБ № 2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Приведение 100% зданий  к требованиям безопасности 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74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264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Контрольное событие 6</w:t>
            </w:r>
            <w:r w:rsidRPr="00541D68">
              <w:rPr>
                <w:bCs/>
                <w:i/>
                <w:iCs/>
                <w:sz w:val="20"/>
                <w:szCs w:val="20"/>
              </w:rPr>
              <w:br/>
              <w:t xml:space="preserve">Приобретена мебель и (или) спортивное и (или) технологическое оборудование не менее, чем в 20 ДОУ (100 %), ежегодно 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i/>
                <w:i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«Сосногорск», С.В.Андреева– главный бухгалтер</w:t>
            </w:r>
            <w:r w:rsidRPr="00541D68">
              <w:rPr>
                <w:bCs/>
                <w:i/>
                <w:iCs/>
                <w:sz w:val="20"/>
                <w:szCs w:val="20"/>
              </w:rPr>
              <w:br/>
              <w:t xml:space="preserve"> ЦБ № 2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058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974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27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48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48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0332" w:type="dxa"/>
            <w:gridSpan w:val="7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Подпрограмма 2.  «Развитие системы общего и дополнительного  образования в муниципальном районе «Сосногорск»</w:t>
            </w:r>
          </w:p>
        </w:tc>
        <w:tc>
          <w:tcPr>
            <w:tcW w:w="974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48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</w:tr>
      <w:tr w:rsidR="00541D68" w:rsidRPr="00541D68" w:rsidTr="00541D68">
        <w:trPr>
          <w:trHeight w:val="198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Основное мероприятие 2.1.1.  Реализация муниципальными общеобразовательными организациями основных и дополнительных общеобразовательных программ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100% выполнение показателей муниципального задания организациями общего и дополнительного образования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  438 054 660,00   </w:t>
            </w:r>
          </w:p>
        </w:tc>
        <w:tc>
          <w:tcPr>
            <w:tcW w:w="974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352 920 765,00</w:t>
            </w:r>
          </w:p>
        </w:tc>
        <w:tc>
          <w:tcPr>
            <w:tcW w:w="1048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85 133 895,00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231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Мероприятие 2.1.1.1. Организация обучения и воспитания детей в муниципальных  общеобразовательных организациях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О.К.Мирошникова</w:t>
            </w:r>
            <w:r w:rsidRPr="00541D68">
              <w:rPr>
                <w:bCs/>
                <w:sz w:val="20"/>
                <w:szCs w:val="20"/>
              </w:rPr>
              <w:br/>
              <w:t>- начальник Управления образования, Р.М.Котельникова  - главный бухгалтер Управления образования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Получение  в полном размере  субвенции местным бюджетам, предусмотренные на реализацию образовательных программ муниципальными общеобразовательными организациями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74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48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231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Мероприятие 2.1.1.2 Освоение в полном объеме субвенции, предусмотренной на реализацию образовательных программ муниципальными общеобразовательными организациями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.К.Мирошникова - </w:t>
            </w:r>
            <w:r w:rsidRPr="00541D68">
              <w:rPr>
                <w:bCs/>
                <w:sz w:val="20"/>
                <w:szCs w:val="20"/>
              </w:rPr>
              <w:br w:type="page"/>
              <w:t xml:space="preserve">начальник Управления образования </w:t>
            </w:r>
            <w:r w:rsidRPr="00541D68">
              <w:rPr>
                <w:bCs/>
                <w:sz w:val="20"/>
                <w:szCs w:val="20"/>
              </w:rPr>
              <w:br w:type="page"/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Получение  в полном размере  субвенции местным бюджетам, предусмотренные на реализацию образовательных программ муниципальными общеобразовательными организациями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438 054 660,00</w:t>
            </w:r>
          </w:p>
        </w:tc>
        <w:tc>
          <w:tcPr>
            <w:tcW w:w="974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352 920 765,00</w:t>
            </w:r>
          </w:p>
        </w:tc>
        <w:tc>
          <w:tcPr>
            <w:tcW w:w="1048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85 133 895,00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264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Контрольное событие 7</w:t>
            </w:r>
            <w:r w:rsidRPr="00541D68">
              <w:rPr>
                <w:bCs/>
                <w:i/>
                <w:iCs/>
                <w:sz w:val="20"/>
                <w:szCs w:val="20"/>
              </w:rPr>
              <w:br/>
              <w:t>Подготовлен отчет об использовании субвенции на  реализацию образовательных программ муниципальными общеобразовательными организациями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 xml:space="preserve">О.К. Мирошникова - </w:t>
            </w:r>
            <w:r w:rsidRPr="00541D68">
              <w:rPr>
                <w:bCs/>
                <w:i/>
                <w:iCs/>
                <w:sz w:val="20"/>
                <w:szCs w:val="20"/>
              </w:rPr>
              <w:br/>
              <w:t>начальник Управления образования, Р.М.Котельникова – главный бухгалтер Управления образования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58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297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lastRenderedPageBreak/>
              <w:t>32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 Основное мероприятие 2.1.2.: Создание условий, обеспечивающих доступность дополнительных общеобразовательных программ естественнонаучной и технической направленности для обучающихся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 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образования, Р.М.Котельникова – главный бухгалтер Управления образования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Увеличение количества обучающихся по дополнительным общеобразовательным программам естественнонаучной и технической направленности до 12% от общего количества, охваченных программами доп.образования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74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264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Мероприятие 2.1.2.1.  Формирование современных практик управленческих и организационно-экономических механизмов в системе дополнительного  образования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 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образования, Р.М.Котельникова – главный бухгалтер Управления образования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Распространение современных образовательных практик в сфере дополнительного образования  не менее чем в 1 образовательной организации ежегодно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74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264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Мероприятие 2.1.2.2. Реализация дополнительных  образовательных программ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 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образования, Р.М.Котельникова – главный бухгалтер Управления образования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Получение  в полном размере  субвенции местным бюджетам, предусмотренные на повышение оплаты труда педагогическим работникам муниципальных учреждений дополнительного образования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74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48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264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lastRenderedPageBreak/>
              <w:t>35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Контрольное событие 8</w:t>
            </w:r>
            <w:r w:rsidRPr="00541D68">
              <w:rPr>
                <w:bCs/>
                <w:i/>
                <w:iCs/>
                <w:sz w:val="20"/>
                <w:szCs w:val="20"/>
              </w:rPr>
              <w:br/>
              <w:t>Подготовлен отчет о ходе реализации дополнительных образовательных программ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 xml:space="preserve">О.К. Мирошникова - </w:t>
            </w:r>
            <w:r w:rsidRPr="00541D68">
              <w:rPr>
                <w:bCs/>
                <w:i/>
                <w:iCs/>
                <w:sz w:val="20"/>
                <w:szCs w:val="20"/>
              </w:rPr>
              <w:br/>
              <w:t>начальник Управления образования, Р.М.Котельникова – главный бухгалтер Управления образования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58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264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Основное мероприятие 2.1.3.:Обеспечение роста уровня оплаты труда педагогическим работникам организаций общего и дополнительного образования муниципального района «Сосногорск»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 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образования, Р.М.Котельникова – главный бухгалтер Управления образования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Доведение средней заработной платы педагогических работников организаций дошкольного, общего и дополнительного образования до средней заработной платы в Республике Коми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74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264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Мероприятие 2.1.3.1.Заключение органами местного самоуправления соглашения с Министерством образования, науки и молодежной политики Республики Коми на обеспечение роста оплаты труда  работникам общего и дополнительного образования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 Мирошникова - </w:t>
            </w:r>
            <w:r w:rsidRPr="00541D68">
              <w:rPr>
                <w:bCs/>
                <w:sz w:val="20"/>
                <w:szCs w:val="20"/>
              </w:rPr>
              <w:br w:type="page"/>
              <w:t>начальник Управления образования, Р.М.Котельникова – главный бухгалтер Управления образования</w:t>
            </w:r>
            <w:r w:rsidRPr="00541D68">
              <w:rPr>
                <w:bCs/>
                <w:sz w:val="20"/>
                <w:szCs w:val="20"/>
              </w:rPr>
              <w:br w:type="page"/>
            </w:r>
            <w:r w:rsidRPr="00541D68">
              <w:rPr>
                <w:bCs/>
                <w:sz w:val="20"/>
                <w:szCs w:val="20"/>
              </w:rPr>
              <w:br w:type="page"/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Получение  в полном размере  субвенции местным бюджетам, предусмотренные на повышение оплаты труда педагогическим работникам муниципальных учреждений дополнительного образования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74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48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264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lastRenderedPageBreak/>
              <w:t>38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Мероприятие 2.1.3.2. Проведение мониторинга роста оплаты труда работников общего и дополнительного образования 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 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образования, Р.М.Котельникова – главный бухгалтер Управления образования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Получение  в полном размере  субвенции местным бюджетам, предусмотренные на повышен е оплаты труда педагогическим работникам муниципальных учреждений дополнительного образования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74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264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Контрольное событие 9 Субсидия из республиканского бюджета освоена в полном объеме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 xml:space="preserve">О.К. Мирошникова - </w:t>
            </w:r>
            <w:r w:rsidRPr="00541D68">
              <w:rPr>
                <w:bCs/>
                <w:i/>
                <w:iCs/>
                <w:sz w:val="20"/>
                <w:szCs w:val="20"/>
              </w:rPr>
              <w:br/>
              <w:t>начальник Управления образования, Р.М.Котельникова – главный бухгалтер Управления образования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58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264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Основное мероприятие 2.2.1:Строительство и реконструкция муниципальных общеобразовательных организаций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 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образования, Р.М.Котельникова – главный бухгалтер Управления образования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Проведение текущих ремонтов в 100% организациях общегообразования. Проведение реконструкции и ремонтов капитального характера при наличии проектно-сметной документации ежегодно. 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74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264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lastRenderedPageBreak/>
              <w:t>41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Мероприятие 2.2.1.1. Проведение ремонтов к началу учебного года в общеобразовательных организациях 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 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образования, Р.М.Котельникова – главный бухгалтер Управления образования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Проведение текущих ремонтов в 100% организациях общегообразования. Проведение реконструкции и ремонтов капитального характера при наличии проектно-сметной документации ежегодно.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74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48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264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Мероприятие 2.2.1.2. Заказ проектно-сметной документации на строительство начальной школы-детский сад в  п. Поляна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 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образования, Р.М.Котельникова – главный бухгалтер Управления образования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Составление проектно-сметной документации на строительство начальной школы-детский сал в</w:t>
            </w:r>
            <w:r w:rsidRPr="00541D68">
              <w:rPr>
                <w:bCs/>
                <w:sz w:val="20"/>
                <w:szCs w:val="20"/>
              </w:rPr>
              <w:br/>
              <w:t xml:space="preserve"> п. Поляна в 2019 году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74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48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264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Контрольное событие 10</w:t>
            </w:r>
            <w:r w:rsidRPr="00541D68">
              <w:rPr>
                <w:bCs/>
                <w:i/>
                <w:iCs/>
                <w:sz w:val="20"/>
                <w:szCs w:val="20"/>
              </w:rPr>
              <w:br/>
              <w:t>Проведен текущий ремонт  не менее чем в 15 (100%) общеобразовательных организаций)</w:t>
            </w:r>
            <w:r w:rsidRPr="00541D68">
              <w:rPr>
                <w:bCs/>
                <w:i/>
                <w:iCs/>
                <w:sz w:val="20"/>
                <w:szCs w:val="20"/>
              </w:rPr>
              <w:br/>
              <w:t xml:space="preserve"> 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 xml:space="preserve">О.К. Мирошникова - </w:t>
            </w:r>
            <w:r w:rsidRPr="00541D68">
              <w:rPr>
                <w:bCs/>
                <w:i/>
                <w:iCs/>
                <w:sz w:val="20"/>
                <w:szCs w:val="20"/>
              </w:rPr>
              <w:br/>
              <w:t>начальник Управления образования, Р.М.Котельникова – главный бухгалтер Управления образования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58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264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lastRenderedPageBreak/>
              <w:t>44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Основное мероприятие: 2.2.2. Укрепление материально-технической базы общеобразовательных организаций муниципального района «Сосногорск»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 Мирошникова - </w:t>
            </w:r>
            <w:r w:rsidRPr="00541D68">
              <w:rPr>
                <w:bCs/>
                <w:sz w:val="20"/>
                <w:szCs w:val="20"/>
              </w:rPr>
              <w:br w:type="page"/>
              <w:t>начальник Управления образования, Р.М.Котельникова – главный бухгалтер Управления образования</w:t>
            </w:r>
            <w:r w:rsidRPr="00541D68">
              <w:rPr>
                <w:bCs/>
                <w:sz w:val="20"/>
                <w:szCs w:val="20"/>
              </w:rPr>
              <w:br w:type="page"/>
            </w:r>
            <w:r w:rsidRPr="00541D68">
              <w:rPr>
                <w:bCs/>
                <w:sz w:val="20"/>
                <w:szCs w:val="20"/>
              </w:rPr>
              <w:br w:type="page"/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Укрепление материально-технической базы не менее чем в 15 (100%) муниципальных общеобразовательных организациях ежегодно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2 199 235,00</w:t>
            </w:r>
          </w:p>
        </w:tc>
        <w:tc>
          <w:tcPr>
            <w:tcW w:w="974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48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2 199 235,00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264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Мерорприятие 2.2.2.1. Освоение субсидии на реализацию мероприятий по укреплению материально-технической базы муниципальных общеобразовательных организаций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 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образования, Р.М.Котельникова – главный бухгалтер Управления образования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Получение в полном обеме субсидии из республиканского бюджета укреплению материально-технической базы муниципальных общеобразовательных организаций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74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48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264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Мероприятие 2.2.2.2. Подготовка образовательных организаций общего и дополнительного образования к новому учебному году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 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образования, Р.М.Котельникова – главный бухгалтер Управления образования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Приведение 100% зданий к требованиям безопасности обучающихся и воспитанников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2 199 235,00</w:t>
            </w:r>
          </w:p>
        </w:tc>
        <w:tc>
          <w:tcPr>
            <w:tcW w:w="974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48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2 199 235,00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264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lastRenderedPageBreak/>
              <w:t>47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Контрольное событие 11</w:t>
            </w:r>
            <w:r w:rsidRPr="00541D68">
              <w:rPr>
                <w:bCs/>
                <w:i/>
                <w:iCs/>
                <w:sz w:val="20"/>
                <w:szCs w:val="20"/>
              </w:rPr>
              <w:br/>
              <w:t xml:space="preserve">Приобретена мебели и (или) учебники и (или) спортивное и (или) технологическое оборудование, не менее чем в 15 (100 %) общеобразовательных организациях ежегодно 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 xml:space="preserve">О.К. Мирошникова - </w:t>
            </w:r>
            <w:r w:rsidRPr="00541D68">
              <w:rPr>
                <w:bCs/>
                <w:i/>
                <w:iCs/>
                <w:sz w:val="20"/>
                <w:szCs w:val="20"/>
              </w:rPr>
              <w:br/>
              <w:t>начальник Управления образования, Р.М.Котельникова – главный бухгалтер Управления образования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198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Основное мероприятие 2.2.3. Развитие системы оценки качества общего образования 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Сохранение на высоком уровне доли выпускников 11 (12) классов, получивших аттестат о среднем общем образовании, от общего числа 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309 100,00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309 100,00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198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 Мероприятие  2.2.3.1. Модернизация технологий  и содержание обучения в соответствии  с новыми федеральными стандартами общего образования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Увеличение доли обучающихся общего образования. Охваченных обучением в соответствии с ФГОС, не менее чем на 5% ежегодно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198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Мероприятие 2.2.3.2. Поддержка и поощрение одаренных детей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Управление образования администрации муниципального района </w:t>
            </w:r>
            <w:r w:rsidRPr="00541D68">
              <w:rPr>
                <w:bCs/>
                <w:sz w:val="20"/>
                <w:szCs w:val="20"/>
              </w:rPr>
              <w:lastRenderedPageBreak/>
              <w:t>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lastRenderedPageBreak/>
              <w:t>Выдача стипендий 100% обучающимся, отличившимся в учебе согласно положению о стипендиях ежегодно.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309 100,00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309 100,00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2355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Контрольное событие 12</w:t>
            </w:r>
            <w:r w:rsidRPr="00541D68">
              <w:rPr>
                <w:bCs/>
                <w:i/>
                <w:iCs/>
                <w:sz w:val="20"/>
                <w:szCs w:val="20"/>
              </w:rPr>
              <w:br/>
              <w:t xml:space="preserve">100% обучающихся, отличившиеся в учебе,  получили стипендию 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i/>
                <w:i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58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2235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Основное мероприятие 2.2.4: Мероприятия по организации питания обучающихся 1 - 4 классов в муниципальных образовательных организациях, реализующих образовательную программу начального образования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sz w:val="20"/>
                <w:szCs w:val="20"/>
              </w:rPr>
              <w:br w:type="page"/>
              <w:t>начальник Управления образования администрации муниципального района «Сосногорск»</w:t>
            </w:r>
            <w:r w:rsidRPr="00541D68">
              <w:rPr>
                <w:bCs/>
                <w:sz w:val="20"/>
                <w:szCs w:val="20"/>
              </w:rPr>
              <w:br w:type="page"/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100% освоение субсидии из республиканского бюджета на организацию питания в 1-4 классах ежегодно.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22 432 626,00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22 208 300,00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224 326,00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246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Мероприятие 2.2.4.1.Заключение органами местного самоуправления соглашения с Министерством образования, науки и молодежной политики на организацию питания обучающихся 1-4 классов в </w:t>
            </w:r>
            <w:r w:rsidRPr="00541D68">
              <w:rPr>
                <w:bCs/>
                <w:sz w:val="20"/>
                <w:szCs w:val="20"/>
              </w:rPr>
              <w:lastRenderedPageBreak/>
              <w:t>муниципальных организациях, реализующих образовательную программу начального образования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lastRenderedPageBreak/>
              <w:t xml:space="preserve">О.К.Мирошникова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Обеспечение питанием учащихся 1-4 классов во всех муниципальных организациях в муниципальном районе «Сосногорск» ежегодно.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198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Мероприятие 2.2.4.2. Реализация плана мероприятий по внедрению государственного стандарта питания воспитанников и обучающихся общеобразовательных организаций муниципального района «Сосногорск»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Обеспечение питанием учащихся 1-4 классов во всех муниципальных организациях в муниципальном районе «Сосногорск» ежегодно.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22 432 626,00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22 208 300,00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224 326,00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297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Контрольное событие 13</w:t>
            </w:r>
            <w:r w:rsidRPr="00541D68">
              <w:rPr>
                <w:bCs/>
                <w:i/>
                <w:iCs/>
                <w:sz w:val="20"/>
                <w:szCs w:val="20"/>
              </w:rPr>
              <w:br/>
              <w:t>Субсидия на организацию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 освоена в полном объеме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i/>
                <w:i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58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198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lastRenderedPageBreak/>
              <w:t>56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Основное мероприятие 2.2.5. Текущее мероприятие, в рамках которого осуществляется финансирование организации предоставления дополнительного образования в подведомственных организациях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Перевод  образовательных организаций дополнительного образования на персонифицированный учет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192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Мероприятие 2.2.5.1  Введение и обеспечение функционирования системы персонифицированного дополнительного образования детей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Перевод  образовательных организаций дополнительного образования на персонифицированный учет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1965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Контрольное событие 14                                    Освоение субсидии  в полном объеме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58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198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Основное мероприятие 2.2.6. Обеспечение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Управление образования администрации муниципального района </w:t>
            </w:r>
            <w:r w:rsidRPr="00541D68">
              <w:rPr>
                <w:bCs/>
                <w:sz w:val="20"/>
                <w:szCs w:val="20"/>
              </w:rPr>
              <w:lastRenderedPageBreak/>
              <w:t>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lastRenderedPageBreak/>
              <w:t>Перевод  образовательных организаций дополнительного образования на персонифицированный учет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3 558 228,00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3 558 228,00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198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Мероприятие 2.2.6.1 Реализация приоритетного проекта "Доступное дополнительное образование для детей"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198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Мероприятие 2.2.6.2. Распространение модели персонифицированного финансирования в системе дополнительного образования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sz w:val="20"/>
                <w:szCs w:val="20"/>
              </w:rPr>
              <w:br w:type="page"/>
              <w:t>начальник Управления образования администрации муниципального района «Сосногорск»</w:t>
            </w:r>
            <w:r w:rsidRPr="00541D68">
              <w:rPr>
                <w:bCs/>
                <w:sz w:val="20"/>
                <w:szCs w:val="20"/>
              </w:rPr>
              <w:br w:type="page"/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231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Контрольное событие 15</w:t>
            </w:r>
            <w:r w:rsidRPr="00541D68">
              <w:rPr>
                <w:bCs/>
                <w:i/>
                <w:iCs/>
                <w:sz w:val="20"/>
                <w:szCs w:val="20"/>
              </w:rPr>
              <w:br/>
              <w:t>100% охват воспитанников дополнительного образования сертификатами учета и не менее 5% сертификатами персонифицированного финансирования в   2019 году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i/>
                <w:i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58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198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lastRenderedPageBreak/>
              <w:t>63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Основное мероприятие 2.2.7.Мероприятия,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11 376 080,00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11 262 300,00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113 780,00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264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Мероприятие 2.2.7.1.Заключение органами местного самоуправления соглашения с Министерством образования, науки и молодежной политики Республики Коми на обеспечение повышения оплаты труда отдельных категорий работников в сфере образования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 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образования, Р.М.Котельникова – главный бухгалтер Управления образования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Повышение оплаты труда отдельным категориям работников в сфере образования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264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Мероприятие 2.2.7.2. Проведение мониторинга роста оплаты труда работников в сфере образования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 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образования, Р.М.Котельникова – главный бухгалтер Управления образования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Повышение оплаты труда отдельным категориям работников в сфере образования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11 376 080,00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11 262 300,00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113 780,00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198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lastRenderedPageBreak/>
              <w:t>66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Контрольное событие 16                                   Повышение оплаты труда отдельным категориям работников в сфере образования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i/>
                <w:i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58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69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2414" w:type="dxa"/>
            <w:noWrap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Подпрограмма 3 «Дети и молодежь муниципального района «Сосногорск»</w:t>
            </w:r>
          </w:p>
        </w:tc>
        <w:tc>
          <w:tcPr>
            <w:tcW w:w="1560" w:type="dxa"/>
            <w:noWrap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256" w:type="dxa"/>
            <w:noWrap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</w:tr>
      <w:tr w:rsidR="00541D68" w:rsidRPr="00541D68" w:rsidTr="00541D68">
        <w:trPr>
          <w:trHeight w:val="198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Основное мероприятие 3.1.1: Содействие успешной социализации обучающихся, воспитанников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Проведение не менее  3 муниципальных фестивалей, конкурсов «Птица счастья». «радуга талантов», «Мастер и мастерицы» ежегодно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130 000,00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130 000,00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198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Мероприятие 3.1.1.1. Организация  и проведение муниципальных этапов конкурсов с целью отбора для участия на региональный этап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Участие в региональных этапах конкурса «Лидер ХХI века», «Лучший призывник» и другие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2175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lastRenderedPageBreak/>
              <w:t>70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Мероприятие 3.1.1.2. Проведение мероприятий для талантливой молодежи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sz w:val="20"/>
                <w:szCs w:val="20"/>
              </w:rPr>
              <w:br w:type="page"/>
              <w:t>начальник Управления образования администрации муниципального района «Сосногорск»</w:t>
            </w:r>
            <w:r w:rsidRPr="00541D68">
              <w:rPr>
                <w:bCs/>
                <w:sz w:val="20"/>
                <w:szCs w:val="20"/>
              </w:rPr>
              <w:br w:type="page"/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Проведение не менее  3 муниципальных фестивалей, конкурсов «Птица счастья». «радуга талантов», «Мастер и мастерицы» ежегодно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130 000,00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130 000,00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198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Контрольное событие 17</w:t>
            </w:r>
            <w:r w:rsidRPr="00541D68">
              <w:rPr>
                <w:bCs/>
                <w:i/>
                <w:iCs/>
                <w:sz w:val="20"/>
                <w:szCs w:val="20"/>
              </w:rPr>
              <w:br/>
              <w:t>Охват не менее 550 человек в возрасте от 14 до 30 лет мероприятиями для талантливой молодежи в  2019 году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i/>
                <w:i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58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198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Основное мероприятие 3.1.2.Реализация народных проектов в сфере образования, прошедших отбор в рамках проекта «Народный бюджет» 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Реализация в полном объеме народных проектов, прошедших отбор в рамках проекта «Народный бюджет».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266 800,00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266 800,00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198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73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Мероприятие 3.1.2.1.Заключение соглашения с Министерством образования, науки и молодежной политики Республики Коми  на получение субвенции  на </w:t>
            </w:r>
            <w:r w:rsidRPr="00541D68">
              <w:rPr>
                <w:bCs/>
                <w:sz w:val="20"/>
                <w:szCs w:val="20"/>
              </w:rPr>
              <w:lastRenderedPageBreak/>
              <w:t>реализацию народного проекта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lastRenderedPageBreak/>
              <w:t xml:space="preserve">О.К.Мирошникова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Управление образования администрации муниципального района </w:t>
            </w:r>
            <w:r w:rsidRPr="00541D68">
              <w:rPr>
                <w:bCs/>
                <w:sz w:val="20"/>
                <w:szCs w:val="20"/>
              </w:rPr>
              <w:lastRenderedPageBreak/>
              <w:t>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lastRenderedPageBreak/>
              <w:t>Реализация в полном объеме народных проектов, прошедших отбор в рамках проекта «Народный бюджет».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198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Мероприятие 3.1.2.2.Реализация мероприятий и освоение средств в рамках проекта «Народный бюджет» 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Реализация в полном объеме народных проектов, прошедших отбор в рамках проекта «Народный бюджет».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266 800,00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266 800,00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198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Контрольное событие 18</w:t>
            </w:r>
            <w:r w:rsidRPr="00541D68">
              <w:rPr>
                <w:bCs/>
                <w:i/>
                <w:iCs/>
                <w:sz w:val="20"/>
                <w:szCs w:val="20"/>
              </w:rPr>
              <w:br/>
              <w:t xml:space="preserve">Народный проект в сфере образования, прошедших отбор в рамках проекта «Народный бюджет», реализован 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i/>
                <w:i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58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297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lastRenderedPageBreak/>
              <w:t>76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Основное мероприятие 3.2.1.: Военно-патриотическое воспитание молодежи допризывного возраста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Охват 100% обучающихся спортивно-массовыми мероприятиями в МР «Сосногорск», в общем количестве граждан допризывного возраста, ежегодно., направленных на популяризацию военной службы в молодежной среде, ежегодно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136 000,00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136 000,00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231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77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Мероприятие 3.2.1.1. Организация обучения граждан в муниципальных общеобразовательных организациях начальным знаниям в области обороны и основам военной службы, учебно-полевых сборов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100% охват граждан, принявших участие в пятидневных учебно-полевых сборах в рамках подготовки по основам военной службы для обучающихся 10 классов общеобразовательных организаций МР «Сосногорск»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198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Мероприятие 3.2.1.2. Проведение муниципальных мероприятия патриотической направленности 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Увеличение охвата молодежи в возрасте 14-30 лет  мероприятиями патриотической направленности до 60% к 2020 году.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136 000,00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136 000,00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198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lastRenderedPageBreak/>
              <w:t>79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Контрольное событие 19</w:t>
            </w:r>
            <w:r w:rsidRPr="00541D68">
              <w:rPr>
                <w:bCs/>
                <w:i/>
                <w:iCs/>
                <w:sz w:val="20"/>
                <w:szCs w:val="20"/>
              </w:rPr>
              <w:br w:type="page"/>
              <w:t>100% юношей 10 классов охвачены военно-полевыми сборами</w:t>
            </w:r>
            <w:r w:rsidRPr="00541D68">
              <w:rPr>
                <w:bCs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i/>
                <w:iCs/>
                <w:sz w:val="20"/>
                <w:szCs w:val="20"/>
              </w:rPr>
              <w:br w:type="page"/>
              <w:t>начальник Управления образования администрации муниципального района «Сосногорск»</w:t>
            </w:r>
            <w:r w:rsidRPr="00541D68">
              <w:rPr>
                <w:bCs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58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63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2414" w:type="dxa"/>
            <w:noWrap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Подпрограмма 4  «Оздоровление, отдых детей и трудоустройство подростков, проживающих на территории МР» Сосногорск»</w:t>
            </w:r>
          </w:p>
        </w:tc>
        <w:tc>
          <w:tcPr>
            <w:tcW w:w="1560" w:type="dxa"/>
            <w:noWrap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256" w:type="dxa"/>
            <w:noWrap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</w:tr>
      <w:tr w:rsidR="00541D68" w:rsidRPr="00541D68" w:rsidTr="00541D68">
        <w:trPr>
          <w:trHeight w:val="231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Основное мероприятие 4.1.1: Осуществление процесса оздоровления и отдыха детей 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100 % выполнение показателей по охвату детей и подростков оздоровлением и отдыхом, установленных в Соглашении с Министерством образования, науки и молодежной политики  Республики Коми ежегодно.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4 801 233,00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2 249 300,00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2 551 933,00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231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82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Мероприятие 4.1.1.1.Заключение органами местного самоуправления соглашения с Министерством  образования, науки и молодежной политики Республики Коми на предоставление субсидии на </w:t>
            </w:r>
            <w:r w:rsidRPr="00541D68">
              <w:rPr>
                <w:bCs/>
                <w:sz w:val="20"/>
                <w:szCs w:val="20"/>
              </w:rPr>
              <w:lastRenderedPageBreak/>
              <w:t xml:space="preserve">оздоровление детей и подростков 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lastRenderedPageBreak/>
              <w:t xml:space="preserve">О.К.Мирошникова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100 % выполнение показателей по охвату детей и подростков оздоровлением и отдыхом, установленных в Соглашении с Министерством образования, науки и молодежной политики  Республики Коми ежегодно.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231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83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Мероприятие 4.1.1.2. Получение субсидии республиканского бюджета на оздоровление и отдых детей и подростков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100 % выполнение показателей по охвату детей и подростков оздоровлением и отдыхом, установленных в Соглашении с Министерством образования, науки и молодежной политики  Республики Коми ежегодно.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4 801 233,00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2 249 300,00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2 551 933,00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198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84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Контрольное событие 20</w:t>
            </w:r>
            <w:r w:rsidRPr="00541D68">
              <w:rPr>
                <w:bCs/>
                <w:i/>
                <w:iCs/>
                <w:sz w:val="20"/>
                <w:szCs w:val="20"/>
              </w:rPr>
              <w:br/>
              <w:t>100 % освоение средств из республиканского бюджета на оздоровление и отдых детей и подростков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i/>
                <w:i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58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198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85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Основное мероприятие 4.1.2.: Содействие подросткам в трудоустройстве и проявлении своей активности в общественной жизни в период каникул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Управление образования администрации муниципального района </w:t>
            </w:r>
            <w:r w:rsidRPr="00541D68">
              <w:rPr>
                <w:bCs/>
                <w:sz w:val="20"/>
                <w:szCs w:val="20"/>
              </w:rPr>
              <w:lastRenderedPageBreak/>
              <w:t>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lastRenderedPageBreak/>
              <w:t>Организация не менее 300 рабочих мест для подростков в летних трудовых отрядах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231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Мероприятие 4.1.2..1.Организация и проведение открытия оздоровительной кампании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100 % выполнение показателей по охвату детей и подростков оздоровлением и отдыхом, установленных в Соглашении с Министерством образования, науки и молодежной политики  Республики Коми ежегодно.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1995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87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Мероприятие 4.1.2.2. Проведение муниципальной акции «Речная лента» в 2019 году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Организация не менее  300 рабочих мест для подростков в период каникул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198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Контрольное событие 21                             Лагерями труда и отдыха охвачено не менее 300 человек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i/>
                <w:i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58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33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lastRenderedPageBreak/>
              <w:t>89</w:t>
            </w:r>
          </w:p>
        </w:tc>
        <w:tc>
          <w:tcPr>
            <w:tcW w:w="2414" w:type="dxa"/>
            <w:noWrap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Подпрограмма 5 «Обеспечение реализации муниципальной программы»  </w:t>
            </w:r>
          </w:p>
        </w:tc>
        <w:tc>
          <w:tcPr>
            <w:tcW w:w="1560" w:type="dxa"/>
            <w:noWrap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256" w:type="dxa"/>
            <w:noWrap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 </w:t>
            </w:r>
          </w:p>
        </w:tc>
      </w:tr>
      <w:tr w:rsidR="00541D68" w:rsidRPr="00541D68" w:rsidTr="00541D68">
        <w:trPr>
          <w:trHeight w:val="252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5.1. 1.Основное мероприятие:</w:t>
            </w:r>
            <w:r w:rsidRPr="00541D68">
              <w:rPr>
                <w:bCs/>
                <w:sz w:val="20"/>
                <w:szCs w:val="20"/>
              </w:rPr>
              <w:br/>
              <w:t>Обеспечение реализации подпрограмм, основных мероприятий программы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Обеспечение выполнения задач и достижение предусмотренных программой и подпрограммами показателей (целевых индикаторов),</w:t>
            </w:r>
            <w:r w:rsidRPr="00541D68">
              <w:rPr>
                <w:bCs/>
                <w:sz w:val="20"/>
                <w:szCs w:val="20"/>
              </w:rPr>
              <w:br/>
              <w:t>повышение эффективности реализации Программы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50 635 552,00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50 635 552,00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198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91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 xml:space="preserve">Контрольное событие 22                           Содержание и обеспечение деятельности Управления образования администрации муниципального района «Сосногорск» в рамках реализации Программы 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i/>
                <w:i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58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2835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5.1.2. Основное мероприятие: 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</w:t>
            </w:r>
            <w:r w:rsidRPr="00541D68">
              <w:rPr>
                <w:bCs/>
                <w:sz w:val="20"/>
                <w:szCs w:val="20"/>
              </w:rPr>
              <w:lastRenderedPageBreak/>
              <w:t>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lastRenderedPageBreak/>
              <w:t xml:space="preserve">О.К.Мирошникова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100% охват лиц, имеющих право на получение  меры социальной поддержки в форме выплаты денежной компенсации педагогическим работникам, работающим и проживающим в сельских населенных пунктах или поселках городского типа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5 940 927,00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5 940 927,00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198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93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Контрольное событие 23                             Выполнение государственного полномочия Республики Коми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i/>
                <w:i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58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198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94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5.1.3.  Основное мероприятие:  Приведение зданий и помещений образовательных организаций муниципального района «Сосногорск»  в соответствие с требованиями пожарной безопасности, повышение материальных ценностей и оборудования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Увеличение доли образовательных организаций, соответствующих требованиям пожарной безопасности. Отсутствие не исполненных предписаний надзорных органов ежегодно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198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lastRenderedPageBreak/>
              <w:t>95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Контрольное событие 24                             Проведение мероприятий по обеспечению пожарной безопасности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i/>
                <w:i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58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315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96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5.1.4.  Энергосбережение и повышение энергетической эффективности, в том числе мероприятия по организации функционирования системы автоматизированного учета потребления муниципальными образовательными организациями энергетических ресурсов по средствам  обеспечения дистанционного сбора, анализа и передачи в адрес ресурсоснабжающих  организаций соответствующих данных.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Сокращение удельного веса потребления топливно-энергетических ресурсов муниципальными образовательными организация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198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97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Контрольное событие 25                           Проведение мероприятий по энергосбережению и повышению энергетической эффективности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i/>
                <w:iCs/>
                <w:sz w:val="20"/>
                <w:szCs w:val="20"/>
              </w:rPr>
              <w:br/>
              <w:t>начальник Управления образования администрации муниципальног</w:t>
            </w:r>
            <w:r w:rsidRPr="00541D68">
              <w:rPr>
                <w:bCs/>
                <w:i/>
                <w:iCs/>
                <w:sz w:val="20"/>
                <w:szCs w:val="20"/>
              </w:rPr>
              <w:lastRenderedPageBreak/>
              <w:t>о района «Сосногорск»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lastRenderedPageBreak/>
              <w:t xml:space="preserve">Управление образования администрации муниципального </w:t>
            </w:r>
            <w:r w:rsidRPr="00541D68">
              <w:rPr>
                <w:bCs/>
                <w:i/>
                <w:iCs/>
                <w:sz w:val="20"/>
                <w:szCs w:val="20"/>
              </w:rPr>
              <w:lastRenderedPageBreak/>
              <w:t>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lastRenderedPageBreak/>
              <w:t>Х</w:t>
            </w:r>
          </w:p>
        </w:tc>
        <w:tc>
          <w:tcPr>
            <w:tcW w:w="1058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198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98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5.1.5.Реализация мероприятий по оплате муниципальными учреждениями расходов по коммунальным услугам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sz w:val="20"/>
                <w:szCs w:val="20"/>
              </w:rPr>
              <w:br w:type="page"/>
              <w:t>начальник Управления образования администрации муниципального района «Сосногорск»</w:t>
            </w:r>
            <w:r w:rsidRPr="00541D68">
              <w:rPr>
                <w:bCs/>
                <w:sz w:val="20"/>
                <w:szCs w:val="20"/>
              </w:rPr>
              <w:br w:type="page"/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Своевременная оплата муниципальными учреждениями расходов по услуге по обращению с твердыми коммунальными отходами</w:t>
            </w:r>
          </w:p>
        </w:tc>
        <w:tc>
          <w:tcPr>
            <w:tcW w:w="105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3 277 826,00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1 638 913,00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1 638 913,00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Х</w:t>
            </w:r>
          </w:p>
        </w:tc>
      </w:tr>
      <w:tr w:rsidR="00541D68" w:rsidRPr="00541D68" w:rsidTr="00541D68">
        <w:trPr>
          <w:trHeight w:val="1980"/>
        </w:trPr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sz w:val="20"/>
                <w:szCs w:val="20"/>
              </w:rPr>
            </w:pPr>
            <w:r w:rsidRPr="00541D68"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241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Контрольное событие 25                           Проведение мероприятий по оплате расходов по коммунальным услугам</w:t>
            </w:r>
          </w:p>
        </w:tc>
        <w:tc>
          <w:tcPr>
            <w:tcW w:w="1560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 xml:space="preserve">О.К.Мирошникова - </w:t>
            </w:r>
            <w:r w:rsidRPr="00541D68">
              <w:rPr>
                <w:bCs/>
                <w:i/>
                <w:iCs/>
                <w:sz w:val="20"/>
                <w:szCs w:val="20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134" w:type="dxa"/>
            <w:hideMark/>
          </w:tcPr>
          <w:p w:rsidR="00541D68" w:rsidRPr="00541D68" w:rsidRDefault="00541D68" w:rsidP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225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58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14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31.12.2020</w:t>
            </w:r>
          </w:p>
        </w:tc>
        <w:tc>
          <w:tcPr>
            <w:tcW w:w="76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974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48" w:type="dxa"/>
            <w:noWrap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541D68" w:rsidRPr="00541D68" w:rsidRDefault="00541D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41D68">
              <w:rPr>
                <w:bCs/>
                <w:i/>
                <w:iCs/>
                <w:sz w:val="20"/>
                <w:szCs w:val="20"/>
              </w:rPr>
              <w:t>Х</w:t>
            </w:r>
          </w:p>
        </w:tc>
      </w:tr>
    </w:tbl>
    <w:p w:rsidR="00541D68" w:rsidRDefault="00541D68" w:rsidP="00541D68">
      <w:pPr>
        <w:jc w:val="center"/>
        <w:rPr>
          <w:b/>
        </w:rPr>
      </w:pPr>
    </w:p>
    <w:p w:rsidR="00541D68" w:rsidRDefault="00541D68" w:rsidP="00541D68">
      <w:pPr>
        <w:jc w:val="right"/>
        <w:rPr>
          <w:b/>
        </w:rPr>
      </w:pPr>
    </w:p>
    <w:p w:rsidR="00541D68" w:rsidRDefault="00541D68" w:rsidP="00541D68">
      <w:pPr>
        <w:jc w:val="right"/>
        <w:rPr>
          <w:b/>
        </w:rPr>
      </w:pPr>
    </w:p>
    <w:p w:rsidR="00541D68" w:rsidRDefault="00541D68" w:rsidP="00541D68">
      <w:pPr>
        <w:jc w:val="right"/>
        <w:rPr>
          <w:b/>
        </w:rPr>
      </w:pPr>
    </w:p>
    <w:p w:rsidR="00541D68" w:rsidRDefault="00541D68" w:rsidP="00541D68">
      <w:pPr>
        <w:jc w:val="right"/>
        <w:rPr>
          <w:b/>
        </w:rPr>
      </w:pPr>
    </w:p>
    <w:p w:rsidR="00541D68" w:rsidRDefault="00541D68" w:rsidP="00541D68">
      <w:pPr>
        <w:jc w:val="right"/>
        <w:rPr>
          <w:b/>
        </w:rPr>
      </w:pPr>
    </w:p>
    <w:p w:rsidR="00541D68" w:rsidRDefault="00541D68" w:rsidP="00541D68">
      <w:pPr>
        <w:jc w:val="right"/>
        <w:rPr>
          <w:b/>
        </w:rPr>
      </w:pPr>
    </w:p>
    <w:p w:rsidR="00541D68" w:rsidRDefault="00541D68" w:rsidP="00541D68">
      <w:pPr>
        <w:jc w:val="right"/>
        <w:rPr>
          <w:b/>
        </w:rPr>
      </w:pPr>
    </w:p>
    <w:p w:rsidR="00541D68" w:rsidRDefault="00541D68" w:rsidP="00541D68">
      <w:pPr>
        <w:jc w:val="right"/>
        <w:rPr>
          <w:b/>
        </w:rPr>
      </w:pPr>
    </w:p>
    <w:p w:rsidR="00541D68" w:rsidRDefault="00541D68" w:rsidP="00541D68">
      <w:pPr>
        <w:jc w:val="right"/>
        <w:rPr>
          <w:b/>
        </w:rPr>
      </w:pPr>
    </w:p>
    <w:p w:rsidR="00E4409C" w:rsidRPr="00E4409C" w:rsidRDefault="00E4409C" w:rsidP="00E4409C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E4409C">
        <w:rPr>
          <w:rFonts w:ascii="Times New Roman" w:hAnsi="Times New Roman" w:cs="Times New Roman"/>
          <w:sz w:val="23"/>
          <w:szCs w:val="23"/>
        </w:rPr>
        <w:lastRenderedPageBreak/>
        <w:t>Таблица 6</w:t>
      </w:r>
    </w:p>
    <w:p w:rsidR="00E4409C" w:rsidRPr="00E4409C" w:rsidRDefault="00E4409C" w:rsidP="00E4409C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E4409C">
        <w:rPr>
          <w:rFonts w:ascii="Times New Roman" w:hAnsi="Times New Roman" w:cs="Times New Roman"/>
          <w:sz w:val="23"/>
          <w:szCs w:val="23"/>
        </w:rPr>
        <w:t xml:space="preserve">к муниципальной программе </w:t>
      </w:r>
    </w:p>
    <w:p w:rsidR="00E4409C" w:rsidRPr="00E4409C" w:rsidRDefault="00E4409C" w:rsidP="00E4409C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E4409C">
        <w:rPr>
          <w:rFonts w:ascii="Times New Roman" w:hAnsi="Times New Roman" w:cs="Times New Roman"/>
          <w:sz w:val="23"/>
          <w:szCs w:val="23"/>
        </w:rPr>
        <w:t>муниципального образования</w:t>
      </w:r>
    </w:p>
    <w:p w:rsidR="00E4409C" w:rsidRPr="00E4409C" w:rsidRDefault="00E4409C" w:rsidP="00E4409C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E4409C">
        <w:rPr>
          <w:rFonts w:ascii="Times New Roman" w:hAnsi="Times New Roman" w:cs="Times New Roman"/>
          <w:sz w:val="23"/>
          <w:szCs w:val="23"/>
        </w:rPr>
        <w:t xml:space="preserve">муниципального района «Сосногорск» </w:t>
      </w:r>
    </w:p>
    <w:p w:rsidR="00E4409C" w:rsidRPr="0072476C" w:rsidRDefault="00E4409C" w:rsidP="00E4409C">
      <w:pPr>
        <w:pStyle w:val="ConsPlusNormal"/>
        <w:jc w:val="right"/>
        <w:rPr>
          <w:sz w:val="23"/>
          <w:szCs w:val="23"/>
        </w:rPr>
      </w:pPr>
      <w:r w:rsidRPr="00E4409C">
        <w:rPr>
          <w:rFonts w:ascii="Times New Roman" w:hAnsi="Times New Roman" w:cs="Times New Roman"/>
          <w:sz w:val="23"/>
          <w:szCs w:val="23"/>
        </w:rPr>
        <w:t>«Развитие образования»</w:t>
      </w:r>
    </w:p>
    <w:p w:rsidR="00E4409C" w:rsidRPr="0072476C" w:rsidRDefault="00E4409C" w:rsidP="00E4409C">
      <w:pPr>
        <w:pStyle w:val="ConsPlusNormal"/>
        <w:jc w:val="right"/>
        <w:outlineLvl w:val="1"/>
      </w:pPr>
    </w:p>
    <w:p w:rsidR="00E4409C" w:rsidRPr="00E4409C" w:rsidRDefault="00E4409C" w:rsidP="00E440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409C">
        <w:rPr>
          <w:rFonts w:ascii="Times New Roman" w:hAnsi="Times New Roman" w:cs="Times New Roman"/>
          <w:sz w:val="24"/>
          <w:szCs w:val="24"/>
        </w:rPr>
        <w:t>Сведения</w:t>
      </w:r>
    </w:p>
    <w:p w:rsidR="00E4409C" w:rsidRPr="00E4409C" w:rsidRDefault="00E4409C" w:rsidP="00E440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409C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 целевых</w:t>
      </w:r>
    </w:p>
    <w:p w:rsidR="00E4409C" w:rsidRPr="00E4409C" w:rsidRDefault="00E4409C" w:rsidP="00E440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409C">
        <w:rPr>
          <w:rFonts w:ascii="Times New Roman" w:hAnsi="Times New Roman" w:cs="Times New Roman"/>
          <w:sz w:val="24"/>
          <w:szCs w:val="24"/>
        </w:rPr>
        <w:t>индикаторов и показателей муниципальной программы,</w:t>
      </w:r>
    </w:p>
    <w:p w:rsidR="00E4409C" w:rsidRPr="00E4409C" w:rsidRDefault="00E4409C" w:rsidP="00E440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409C">
        <w:rPr>
          <w:rFonts w:ascii="Times New Roman" w:hAnsi="Times New Roman" w:cs="Times New Roman"/>
          <w:sz w:val="24"/>
          <w:szCs w:val="24"/>
        </w:rPr>
        <w:t>подпрограмм муниципальной программы</w:t>
      </w:r>
    </w:p>
    <w:p w:rsidR="00E4409C" w:rsidRDefault="00E4409C" w:rsidP="00E4409C">
      <w:pPr>
        <w:pStyle w:val="ConsPlusNormal"/>
      </w:pP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5"/>
        <w:gridCol w:w="2877"/>
        <w:gridCol w:w="3249"/>
        <w:gridCol w:w="5106"/>
        <w:gridCol w:w="3175"/>
      </w:tblGrid>
      <w:tr w:rsidR="00E4409C" w:rsidRPr="00E4409C" w:rsidTr="00541D68">
        <w:trPr>
          <w:trHeight w:val="145"/>
        </w:trPr>
        <w:tc>
          <w:tcPr>
            <w:tcW w:w="835" w:type="dxa"/>
          </w:tcPr>
          <w:p w:rsidR="00E4409C" w:rsidRPr="00E4409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77" w:type="dxa"/>
          </w:tcPr>
          <w:p w:rsidR="00E4409C" w:rsidRPr="00E4409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и показателя, (единица измерения, периодичность)</w:t>
            </w:r>
          </w:p>
        </w:tc>
        <w:tc>
          <w:tcPr>
            <w:tcW w:w="3249" w:type="dxa"/>
          </w:tcPr>
          <w:p w:rsidR="00E4409C" w:rsidRPr="00E4409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106" w:type="dxa"/>
          </w:tcPr>
          <w:p w:rsidR="00E4409C" w:rsidRPr="00E4409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Расчет целевого индикатора и показателя</w:t>
            </w:r>
          </w:p>
        </w:tc>
        <w:tc>
          <w:tcPr>
            <w:tcW w:w="3175" w:type="dxa"/>
          </w:tcPr>
          <w:p w:rsidR="00E4409C" w:rsidRPr="00E4409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целевому индикат</w:t>
            </w:r>
            <w:bookmarkStart w:id="4" w:name="_GoBack"/>
            <w:bookmarkEnd w:id="4"/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ору и показателю</w:t>
            </w:r>
          </w:p>
        </w:tc>
      </w:tr>
      <w:tr w:rsidR="00E4409C" w:rsidRPr="00E4409C" w:rsidTr="00541D68">
        <w:trPr>
          <w:trHeight w:val="145"/>
        </w:trPr>
        <w:tc>
          <w:tcPr>
            <w:tcW w:w="835" w:type="dxa"/>
          </w:tcPr>
          <w:p w:rsidR="00E4409C" w:rsidRPr="00E4409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:rsidR="00E4409C" w:rsidRPr="00E4409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E4409C" w:rsidRPr="00E4409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6" w:type="dxa"/>
          </w:tcPr>
          <w:p w:rsidR="00E4409C" w:rsidRPr="00E4409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5" w:type="dxa"/>
          </w:tcPr>
          <w:p w:rsidR="00E4409C" w:rsidRPr="00E4409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409C" w:rsidRPr="00E4409C" w:rsidTr="00541D68">
        <w:trPr>
          <w:trHeight w:val="145"/>
        </w:trPr>
        <w:tc>
          <w:tcPr>
            <w:tcW w:w="15242" w:type="dxa"/>
            <w:gridSpan w:val="5"/>
          </w:tcPr>
          <w:p w:rsidR="00E4409C" w:rsidRPr="00E4409C" w:rsidRDefault="00E4409C" w:rsidP="000A524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муниципального образования муниципального района "Сосногорск" "Развитие образования"</w:t>
            </w:r>
          </w:p>
        </w:tc>
      </w:tr>
      <w:tr w:rsidR="00E4409C" w:rsidRPr="00E4409C" w:rsidTr="00541D68">
        <w:trPr>
          <w:trHeight w:val="145"/>
        </w:trPr>
        <w:tc>
          <w:tcPr>
            <w:tcW w:w="835" w:type="dxa"/>
          </w:tcPr>
          <w:p w:rsidR="00E4409C" w:rsidRPr="00E4409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7" w:type="dxa"/>
          </w:tcPr>
          <w:p w:rsidR="00E4409C" w:rsidRP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3 - 7 лет, получающих дошкольное образование, к сумме численности детей в возрасте 3 - 7 лет, получающих дошкольное образование, и численности детей в возрасте 3 - 7 лет, находящихся в очереди на получение в текущем году дошкольного образования (проценты, ежегодно)</w:t>
            </w:r>
          </w:p>
        </w:tc>
        <w:tc>
          <w:tcPr>
            <w:tcW w:w="3249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1. Форма N 85-К (Росстата) "Сведения о деятельности дошкольной образовательной организации".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2. Информация Территориального органа Федеральной службы государственной статистики по Республике Коми</w:t>
            </w:r>
          </w:p>
        </w:tc>
        <w:tc>
          <w:tcPr>
            <w:tcW w:w="5106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Расчет осуществляется по следующей формуле: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n = {чв до / [чв до + чд у]} x 100%, где: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n - значение показателя (индикатора),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чвдо - численность воспитанников в возрасте 3 - 6 лет (число полных лет) дошкольных образовательных организаций;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чд у - численность детей в возрасте 3 - 6 лет (число полных лет), стоящих на учете для определения в дошкольные образовательные организации</w:t>
            </w:r>
          </w:p>
        </w:tc>
        <w:tc>
          <w:tcPr>
            <w:tcW w:w="3175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"Сосногорск"</w:t>
            </w:r>
          </w:p>
        </w:tc>
      </w:tr>
      <w:tr w:rsidR="00E4409C" w:rsidRPr="00E4409C" w:rsidTr="00541D68">
        <w:trPr>
          <w:trHeight w:val="145"/>
        </w:trPr>
        <w:tc>
          <w:tcPr>
            <w:tcW w:w="835" w:type="dxa"/>
          </w:tcPr>
          <w:p w:rsidR="00E4409C" w:rsidRPr="00E4409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7" w:type="dxa"/>
          </w:tcPr>
          <w:p w:rsidR="00E4409C" w:rsidRP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 в </w:t>
            </w:r>
            <w:r w:rsidRPr="00E4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возрасте 5 - 18 лет, охваченного общим образованием, в общей численности населения в возрасте 5 - 18 лет (проценты, ежегодно)</w:t>
            </w:r>
          </w:p>
        </w:tc>
        <w:tc>
          <w:tcPr>
            <w:tcW w:w="3249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из федерального </w:t>
            </w:r>
            <w:r w:rsidRPr="00E4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статистического наблюдения по форме N ОО-1, 85-К и Федеральной службы государственной статистики, Территориального органа Федеральной службы государственной статистики по Республике Коми</w:t>
            </w:r>
          </w:p>
        </w:tc>
        <w:tc>
          <w:tcPr>
            <w:tcW w:w="5106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 осуществляется по следующей формуле: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= (n1 + n2) / N x 100%, где: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n - значение показателя (индикатора);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n1 - дети 5 - 18 лет (в школах) (ОО-1 раздел 2.14.1.1 графа 3 + графа 6 + графа 9 по сумме строк 02 - 15);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n2 - дети 5 - 7 лет (в детских садах) (отчет N 85-К раздел "Распределение детей в дошкольных образовательных организациях по возрасту");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N - количество населения в регионе в возрасте от 5 до 18 лет (данные Комистата)</w:t>
            </w:r>
          </w:p>
        </w:tc>
        <w:tc>
          <w:tcPr>
            <w:tcW w:w="3175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E4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 "Сосногорск"</w:t>
            </w:r>
          </w:p>
        </w:tc>
      </w:tr>
      <w:tr w:rsidR="00E4409C" w:rsidRPr="00E4409C" w:rsidTr="00541D68">
        <w:trPr>
          <w:trHeight w:val="145"/>
        </w:trPr>
        <w:tc>
          <w:tcPr>
            <w:tcW w:w="835" w:type="dxa"/>
          </w:tcPr>
          <w:p w:rsidR="00E4409C" w:rsidRPr="00E4409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77" w:type="dxa"/>
          </w:tcPr>
          <w:p w:rsidR="00E4409C" w:rsidRP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Доля молодежи в возрасте от 14 до 30 лет, участвующей в мероприятиях патриотической направленности, в общем количестве молодежи муниципального района</w:t>
            </w:r>
          </w:p>
        </w:tc>
        <w:tc>
          <w:tcPr>
            <w:tcW w:w="3249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Значение КМУОО формируется на основании информации от организационного сектора и отдела по делам молодежи Управления образования;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значение КО из информации по численности населения, размещенной на сайте Федеральной службы государственной статистики, Территориального органа Федеральной службы государственной статистики по Республике Коми</w:t>
            </w:r>
          </w:p>
        </w:tc>
        <w:tc>
          <w:tcPr>
            <w:tcW w:w="5106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</w:t>
            </w:r>
            <w:hyperlink r:id="rId7" w:history="1">
              <w:r w:rsidRPr="00E4409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E4409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29 ноября 2014 г. N 2403-р об утверждении Основ государственной молодежной политики Российской Федерации на период до 2025 года, </w:t>
            </w:r>
            <w:hyperlink r:id="rId8" w:history="1">
              <w:r w:rsidRPr="00E4409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E4409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Коми от 4 октября 2010 г. N 115-РЗ "О молодежной политике в Республике Коми" показатель рассчитывается по формуле: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ДМУДОО = (КМУОО / КО) x 100%, где: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ДМУДОО - доля молодежи в возрасте от 14 до 30 лет, участвующей в мероприятиях патриотической направленности;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КМУОО - количество молодежи в возрасте от 14 до 30 лет, участвующей в мероприятиях патриотической направленности;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КО - общее количество молодежи в возрасте от 14 до 30 лет, проживающей на территории МР "Сосногорск"</w:t>
            </w:r>
          </w:p>
        </w:tc>
        <w:tc>
          <w:tcPr>
            <w:tcW w:w="3175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"Сосногорск"</w:t>
            </w:r>
          </w:p>
        </w:tc>
      </w:tr>
      <w:tr w:rsidR="00E4409C" w:rsidRPr="00E4409C" w:rsidTr="00541D68">
        <w:trPr>
          <w:trHeight w:val="145"/>
        </w:trPr>
        <w:tc>
          <w:tcPr>
            <w:tcW w:w="835" w:type="dxa"/>
          </w:tcPr>
          <w:p w:rsidR="00E4409C" w:rsidRPr="00E4409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7" w:type="dxa"/>
          </w:tcPr>
          <w:p w:rsidR="00E4409C" w:rsidRP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молодежи в возрасте от 14 до 30 лет, участвующей в мероприятиях патриотической </w:t>
            </w:r>
            <w:r w:rsidRPr="00E4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направленности, в общем количестве молодежи муниципального района (проценты, ежегодно)</w:t>
            </w:r>
          </w:p>
        </w:tc>
        <w:tc>
          <w:tcPr>
            <w:tcW w:w="3249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КММГВПВ формируется на основании информации от организационного сектора и отдела по делам молодежи </w:t>
            </w:r>
            <w:r w:rsidRPr="00E4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образования;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значение КО из Федеральной службы государственной статистики, Территориального органа Федеральной службы государственной статистики по Республике Коми (Аналитические сборники. Молодежь на рынке труда. Демографическая характеристика молодежи)</w:t>
            </w:r>
          </w:p>
        </w:tc>
        <w:tc>
          <w:tcPr>
            <w:tcW w:w="5106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целях реализации </w:t>
            </w:r>
            <w:hyperlink r:id="rId9" w:history="1">
              <w:r w:rsidRPr="00E4409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E4409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30 декабря 2015 г. N 1493 "О государственной программе "Патриотическое воспитание граждан Российской Федерации на 2016 - 2020 </w:t>
            </w:r>
            <w:r w:rsidRPr="00E4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годы";</w:t>
            </w:r>
          </w:p>
          <w:p w:rsidR="00E4409C" w:rsidRPr="00E4409C" w:rsidRDefault="000A5243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4409C" w:rsidRPr="00E4409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="00E4409C" w:rsidRPr="00E4409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Коми N 52-РЗ от 23 июня 2015 г. "О патриотическом воспитании граждан в Республике Коми" показатель рассчитывается по формуле: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ДММГВПВ = (КММГВПВ / КО) x 100%,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ДММГВПВ - доля молодежи в возрасте от 14 до 30 лет, участвующих в мероприятиях патриотической направленности,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КММГВПВ - количество молодежи в возрасте от 14 до 30 лет, участвующей в мероприятиях патриотической направленности,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КО - общее количество молодежи в возрасте от 14 до 30 лет</w:t>
            </w:r>
          </w:p>
        </w:tc>
        <w:tc>
          <w:tcPr>
            <w:tcW w:w="3175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муниципального района "Сосногорск"</w:t>
            </w:r>
          </w:p>
        </w:tc>
      </w:tr>
      <w:tr w:rsidR="00E4409C" w:rsidRPr="00E4409C" w:rsidTr="00541D68">
        <w:trPr>
          <w:trHeight w:val="145"/>
        </w:trPr>
        <w:tc>
          <w:tcPr>
            <w:tcW w:w="835" w:type="dxa"/>
          </w:tcPr>
          <w:p w:rsidR="00E4409C" w:rsidRPr="00E4409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7" w:type="dxa"/>
          </w:tcPr>
          <w:p w:rsidR="00E4409C" w:rsidRP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</w:rPr>
              <w:t>Доля образовательных организаций, отвечающих требованиям антитеррористической защищенности (проценты, ежегодно)</w:t>
            </w:r>
          </w:p>
        </w:tc>
        <w:tc>
          <w:tcPr>
            <w:tcW w:w="3249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Значение КОООТАЗ формируется на основании информации отдела материально-технического обеспечения Управления образования, значение ОКОО формируется из информации федерального статистического наблюдения по форме N ОО-1, 85-К, 1-ДО</w:t>
            </w:r>
          </w:p>
        </w:tc>
        <w:tc>
          <w:tcPr>
            <w:tcW w:w="5106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ДООАЗ=КОООТАЗ/ОКООх100%,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 xml:space="preserve">где ДООАЗ – доля </w:t>
            </w:r>
            <w:r w:rsidRPr="00E4409C">
              <w:rPr>
                <w:rFonts w:ascii="Times New Roman" w:hAnsi="Times New Roman" w:cs="Times New Roman"/>
                <w:sz w:val="24"/>
              </w:rPr>
              <w:t>образовательных организаций, отвечающих требованиям антитеррористической защищенности,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4409C">
              <w:rPr>
                <w:rFonts w:ascii="Times New Roman" w:hAnsi="Times New Roman" w:cs="Times New Roman"/>
                <w:sz w:val="24"/>
              </w:rPr>
              <w:t>КОООТАЗ – количество образовательных организаций, отвечающих требованиям антитеррористической защищенности,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</w:rPr>
              <w:t>ОКОО – общее количество образовательных организаций</w:t>
            </w:r>
          </w:p>
        </w:tc>
        <w:tc>
          <w:tcPr>
            <w:tcW w:w="3175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"Сосногорск"</w:t>
            </w:r>
          </w:p>
        </w:tc>
      </w:tr>
      <w:tr w:rsidR="00E4409C" w:rsidRPr="00E4409C" w:rsidTr="00541D68">
        <w:trPr>
          <w:trHeight w:val="145"/>
        </w:trPr>
        <w:tc>
          <w:tcPr>
            <w:tcW w:w="15242" w:type="dxa"/>
            <w:gridSpan w:val="5"/>
          </w:tcPr>
          <w:p w:rsidR="00E4409C" w:rsidRPr="00E4409C" w:rsidRDefault="00E4409C" w:rsidP="000A524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"Развитие системы дошкольного образования в муниципальном районе "Сосногорск"</w:t>
            </w:r>
          </w:p>
        </w:tc>
      </w:tr>
      <w:tr w:rsidR="00E4409C" w:rsidRPr="00E4409C" w:rsidTr="00541D68">
        <w:trPr>
          <w:trHeight w:val="145"/>
        </w:trPr>
        <w:tc>
          <w:tcPr>
            <w:tcW w:w="835" w:type="dxa"/>
          </w:tcPr>
          <w:p w:rsidR="00E4409C" w:rsidRPr="00E4409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7" w:type="dxa"/>
          </w:tcPr>
          <w:p w:rsidR="00E4409C" w:rsidRP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Удельный вес детей, охваченных дошкольным образованием, в общей численности детей в возрасте от 0 до 7 лет (проценты, ежегодно)</w:t>
            </w:r>
          </w:p>
        </w:tc>
        <w:tc>
          <w:tcPr>
            <w:tcW w:w="3249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1. Форма N 85-К (Росстата) "Сведения о деятельности дошкольной образовательной организации".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Информация Территориального органа </w:t>
            </w:r>
            <w:r w:rsidRPr="00E4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Федеральной службы государственной статистики по Республике Коми</w:t>
            </w:r>
          </w:p>
        </w:tc>
        <w:tc>
          <w:tcPr>
            <w:tcW w:w="5106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 осуществляется по следующей формуле: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n = чдо / н x 100%, где: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n - значение показателя (индикатора);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 xml:space="preserve">чдо - численность воспитанников образовательных организаций, реализующих образовательные программы дошкольного </w:t>
            </w:r>
            <w:r w:rsidRPr="00E4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в возрасте от 0 до 7 лет;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н - численность детей в возрасте от 0 до 7 лет включительно</w:t>
            </w:r>
          </w:p>
        </w:tc>
        <w:tc>
          <w:tcPr>
            <w:tcW w:w="3175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муниципального района "Сосногорск"</w:t>
            </w:r>
          </w:p>
        </w:tc>
      </w:tr>
      <w:tr w:rsidR="00E4409C" w:rsidRPr="00E4409C" w:rsidTr="00541D68">
        <w:trPr>
          <w:trHeight w:val="145"/>
        </w:trPr>
        <w:tc>
          <w:tcPr>
            <w:tcW w:w="835" w:type="dxa"/>
          </w:tcPr>
          <w:p w:rsidR="00E4409C" w:rsidRPr="00E4409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7" w:type="dxa"/>
          </w:tcPr>
          <w:p w:rsidR="00E4409C" w:rsidRP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Удельный вес дошкольных образовательных организаций, использующих вариативные формы дошкольного образования, в общем количестве дошкольных образовательных организаций (проценты, ежегодно)</w:t>
            </w:r>
          </w:p>
        </w:tc>
        <w:tc>
          <w:tcPr>
            <w:tcW w:w="3249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1. Форма N 85-К (Росстата) "Сведения о деятельности дошкольной образовательной организации".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2. Форма "АРИСМО РК"</w:t>
            </w:r>
          </w:p>
        </w:tc>
        <w:tc>
          <w:tcPr>
            <w:tcW w:w="5106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Расчет осуществляется по следующей формуле: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Ув = (Човф / Чобщ) x 100%, где: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Ув - значение показателя (индикатора);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Човф - количество дошкольных образовательных организаций, использующих вариативные формы дошкольного образования (форма АРИСМО "Охват детей вариативными формами дошкольного образования");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Чобщ - общее количество дошкольных образовательных организаций (форма 85-К раздел "Основные показатели деятельности дошкольных образовательных организаций")</w:t>
            </w:r>
          </w:p>
        </w:tc>
        <w:tc>
          <w:tcPr>
            <w:tcW w:w="3175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"Сосногорск"</w:t>
            </w:r>
          </w:p>
        </w:tc>
      </w:tr>
      <w:tr w:rsidR="00E4409C" w:rsidRPr="00E4409C" w:rsidTr="00541D68">
        <w:trPr>
          <w:trHeight w:val="145"/>
        </w:trPr>
        <w:tc>
          <w:tcPr>
            <w:tcW w:w="835" w:type="dxa"/>
          </w:tcPr>
          <w:p w:rsidR="00E4409C" w:rsidRPr="00E4409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7" w:type="dxa"/>
          </w:tcPr>
          <w:p w:rsidR="00E4409C" w:rsidRP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дошкольного образования от общего числа опрошенных родителей, дети которых посещают детские дошкольные организации (проценты, ежегодно)</w:t>
            </w:r>
          </w:p>
        </w:tc>
        <w:tc>
          <w:tcPr>
            <w:tcW w:w="3249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 xml:space="preserve">Данные независимого опроса населения по оценке населением эффективности деятельности органов местного самоуправления муниципальных образований городских округов и муниципальных образований муниципальных районов в Республике Коми, проводимого в соответствии с </w:t>
            </w:r>
            <w:hyperlink r:id="rId11" w:history="1">
              <w:r w:rsidRPr="00E4409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Указом</w:t>
              </w:r>
            </w:hyperlink>
            <w:r w:rsidRPr="00E4409C">
              <w:rPr>
                <w:rFonts w:ascii="Times New Roman" w:hAnsi="Times New Roman" w:cs="Times New Roman"/>
                <w:sz w:val="24"/>
                <w:szCs w:val="24"/>
              </w:rPr>
              <w:t xml:space="preserve"> Главы Республики Коми от 16 октября 2013 г. N 125</w:t>
            </w:r>
          </w:p>
        </w:tc>
        <w:tc>
          <w:tcPr>
            <w:tcW w:w="5106" w:type="dxa"/>
          </w:tcPr>
          <w:p w:rsidR="00E4409C" w:rsidRPr="00E4409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5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"Сосногорск"</w:t>
            </w:r>
          </w:p>
        </w:tc>
      </w:tr>
      <w:tr w:rsidR="00E4409C" w:rsidRPr="00E4409C" w:rsidTr="00541D68">
        <w:trPr>
          <w:trHeight w:val="145"/>
        </w:trPr>
        <w:tc>
          <w:tcPr>
            <w:tcW w:w="835" w:type="dxa"/>
          </w:tcPr>
          <w:p w:rsidR="00E4409C" w:rsidRPr="00E4409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77" w:type="dxa"/>
          </w:tcPr>
          <w:p w:rsidR="00E4409C" w:rsidRP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</w:rPr>
              <w:t xml:space="preserve">Достижение уровня средней заработной платы педагогических </w:t>
            </w:r>
            <w:r w:rsidRPr="00E4409C">
              <w:rPr>
                <w:rFonts w:ascii="Times New Roman" w:hAnsi="Times New Roman" w:cs="Times New Roman"/>
                <w:sz w:val="24"/>
              </w:rPr>
              <w:lastRenderedPageBreak/>
              <w:t>работников дошкольных образовательных организаций в муниципальном районе «Сосногорск» до целевых показателей уровня заработной платы педагогических работников дошкольных образовательных организаций.</w:t>
            </w:r>
          </w:p>
        </w:tc>
        <w:tc>
          <w:tcPr>
            <w:tcW w:w="3249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из сведений программного комплекса "Свод-СМАРТ" и АРИСМО</w:t>
            </w:r>
          </w:p>
        </w:tc>
        <w:tc>
          <w:tcPr>
            <w:tcW w:w="5106" w:type="dxa"/>
          </w:tcPr>
          <w:p w:rsidR="00E4409C" w:rsidRPr="00E4409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5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муниципального района </w:t>
            </w:r>
            <w:r w:rsidRPr="00E4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"Сосногорск"</w:t>
            </w:r>
          </w:p>
        </w:tc>
      </w:tr>
      <w:tr w:rsidR="00E4409C" w:rsidRPr="00E4409C" w:rsidTr="00541D68">
        <w:trPr>
          <w:trHeight w:val="145"/>
        </w:trPr>
        <w:tc>
          <w:tcPr>
            <w:tcW w:w="15242" w:type="dxa"/>
            <w:gridSpan w:val="5"/>
          </w:tcPr>
          <w:p w:rsidR="00E4409C" w:rsidRPr="00E4409C" w:rsidRDefault="00E4409C" w:rsidP="000A524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 "Развитие системы общего и дополнительного образования в муниципальном районе "Сосногорск"</w:t>
            </w:r>
          </w:p>
        </w:tc>
      </w:tr>
      <w:tr w:rsidR="00E4409C" w:rsidRPr="00E4409C" w:rsidTr="00541D68">
        <w:trPr>
          <w:trHeight w:val="145"/>
        </w:trPr>
        <w:tc>
          <w:tcPr>
            <w:tcW w:w="835" w:type="dxa"/>
          </w:tcPr>
          <w:p w:rsidR="00E4409C" w:rsidRPr="00E4409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77" w:type="dxa"/>
          </w:tcPr>
          <w:p w:rsidR="00E4409C" w:rsidRP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Доля выпускников 11 (12) классов, получивших аттестат о среднем общем образовании общеобразовательных от общего числа выпускников 11 (12) классов (проценты, ежегодно)</w:t>
            </w:r>
          </w:p>
        </w:tc>
        <w:tc>
          <w:tcPr>
            <w:tcW w:w="3249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N ОО-1</w:t>
            </w:r>
          </w:p>
        </w:tc>
        <w:tc>
          <w:tcPr>
            <w:tcW w:w="5106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Расчет осуществляется по следующей формуле: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4409C">
              <w:rPr>
                <w:rFonts w:ascii="Times New Roman" w:hAnsi="Times New Roman" w:cs="Times New Roman"/>
                <w:noProof/>
                <w:position w:val="-28"/>
                <w:szCs w:val="24"/>
              </w:rPr>
              <w:drawing>
                <wp:inline distT="0" distB="0" distL="0" distR="0">
                  <wp:extent cx="1905000" cy="533400"/>
                  <wp:effectExtent l="0" t="0" r="0" b="0"/>
                  <wp:docPr id="4" name="Рисунок 4" descr="base_23648_168088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648_168088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09C">
              <w:rPr>
                <w:rFonts w:ascii="Times New Roman" w:hAnsi="Times New Roman" w:cs="Times New Roman"/>
                <w:szCs w:val="24"/>
              </w:rPr>
              <w:t>,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E4409C" w:rsidRPr="00541D68" w:rsidRDefault="00E4409C" w:rsidP="000A52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41D68">
              <w:rPr>
                <w:rFonts w:ascii="Times New Roman" w:hAnsi="Times New Roman" w:cs="Times New Roman"/>
                <w:sz w:val="22"/>
                <w:szCs w:val="22"/>
              </w:rPr>
              <w:t>Во - численность выпускников 11 (12) классов общеобразовательных организаций, получивших аттестат о среднем общем образовании;</w:t>
            </w:r>
          </w:p>
          <w:p w:rsidR="00E4409C" w:rsidRPr="00541D68" w:rsidRDefault="00E4409C" w:rsidP="000A52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41D68">
              <w:rPr>
                <w:rFonts w:ascii="Times New Roman" w:hAnsi="Times New Roman" w:cs="Times New Roman"/>
                <w:sz w:val="22"/>
                <w:szCs w:val="22"/>
              </w:rPr>
              <w:t>В11 - численность обучающихся, окончивших 11 класс (окончили с аттестатом о среднем (полном) общем образовании), общеобразовательные организации (ОО-1 раздел 2.5.1.1 графа 14 сумма строк 01, 05);</w:t>
            </w:r>
          </w:p>
          <w:p w:rsidR="00E4409C" w:rsidRPr="00541D68" w:rsidRDefault="00E4409C" w:rsidP="000A52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41D68">
              <w:rPr>
                <w:rFonts w:ascii="Times New Roman" w:hAnsi="Times New Roman" w:cs="Times New Roman"/>
                <w:sz w:val="22"/>
                <w:szCs w:val="22"/>
              </w:rPr>
              <w:t>В12 - численность обучающихся, окончивших 12 класс, общеобразовательные организации (ОО-1 раздел 2.5.1.1 графа 16 по сумме строк 01, 05);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1D68">
              <w:rPr>
                <w:rFonts w:ascii="Times New Roman" w:hAnsi="Times New Roman" w:cs="Times New Roman"/>
                <w:sz w:val="22"/>
                <w:szCs w:val="22"/>
              </w:rPr>
              <w:t>ВЭ - численность обучающихся, выдержавших экзамены экстерном за курс средней школы и получивших аттестат о среднем (полном) общем образовании, в общеобразовательных организациях (ОО-1 раздел 2.6.4 графа 19 строка 10)</w:t>
            </w:r>
          </w:p>
        </w:tc>
        <w:tc>
          <w:tcPr>
            <w:tcW w:w="3175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"Сосногорск"</w:t>
            </w:r>
          </w:p>
        </w:tc>
      </w:tr>
      <w:tr w:rsidR="00E4409C" w:rsidRPr="00E4409C" w:rsidTr="00541D68">
        <w:trPr>
          <w:trHeight w:val="145"/>
        </w:trPr>
        <w:tc>
          <w:tcPr>
            <w:tcW w:w="835" w:type="dxa"/>
          </w:tcPr>
          <w:p w:rsidR="00E4409C" w:rsidRPr="00E4409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77" w:type="dxa"/>
          </w:tcPr>
          <w:p w:rsidR="00E4409C" w:rsidRP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</w:t>
            </w:r>
            <w:r w:rsidRPr="00E4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качеством общего образования от общего числа опрошенных родителей, дети которых посещают общеобразовательные организации (проценты, ежегодно)</w:t>
            </w:r>
          </w:p>
        </w:tc>
        <w:tc>
          <w:tcPr>
            <w:tcW w:w="3249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Данные независимого опроса </w:t>
            </w:r>
            <w:r w:rsidRPr="00E4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по оценке населением эффективности деятельности органов местного самоуправления муниципальных образований городских округов и муниципальных образований муниципальных районов в Республике Коми, проводимого в соответствии с </w:t>
            </w:r>
            <w:hyperlink r:id="rId13" w:history="1">
              <w:r w:rsidRPr="00E4409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Указом</w:t>
              </w:r>
            </w:hyperlink>
            <w:r w:rsidRPr="00E4409C">
              <w:rPr>
                <w:rFonts w:ascii="Times New Roman" w:hAnsi="Times New Roman" w:cs="Times New Roman"/>
                <w:sz w:val="24"/>
                <w:szCs w:val="24"/>
              </w:rPr>
              <w:t xml:space="preserve"> Главы Республики Коми от 16 октября 2013 г. N 125</w:t>
            </w:r>
          </w:p>
        </w:tc>
        <w:tc>
          <w:tcPr>
            <w:tcW w:w="5106" w:type="dxa"/>
          </w:tcPr>
          <w:p w:rsidR="00E4409C" w:rsidRPr="00E4409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175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Pr="00E4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 "Сосногорск"</w:t>
            </w:r>
          </w:p>
        </w:tc>
      </w:tr>
      <w:tr w:rsidR="00E4409C" w:rsidRPr="00E4409C" w:rsidTr="00541D68">
        <w:trPr>
          <w:trHeight w:val="145"/>
        </w:trPr>
        <w:tc>
          <w:tcPr>
            <w:tcW w:w="835" w:type="dxa"/>
          </w:tcPr>
          <w:p w:rsidR="00E4409C" w:rsidRPr="00E4409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77" w:type="dxa"/>
          </w:tcPr>
          <w:p w:rsidR="00E4409C" w:rsidRP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здания которых находятся в аварийном состоянии</w:t>
            </w:r>
          </w:p>
        </w:tc>
        <w:tc>
          <w:tcPr>
            <w:tcW w:w="3249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Информация из федерального статистического наблюдения по форме N Д-4 и СВ-1</w:t>
            </w:r>
          </w:p>
        </w:tc>
        <w:tc>
          <w:tcPr>
            <w:tcW w:w="5106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Расчет осуществляется по следующей формуле: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noProof/>
                <w:position w:val="-32"/>
                <w:sz w:val="24"/>
                <w:szCs w:val="24"/>
              </w:rPr>
              <w:drawing>
                <wp:inline distT="0" distB="0" distL="0" distR="0">
                  <wp:extent cx="1190625" cy="590550"/>
                  <wp:effectExtent l="0" t="0" r="9525" b="0"/>
                  <wp:docPr id="3" name="Рисунок 3" descr="base_23648_168088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648_168088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E4409C" w:rsidRPr="00541D68" w:rsidRDefault="00E4409C" w:rsidP="000A52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41D68">
              <w:rPr>
                <w:rFonts w:ascii="Times New Roman" w:hAnsi="Times New Roman" w:cs="Times New Roman"/>
                <w:sz w:val="22"/>
                <w:szCs w:val="22"/>
              </w:rPr>
              <w:t>Да - доля муниципальных общеобразовательных организаций, здания которых находятся в аварийном состоянии, в общем количестве муниципальных общеобразовательных организаций;</w:t>
            </w:r>
          </w:p>
          <w:p w:rsidR="00E4409C" w:rsidRPr="00541D68" w:rsidRDefault="00E4409C" w:rsidP="000A52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41D68">
              <w:rPr>
                <w:rFonts w:ascii="Times New Roman" w:hAnsi="Times New Roman" w:cs="Times New Roman"/>
                <w:noProof/>
                <w:position w:val="-12"/>
                <w:sz w:val="22"/>
                <w:szCs w:val="22"/>
              </w:rPr>
              <w:drawing>
                <wp:inline distT="0" distB="0" distL="0" distR="0">
                  <wp:extent cx="361950" cy="333375"/>
                  <wp:effectExtent l="0" t="0" r="0" b="0"/>
                  <wp:docPr id="2" name="Рисунок 2" descr="base_23648_168088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648_168088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1D68">
              <w:rPr>
                <w:rFonts w:ascii="Times New Roman" w:hAnsi="Times New Roman" w:cs="Times New Roman"/>
                <w:sz w:val="22"/>
                <w:szCs w:val="22"/>
              </w:rPr>
              <w:t xml:space="preserve"> - число муниципальных общеобразовательных организаций, здания которых находятся в аварийном состоянии (Д-4 разделы 1 и 2 строка 31 графа 3), (СВ-1 раздел 8 строка 31 графа 3, кроме вечерних (сменных) общеобразовательных организаций при ИТУ, вечерних (сменных) общеобразовательных организаций, не имеющих собственного здания);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1D68">
              <w:rPr>
                <w:rFonts w:ascii="Times New Roman" w:hAnsi="Times New Roman" w:cs="Times New Roman"/>
                <w:sz w:val="22"/>
                <w:szCs w:val="22"/>
              </w:rPr>
              <w:t xml:space="preserve">Ч - число муниципальных общеобразовательных организаций (Д-4 разделы 1 и 2 строка 01 графа 3, СВ-1 раздел 1 строка 01 графа 3, кроме вечерних </w:t>
            </w:r>
            <w:r w:rsidRPr="00541D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(сменных) общеобразовательных организаций при ИТУ, вечерних (сменных) общеобразовательных организаций, не имеющих собственного здания)</w:t>
            </w:r>
          </w:p>
        </w:tc>
        <w:tc>
          <w:tcPr>
            <w:tcW w:w="3175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муниципального района "Сосногорск"</w:t>
            </w:r>
          </w:p>
        </w:tc>
      </w:tr>
      <w:tr w:rsidR="00E4409C" w:rsidRPr="00E4409C" w:rsidTr="00541D68">
        <w:trPr>
          <w:trHeight w:val="145"/>
        </w:trPr>
        <w:tc>
          <w:tcPr>
            <w:tcW w:w="835" w:type="dxa"/>
          </w:tcPr>
          <w:p w:rsidR="00E4409C" w:rsidRPr="00E4409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77" w:type="dxa"/>
          </w:tcPr>
          <w:p w:rsidR="00E4409C" w:rsidRP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Доля обучающихся 1 - 4 классов в муниципальных образовательных организациях в Республике Коми, охваченных питанием, от общего количества обучающихся 1 - 4 классов в образовательных организациях в Республике Коми</w:t>
            </w:r>
          </w:p>
        </w:tc>
        <w:tc>
          <w:tcPr>
            <w:tcW w:w="3249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Значение формируется на основании информации от муниципальных общеобразовательных организаций</w:t>
            </w:r>
          </w:p>
        </w:tc>
        <w:tc>
          <w:tcPr>
            <w:tcW w:w="5106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Расчет осуществляется по следующей формуле: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n = M / N x 100%, где: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n - значение показателя (индикатора);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M - количество обучающихся 1 - 4 классов в муниципальных образовательных организациях, охваченных питанием;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N - количество обучающихся 1 - 4 классов в муниципальных образовательных организациях</w:t>
            </w:r>
          </w:p>
        </w:tc>
        <w:tc>
          <w:tcPr>
            <w:tcW w:w="3175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"Сосногорск"</w:t>
            </w:r>
          </w:p>
        </w:tc>
      </w:tr>
      <w:tr w:rsidR="00E4409C" w:rsidRPr="00E4409C" w:rsidTr="00541D68">
        <w:trPr>
          <w:trHeight w:val="145"/>
        </w:trPr>
        <w:tc>
          <w:tcPr>
            <w:tcW w:w="835" w:type="dxa"/>
          </w:tcPr>
          <w:p w:rsidR="00E4409C" w:rsidRPr="00E4409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77" w:type="dxa"/>
          </w:tcPr>
          <w:p w:rsidR="00E4409C" w:rsidRP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Количество детей, обучающихся в 1 - 4 классах в муниципальных образовательных организациях, реализующих образовательную программу начального общего образования в муниципальном образовании, охваченных питанием</w:t>
            </w:r>
          </w:p>
        </w:tc>
        <w:tc>
          <w:tcPr>
            <w:tcW w:w="3249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Значение формируется на основании информации от муниципальных общеобразовательных организаций</w:t>
            </w:r>
          </w:p>
        </w:tc>
        <w:tc>
          <w:tcPr>
            <w:tcW w:w="5106" w:type="dxa"/>
          </w:tcPr>
          <w:p w:rsidR="00E4409C" w:rsidRPr="00E4409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5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"Сосногорск"</w:t>
            </w:r>
          </w:p>
        </w:tc>
      </w:tr>
      <w:tr w:rsidR="00E4409C" w:rsidRPr="00E4409C" w:rsidTr="00541D68">
        <w:trPr>
          <w:trHeight w:val="145"/>
        </w:trPr>
        <w:tc>
          <w:tcPr>
            <w:tcW w:w="835" w:type="dxa"/>
          </w:tcPr>
          <w:p w:rsidR="00E4409C" w:rsidRPr="00E4409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77" w:type="dxa"/>
          </w:tcPr>
          <w:p w:rsidR="00E4409C" w:rsidRP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5 - 18 лет, получающих услуги дополнительного образования, от общего количества детей в возрасте 5 - 18 лет</w:t>
            </w:r>
          </w:p>
        </w:tc>
        <w:tc>
          <w:tcPr>
            <w:tcW w:w="3249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из федерального статистического наблюдения по формам N 1-ДО, 1-ДШИ, информация Территориального органа Федеральной службы государственной статистики </w:t>
            </w:r>
            <w:r w:rsidRPr="00E4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Республике Коми, информация от отдела физической культуры и спорта, отдела культуры администрации муниципального района "Сосногорск", полученная по запросу Управления образования</w:t>
            </w:r>
          </w:p>
        </w:tc>
        <w:tc>
          <w:tcPr>
            <w:tcW w:w="5106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 осуществляется по следующей формуле: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= (M + N + L + C) / S x 100%, </w:t>
            </w: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E44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n - значение показателя (индикатора),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M - число детей в возрасте от 5 до 18 лет, охваченных услугами дополнительного образования по отрасли "Образование" (1-ДО, раздел 5, столбец 3, сумма строк 02 - 04);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- число детей в возрасте от 5 до 18 лет, охваченных услугами дополнительного образования и спортивной подготовки по отрасли "Физическая культура и спорт";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L - число детей в возрасте от 5 до 18 лет, охваченных услугами дополнительного образования по отрасли "Культура" (1-ДШИ, раздел 2, столбец 3, строка 40);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C - число детей в возрасте от 5 до 18 лет, охваченных услугами негосударственного сектора;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S - количество населения в регионе в возрасте от 5 до 18 лет (данные Комистата)</w:t>
            </w:r>
          </w:p>
        </w:tc>
        <w:tc>
          <w:tcPr>
            <w:tcW w:w="3175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муниципального района "Сосногорск"</w:t>
            </w:r>
          </w:p>
        </w:tc>
      </w:tr>
      <w:tr w:rsidR="00E4409C" w:rsidRPr="00E4409C" w:rsidTr="00541D68">
        <w:trPr>
          <w:trHeight w:val="145"/>
        </w:trPr>
        <w:tc>
          <w:tcPr>
            <w:tcW w:w="835" w:type="dxa"/>
          </w:tcPr>
          <w:p w:rsidR="00E4409C" w:rsidRPr="00E4409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77" w:type="dxa"/>
          </w:tcPr>
          <w:p w:rsidR="00E4409C" w:rsidRP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дополнительным образованием детей от общего числа опрошенных родителей, дети которых посещают организации дополнительного образования</w:t>
            </w:r>
          </w:p>
        </w:tc>
        <w:tc>
          <w:tcPr>
            <w:tcW w:w="3249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 xml:space="preserve">Данные независимого опроса населения по оценке населением эффективности деятельности органов местного самоуправления муниципальных образований городских округов и муниципальных образований муниципальных районов в Республике Коми, проводимого в соответствии с </w:t>
            </w:r>
            <w:hyperlink r:id="rId16" w:history="1">
              <w:r w:rsidRPr="00E4409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Указом</w:t>
              </w:r>
            </w:hyperlink>
            <w:r w:rsidRPr="00E4409C">
              <w:rPr>
                <w:rFonts w:ascii="Times New Roman" w:hAnsi="Times New Roman" w:cs="Times New Roman"/>
                <w:sz w:val="24"/>
                <w:szCs w:val="24"/>
              </w:rPr>
              <w:t xml:space="preserve"> Главы Республики Коми от 16 октября 2013 г. N 125</w:t>
            </w:r>
          </w:p>
        </w:tc>
        <w:tc>
          <w:tcPr>
            <w:tcW w:w="5106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5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"Сосногорск"</w:t>
            </w:r>
          </w:p>
        </w:tc>
      </w:tr>
      <w:tr w:rsidR="00E4409C" w:rsidRPr="00E4409C" w:rsidTr="00541D68">
        <w:trPr>
          <w:trHeight w:val="145"/>
        </w:trPr>
        <w:tc>
          <w:tcPr>
            <w:tcW w:w="835" w:type="dxa"/>
          </w:tcPr>
          <w:p w:rsidR="00E4409C" w:rsidRPr="00E4409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77" w:type="dxa"/>
          </w:tcPr>
          <w:p w:rsidR="00E4409C" w:rsidRP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уровня средней заработной платы педагогических работников общеобразовательных организаций в </w:t>
            </w:r>
            <w:r w:rsidRPr="00E4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районе "Сосногорск" до средней заработной платы в Республике Коми; районе "Сосногорск"</w:t>
            </w:r>
          </w:p>
        </w:tc>
        <w:tc>
          <w:tcPr>
            <w:tcW w:w="3249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из сведений программного комплекса "Свод-СМАРТ" и АРИСМО</w:t>
            </w:r>
          </w:p>
        </w:tc>
        <w:tc>
          <w:tcPr>
            <w:tcW w:w="5106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"Сосногорск"</w:t>
            </w:r>
          </w:p>
        </w:tc>
      </w:tr>
      <w:tr w:rsidR="00E4409C" w:rsidRPr="00E4409C" w:rsidTr="00541D68">
        <w:trPr>
          <w:trHeight w:val="145"/>
        </w:trPr>
        <w:tc>
          <w:tcPr>
            <w:tcW w:w="835" w:type="dxa"/>
          </w:tcPr>
          <w:p w:rsidR="00E4409C" w:rsidRPr="00E4409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77" w:type="dxa"/>
          </w:tcPr>
          <w:p w:rsidR="00E4409C" w:rsidRP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Достижение уровня средней заработной платы педагогических работников дополнительного образования в муниципальном районе "Сосногорск" до средней заработной платы учителей в Республике Коми</w:t>
            </w:r>
          </w:p>
        </w:tc>
        <w:tc>
          <w:tcPr>
            <w:tcW w:w="3249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Информация из сведений программного комплекса "Свод-СМАРТ" и АРИСМО</w:t>
            </w:r>
          </w:p>
        </w:tc>
        <w:tc>
          <w:tcPr>
            <w:tcW w:w="5106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"Сосногорск"</w:t>
            </w:r>
          </w:p>
        </w:tc>
      </w:tr>
      <w:tr w:rsidR="00E4409C" w:rsidRPr="00E4409C" w:rsidTr="00541D68">
        <w:trPr>
          <w:trHeight w:val="145"/>
        </w:trPr>
        <w:tc>
          <w:tcPr>
            <w:tcW w:w="835" w:type="dxa"/>
          </w:tcPr>
          <w:p w:rsidR="00E4409C" w:rsidRPr="00E4409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77" w:type="dxa"/>
          </w:tcPr>
          <w:p w:rsidR="00E4409C" w:rsidRP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средств местного бюджета</w:t>
            </w:r>
          </w:p>
        </w:tc>
        <w:tc>
          <w:tcPr>
            <w:tcW w:w="3249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Характеризует степень внедрения механизма персонифицированного учета дополнительного образования детей</w:t>
            </w:r>
          </w:p>
        </w:tc>
        <w:tc>
          <w:tcPr>
            <w:tcW w:w="5106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формуле: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Спдо = (Чспдо / Чобуч5 - 18) x 100%, где: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Чспдо - численность детей в возрасте от 5 до 18 лет, использующих для получения дополнительного образования сертификаты дополнительного образования;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 xml:space="preserve">Чобуч5 - 18 - общая численность детей в возрасте от 5 до 18 лет получающих дополнительное образование по программам, финансовое обеспечение которых </w:t>
            </w:r>
            <w:r w:rsidRPr="00E4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за счет бюджетных средств (пообъектный мониторинг)</w:t>
            </w:r>
          </w:p>
        </w:tc>
        <w:tc>
          <w:tcPr>
            <w:tcW w:w="3175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муниципального района "Сосногорск"</w:t>
            </w:r>
          </w:p>
        </w:tc>
      </w:tr>
      <w:tr w:rsidR="00E4409C" w:rsidRPr="00E4409C" w:rsidTr="00541D68">
        <w:trPr>
          <w:trHeight w:val="145"/>
        </w:trPr>
        <w:tc>
          <w:tcPr>
            <w:tcW w:w="835" w:type="dxa"/>
          </w:tcPr>
          <w:p w:rsidR="00E4409C" w:rsidRPr="00E4409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77" w:type="dxa"/>
          </w:tcPr>
          <w:p w:rsidR="00E4409C" w:rsidRP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3249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Характеризует степень внедрения механизма персонифицированного финансирования и доступность дополнительного образования</w:t>
            </w:r>
          </w:p>
        </w:tc>
        <w:tc>
          <w:tcPr>
            <w:tcW w:w="5106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формуле: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Спф = (Чдспф / Ч5 - 18) x 100%, где: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Чдспф - общая численность детей, использующих сертификаты дополнительного образования в статусе сертификатов персонифицированного финансирования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Ч5 - 18 - численность детей в возрасте от 5 до 18 лет, проживающих на территории муниципалитета</w:t>
            </w:r>
          </w:p>
        </w:tc>
        <w:tc>
          <w:tcPr>
            <w:tcW w:w="3175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"Сосногорск"</w:t>
            </w:r>
          </w:p>
        </w:tc>
      </w:tr>
      <w:tr w:rsidR="00E4409C" w:rsidRPr="00E4409C" w:rsidTr="00541D68">
        <w:trPr>
          <w:trHeight w:val="145"/>
        </w:trPr>
        <w:tc>
          <w:tcPr>
            <w:tcW w:w="15242" w:type="dxa"/>
            <w:gridSpan w:val="5"/>
          </w:tcPr>
          <w:p w:rsidR="00E4409C" w:rsidRPr="00E4409C" w:rsidRDefault="00E4409C" w:rsidP="000A524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Подпрограмма 3 "Дети и молодежь муниципального района "Сосногорск"</w:t>
            </w:r>
          </w:p>
        </w:tc>
      </w:tr>
      <w:tr w:rsidR="00E4409C" w:rsidRPr="00E4409C" w:rsidTr="00541D68">
        <w:trPr>
          <w:trHeight w:val="145"/>
        </w:trPr>
        <w:tc>
          <w:tcPr>
            <w:tcW w:w="835" w:type="dxa"/>
          </w:tcPr>
          <w:p w:rsidR="00E4409C" w:rsidRPr="00E4409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77" w:type="dxa"/>
          </w:tcPr>
          <w:p w:rsidR="00E4409C" w:rsidRP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Количество молодежи в возрасте от 14 до 30 лет, принявших участие в мероприятиях для талантливой молодежи (чел., ежегодно)</w:t>
            </w:r>
          </w:p>
        </w:tc>
        <w:tc>
          <w:tcPr>
            <w:tcW w:w="3249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Значение формируется на основании информации от методического кабинета Управления образования</w:t>
            </w:r>
          </w:p>
        </w:tc>
        <w:tc>
          <w:tcPr>
            <w:tcW w:w="5106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</w:t>
            </w:r>
            <w:hyperlink r:id="rId17" w:history="1">
              <w:r w:rsidRPr="00E4409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E4409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29 ноября 2014 г. N 2403-р об утверждении Основ государственной молодежной политики Российской Федерации на период до 2025 года, </w:t>
            </w:r>
            <w:hyperlink r:id="rId18" w:history="1">
              <w:r w:rsidRPr="00E4409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E4409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Коми от 4 октября 2010 г. N 115-РЗ "О молодежной политике в Республике Коми"</w:t>
            </w:r>
          </w:p>
        </w:tc>
        <w:tc>
          <w:tcPr>
            <w:tcW w:w="3175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"Сосногорск"</w:t>
            </w:r>
          </w:p>
        </w:tc>
      </w:tr>
      <w:tr w:rsidR="00E4409C" w:rsidRPr="00E4409C" w:rsidTr="00541D68">
        <w:trPr>
          <w:trHeight w:val="145"/>
        </w:trPr>
        <w:tc>
          <w:tcPr>
            <w:tcW w:w="835" w:type="dxa"/>
          </w:tcPr>
          <w:p w:rsidR="00E4409C" w:rsidRPr="00E4409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77" w:type="dxa"/>
          </w:tcPr>
          <w:p w:rsidR="00E4409C" w:rsidRP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молодежи в возрасте от 14 до 30 лет, участвующих в программах по развитию </w:t>
            </w:r>
            <w:r w:rsidRPr="00E4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инновационного и предпринимательского потенциала молодежи, в общем количестве молодежи муниципального района (проценты, ежегодно)</w:t>
            </w:r>
          </w:p>
        </w:tc>
        <w:tc>
          <w:tcPr>
            <w:tcW w:w="3249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КМИПП формируется на основании информации от методического кабинета </w:t>
            </w:r>
            <w:r w:rsidRPr="00E4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образования и отдела по делам молодежи;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значение КО из Федеральной службы государственной статистики, Территориального органа Федеральной службы государственной статистики по Республике Коми</w:t>
            </w:r>
          </w:p>
        </w:tc>
        <w:tc>
          <w:tcPr>
            <w:tcW w:w="5106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целях реализации </w:t>
            </w:r>
            <w:hyperlink r:id="rId19" w:history="1">
              <w:r w:rsidRPr="00E4409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E4409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29 ноября 2014 г. N 2403-р об утверждении Основ государственной молодежной политики </w:t>
            </w:r>
            <w:r w:rsidRPr="00E4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на период до 2025 года, </w:t>
            </w:r>
            <w:hyperlink r:id="rId20" w:history="1">
              <w:r w:rsidRPr="00E4409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E4409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Коми от 4 октября 2010 г. N 115-РЗ "О молодежной политике в Республике Коми" показатель рассчитывается по формуле: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ДМИПП = (КМИПП / КО) x 100%, где: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ДМИПП - доля молодежи в возрасте от 14 до 30 лет, участвующей в программах по развитию инновационного и предпринимательского потенциала молодежи;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КМИПП - количество молодежи в возрасте от 14 до 30 лет, участвующей в программах по развитию инновационного и предпринимательского потенциала молодежи;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КО - общее количество молодежи, проживающей на территории района</w:t>
            </w:r>
          </w:p>
        </w:tc>
        <w:tc>
          <w:tcPr>
            <w:tcW w:w="3175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муниципального района "Сосногорск"</w:t>
            </w:r>
          </w:p>
        </w:tc>
      </w:tr>
      <w:tr w:rsidR="00E4409C" w:rsidRPr="00E4409C" w:rsidTr="00541D68">
        <w:trPr>
          <w:trHeight w:val="145"/>
        </w:trPr>
        <w:tc>
          <w:tcPr>
            <w:tcW w:w="835" w:type="dxa"/>
          </w:tcPr>
          <w:p w:rsidR="00E4409C" w:rsidRPr="00E4409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77" w:type="dxa"/>
          </w:tcPr>
          <w:p w:rsidR="00E4409C" w:rsidRP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в полном объеме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3249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Исполнение Соглашения о предоставлении средств республиканского бюджета</w:t>
            </w:r>
          </w:p>
        </w:tc>
        <w:tc>
          <w:tcPr>
            <w:tcW w:w="5106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5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"Сосногорск"</w:t>
            </w:r>
          </w:p>
        </w:tc>
      </w:tr>
      <w:tr w:rsidR="00E4409C" w:rsidRPr="00E4409C" w:rsidTr="00541D68">
        <w:trPr>
          <w:trHeight w:val="145"/>
        </w:trPr>
        <w:tc>
          <w:tcPr>
            <w:tcW w:w="835" w:type="dxa"/>
          </w:tcPr>
          <w:p w:rsidR="00E4409C" w:rsidRPr="00E4409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77" w:type="dxa"/>
          </w:tcPr>
          <w:p w:rsidR="00E4409C" w:rsidRP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10 классов, принявших участие в пятидневных учебно-полевых сборах в рамках подготовки по основам военной службы для обучающихся 10 классов общеобразовательных организаций МР "Сосногорск", в общем </w:t>
            </w:r>
            <w:r w:rsidRPr="00E4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 обучающихся 10 классов, годных к военной службе</w:t>
            </w:r>
          </w:p>
        </w:tc>
        <w:tc>
          <w:tcPr>
            <w:tcW w:w="3249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от муниципальных образовательных организаций</w:t>
            </w:r>
          </w:p>
        </w:tc>
        <w:tc>
          <w:tcPr>
            <w:tcW w:w="5106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Расчет осуществляется по следующей формуле: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ДЮ = О</w:t>
            </w:r>
            <w:r w:rsidRPr="00E440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10УС</w:t>
            </w: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 xml:space="preserve"> / О</w:t>
            </w:r>
            <w:r w:rsidRPr="00E440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 xml:space="preserve"> x 100%, где: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ДЮ - доля юношей, обучающихся в 10 классах общеобразовательных организаций, принявших участие в пятидневных сборах;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40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10УС</w:t>
            </w: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обучающихся 10 классов, принявших участие в пятидневных учебно-полевых сборах (информация методического кабинета Управления образования);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E440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юношей, обучающихся в 10 классах общеобразовательных организаций</w:t>
            </w:r>
          </w:p>
        </w:tc>
        <w:tc>
          <w:tcPr>
            <w:tcW w:w="3175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муниципального района "Сосногорск"</w:t>
            </w:r>
          </w:p>
        </w:tc>
      </w:tr>
      <w:tr w:rsidR="00E4409C" w:rsidRPr="00E4409C" w:rsidTr="00541D68">
        <w:trPr>
          <w:trHeight w:val="145"/>
        </w:trPr>
        <w:tc>
          <w:tcPr>
            <w:tcW w:w="835" w:type="dxa"/>
          </w:tcPr>
          <w:p w:rsidR="00E4409C" w:rsidRPr="00E4409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77" w:type="dxa"/>
          </w:tcPr>
          <w:p w:rsidR="00E4409C" w:rsidRP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Доля граждан допризывного возраста, охваченных спортивно-массовыми мероприятиями в МР "Сосногорск", в общем количестве граждан допризывного возраста (проценты, ежегодно)</w:t>
            </w:r>
          </w:p>
        </w:tc>
        <w:tc>
          <w:tcPr>
            <w:tcW w:w="3249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Значение КГДПВ формируется на основании информации, полученной от методического кабинета Управления образования;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значение КО из Федеральной службы государственной статистики, Территориального органа Федеральной службы государственной статистики по Республике Коми (численность населения по полу и возрасту по Республике Коми)</w:t>
            </w:r>
          </w:p>
        </w:tc>
        <w:tc>
          <w:tcPr>
            <w:tcW w:w="5106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</w:t>
            </w:r>
            <w:hyperlink r:id="rId21" w:history="1">
              <w:r w:rsidRPr="00E4409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E4409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29 ноября 2014 г. N 2403-р об утверждении Основ государственной молодежной политики Российской Федерации на период до 2025 года, </w:t>
            </w:r>
            <w:hyperlink r:id="rId22" w:history="1">
              <w:r w:rsidRPr="00E4409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E4409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Коми от 4 октября 2010 г. N 115-РЗ "О молодежной политике в Республике Коми" показатель рассчитывается по формуле: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ДГДПВ = (КГДПВ / КО) x 100%, где: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ДГДПВ - доля граждан допризывного возраста, охваченных спортивно-массовыми мероприятиями в Республике Коми, от общего количества состоящих на воинском учете в Республике Коми;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КГДПВ - количество граждан допризывного возраста, охваченных спортивно-массовыми мероприятиями в МР "Сосногорск";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КО - общее количество молодежи в возрасте от 14 до 18 лет</w:t>
            </w:r>
          </w:p>
        </w:tc>
        <w:tc>
          <w:tcPr>
            <w:tcW w:w="3175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"Сосногорск"</w:t>
            </w:r>
          </w:p>
        </w:tc>
      </w:tr>
      <w:tr w:rsidR="00E4409C" w:rsidRPr="00E4409C" w:rsidTr="00541D68">
        <w:trPr>
          <w:trHeight w:val="145"/>
        </w:trPr>
        <w:tc>
          <w:tcPr>
            <w:tcW w:w="15242" w:type="dxa"/>
            <w:gridSpan w:val="5"/>
          </w:tcPr>
          <w:p w:rsidR="00E4409C" w:rsidRPr="00E4409C" w:rsidRDefault="00E4409C" w:rsidP="000A524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Программа 4 "Оздоровление, отдых детей и трудоустройство подростков, проживающих на территории муниципального района "Сосногорск"</w:t>
            </w:r>
          </w:p>
        </w:tc>
      </w:tr>
      <w:tr w:rsidR="00E4409C" w:rsidRPr="00E4409C" w:rsidTr="00541D68">
        <w:trPr>
          <w:trHeight w:val="145"/>
        </w:trPr>
        <w:tc>
          <w:tcPr>
            <w:tcW w:w="835" w:type="dxa"/>
          </w:tcPr>
          <w:p w:rsidR="00E4409C" w:rsidRPr="00E4409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77" w:type="dxa"/>
          </w:tcPr>
          <w:p w:rsidR="00E4409C" w:rsidRP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4409C">
              <w:rPr>
                <w:rFonts w:ascii="Times New Roman" w:hAnsi="Times New Roman" w:cs="Times New Roman"/>
                <w:sz w:val="24"/>
              </w:rPr>
              <w:t>Количество детей и подростков, охваченных отдыхом в каникулярное время, в рамках Соглашения по предоставлению субсидий бюджетам муниципальных районов.</w:t>
            </w:r>
          </w:p>
        </w:tc>
        <w:tc>
          <w:tcPr>
            <w:tcW w:w="3249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для расчета значения показателя (индикатора) осуществляется на основании соглашения по проведению оздоровительной кампании детей между Министерством образования, науки и молодежной политики Республики Коми и </w:t>
            </w:r>
            <w:r w:rsidRPr="00E4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администрацией муниципального района "Сосногорск"</w:t>
            </w:r>
          </w:p>
        </w:tc>
        <w:tc>
          <w:tcPr>
            <w:tcW w:w="5106" w:type="dxa"/>
          </w:tcPr>
          <w:p w:rsidR="00E4409C" w:rsidRPr="00E4409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175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"Сосногорск"</w:t>
            </w:r>
          </w:p>
        </w:tc>
      </w:tr>
      <w:tr w:rsidR="00E4409C" w:rsidRPr="00E4409C" w:rsidTr="00541D68">
        <w:trPr>
          <w:trHeight w:val="145"/>
        </w:trPr>
        <w:tc>
          <w:tcPr>
            <w:tcW w:w="835" w:type="dxa"/>
          </w:tcPr>
          <w:p w:rsidR="00E4409C" w:rsidRPr="00E4409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77" w:type="dxa"/>
          </w:tcPr>
          <w:p w:rsidR="00E4409C" w:rsidRP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4409C">
              <w:rPr>
                <w:rFonts w:ascii="Times New Roman" w:hAnsi="Times New Roman" w:cs="Times New Roman"/>
                <w:sz w:val="24"/>
              </w:rPr>
              <w:t>Количество детей и подростков, находящихся в трудной жизненной ситуации, охваченных отдыхом в каникулярное время, в рамках Соглашения по предоставлению субсидий бюджетам муниципальных районов.</w:t>
            </w:r>
          </w:p>
        </w:tc>
        <w:tc>
          <w:tcPr>
            <w:tcW w:w="3249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Сбор данных для расчета значения показателя (индикатора) осуществляется на основании соглашения по проведению оздоровительной кампании детей между Министерством образования, науки и молодежной политики Республики Коми и администрацией муниципального района "Сосногорск"</w:t>
            </w:r>
          </w:p>
        </w:tc>
        <w:tc>
          <w:tcPr>
            <w:tcW w:w="5106" w:type="dxa"/>
          </w:tcPr>
          <w:p w:rsidR="00E4409C" w:rsidRPr="00E4409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5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"Сосногорск"</w:t>
            </w:r>
          </w:p>
        </w:tc>
      </w:tr>
      <w:tr w:rsidR="00E4409C" w:rsidRPr="00E4409C" w:rsidTr="00541D68">
        <w:trPr>
          <w:trHeight w:val="2701"/>
        </w:trPr>
        <w:tc>
          <w:tcPr>
            <w:tcW w:w="835" w:type="dxa"/>
          </w:tcPr>
          <w:p w:rsidR="00E4409C" w:rsidRPr="00E4409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77" w:type="dxa"/>
          </w:tcPr>
          <w:p w:rsidR="00E4409C" w:rsidRP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подростков, оздоровленных в лагерях с дневным пребыванием на базе муниципальных образовательных организаций, в общей численности учащихся вышеуказанных организаций</w:t>
            </w:r>
          </w:p>
        </w:tc>
        <w:tc>
          <w:tcPr>
            <w:tcW w:w="3249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Сбор данных для расчета значения показателя (индикатора) осуществляется на основании постановления администрации муниципального района "Сосногорск" об организации отдыха, оздоровления и трудоустройства детей</w:t>
            </w:r>
          </w:p>
        </w:tc>
        <w:tc>
          <w:tcPr>
            <w:tcW w:w="5106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Расчет осуществляется по следующей формуле: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До = Чо / Чу x 100%, где: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До - доля детей и подростков, оздоровленных в лагерях с дневным пребыванием на базе муниципальных образовательных организаций;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Чо - общая численность оздоровленных детей и подростков, учащихся вышеуказанных организаций;</w:t>
            </w:r>
          </w:p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Чу - общая численность детей и подростков, учащихся вышеуказанных организаций</w:t>
            </w:r>
          </w:p>
        </w:tc>
        <w:tc>
          <w:tcPr>
            <w:tcW w:w="3175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"Сосногорск"</w:t>
            </w:r>
          </w:p>
        </w:tc>
      </w:tr>
      <w:tr w:rsidR="00E4409C" w:rsidRPr="00E4409C" w:rsidTr="00541D68">
        <w:trPr>
          <w:trHeight w:val="145"/>
        </w:trPr>
        <w:tc>
          <w:tcPr>
            <w:tcW w:w="835" w:type="dxa"/>
          </w:tcPr>
          <w:p w:rsidR="00E4409C" w:rsidRPr="00E4409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77" w:type="dxa"/>
          </w:tcPr>
          <w:p w:rsidR="00E4409C" w:rsidRP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Количество подростков, трудоустроенных в период каникул</w:t>
            </w:r>
          </w:p>
        </w:tc>
        <w:tc>
          <w:tcPr>
            <w:tcW w:w="3249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для расчета значения показателя (индикатора) осуществляется на основании постановления администрации муниципального района "Сосногорск" об организации </w:t>
            </w:r>
            <w:r w:rsidRPr="00E4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отдыха, оздоровления и трудоустройства детей</w:t>
            </w:r>
          </w:p>
        </w:tc>
        <w:tc>
          <w:tcPr>
            <w:tcW w:w="5106" w:type="dxa"/>
          </w:tcPr>
          <w:p w:rsidR="00E4409C" w:rsidRPr="00E4409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175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"Сосногорск"</w:t>
            </w:r>
          </w:p>
        </w:tc>
      </w:tr>
      <w:tr w:rsidR="00E4409C" w:rsidRPr="00E4409C" w:rsidTr="00541D68">
        <w:trPr>
          <w:trHeight w:val="145"/>
        </w:trPr>
        <w:tc>
          <w:tcPr>
            <w:tcW w:w="15242" w:type="dxa"/>
            <w:gridSpan w:val="5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«Обеспечение реализации муниципальной программы»  </w:t>
            </w:r>
          </w:p>
        </w:tc>
      </w:tr>
      <w:tr w:rsidR="00E4409C" w:rsidRPr="00E4409C" w:rsidTr="00541D68">
        <w:trPr>
          <w:trHeight w:val="145"/>
        </w:trPr>
        <w:tc>
          <w:tcPr>
            <w:tcW w:w="835" w:type="dxa"/>
          </w:tcPr>
          <w:p w:rsidR="00E4409C" w:rsidRPr="00E4409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77" w:type="dxa"/>
          </w:tcPr>
          <w:p w:rsidR="00E4409C" w:rsidRP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Выполнение основных мероприятий муниципальной программы</w:t>
            </w:r>
          </w:p>
        </w:tc>
        <w:tc>
          <w:tcPr>
            <w:tcW w:w="3249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для расчета показателя (индикатора) осуществляется на основании годового отчета о реализации муниципальной программы </w:t>
            </w:r>
          </w:p>
        </w:tc>
        <w:tc>
          <w:tcPr>
            <w:tcW w:w="5106" w:type="dxa"/>
          </w:tcPr>
          <w:p w:rsidR="00E4409C" w:rsidRPr="00E4409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5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"Сосногорск"</w:t>
            </w:r>
          </w:p>
        </w:tc>
      </w:tr>
      <w:tr w:rsidR="00E4409C" w:rsidRPr="00E4409C" w:rsidTr="00541D68">
        <w:trPr>
          <w:trHeight w:val="145"/>
        </w:trPr>
        <w:tc>
          <w:tcPr>
            <w:tcW w:w="835" w:type="dxa"/>
          </w:tcPr>
          <w:p w:rsidR="00E4409C" w:rsidRPr="00E4409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77" w:type="dxa"/>
          </w:tcPr>
          <w:p w:rsidR="00E4409C" w:rsidRP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проживающих в сельских населенных пунктах или поселках городского типа, получивших денежную компенсацию расходов на коммунальные услуги, от общего количества педагогических работников, проживающих в сельских населенных пунктах или поселках городского типа, имеющих право на получение денежной компенсации расходов на коммунальные услуги</w:t>
            </w:r>
          </w:p>
        </w:tc>
        <w:tc>
          <w:tcPr>
            <w:tcW w:w="3249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Сбор данных для расчета показателя (индикатора) осуществляется на основании информации, предоставляемой ежемесячно ГБУ РК «ЦСЗН» г. Сосногорска</w:t>
            </w:r>
          </w:p>
        </w:tc>
        <w:tc>
          <w:tcPr>
            <w:tcW w:w="5106" w:type="dxa"/>
          </w:tcPr>
          <w:p w:rsidR="00E4409C" w:rsidRPr="00E4409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5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"Сосногорск"</w:t>
            </w:r>
          </w:p>
        </w:tc>
      </w:tr>
      <w:tr w:rsidR="00E4409C" w:rsidRPr="00E4409C" w:rsidTr="00541D68">
        <w:trPr>
          <w:trHeight w:val="145"/>
        </w:trPr>
        <w:tc>
          <w:tcPr>
            <w:tcW w:w="835" w:type="dxa"/>
          </w:tcPr>
          <w:p w:rsidR="00E4409C" w:rsidRPr="00E4409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77" w:type="dxa"/>
          </w:tcPr>
          <w:p w:rsidR="00E4409C" w:rsidRP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</w:rPr>
              <w:t xml:space="preserve">Доля образовательных организаций, соответствующих требованиям пожарной безопасности (не имеют неисполненные </w:t>
            </w:r>
            <w:r w:rsidRPr="00E4409C">
              <w:rPr>
                <w:rFonts w:ascii="Times New Roman" w:hAnsi="Times New Roman" w:cs="Times New Roman"/>
                <w:sz w:val="24"/>
              </w:rPr>
              <w:lastRenderedPageBreak/>
              <w:t>предписания надзорных органов с истекшим сроком исполнения)</w:t>
            </w:r>
          </w:p>
        </w:tc>
        <w:tc>
          <w:tcPr>
            <w:tcW w:w="3249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КООСТПБ формируется на основании информации, предоставляемой Отделом материально-технического обеспечения, значение  </w:t>
            </w:r>
            <w:r w:rsidRPr="00E4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ОКОО формируется из информации федерального статистического наблюдения по форме N ОО-1, 85-К, 1-ДО </w:t>
            </w:r>
          </w:p>
        </w:tc>
        <w:tc>
          <w:tcPr>
            <w:tcW w:w="5106" w:type="dxa"/>
          </w:tcPr>
          <w:p w:rsidR="00E4409C" w:rsidRP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 осуществляется по следующей формуле:</w:t>
            </w:r>
          </w:p>
          <w:p w:rsidR="00E4409C" w:rsidRP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ДПЗ = ОКОО / КООСТПБ 100%, где:</w:t>
            </w:r>
          </w:p>
          <w:p w:rsidR="00E4409C" w:rsidRP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 xml:space="preserve">ДПЗ - </w:t>
            </w:r>
            <w:r w:rsidRPr="00E4409C">
              <w:rPr>
                <w:rFonts w:ascii="Times New Roman" w:hAnsi="Times New Roman" w:cs="Times New Roman"/>
                <w:sz w:val="24"/>
              </w:rPr>
              <w:t xml:space="preserve">доля образовательных организаций, соответствующих требованиям пожарной безопасности (не имеют неисполненные предписания надзорных органов с истекшим </w:t>
            </w:r>
            <w:r w:rsidRPr="00E4409C">
              <w:rPr>
                <w:rFonts w:ascii="Times New Roman" w:hAnsi="Times New Roman" w:cs="Times New Roman"/>
                <w:sz w:val="24"/>
              </w:rPr>
              <w:lastRenderedPageBreak/>
              <w:t>сроком исполнения)</w:t>
            </w: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409C" w:rsidRP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ОКОО – общее количество образовательных организаций;</w:t>
            </w:r>
          </w:p>
          <w:p w:rsidR="00E4409C" w:rsidRP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 xml:space="preserve">КООСТПБ – количество образовательных организаций, соответствующих требованиям </w:t>
            </w:r>
            <w:r w:rsidRPr="00E4409C">
              <w:rPr>
                <w:rFonts w:ascii="Times New Roman" w:hAnsi="Times New Roman" w:cs="Times New Roman"/>
                <w:sz w:val="24"/>
              </w:rPr>
              <w:t>пожарной безопасности (не имеют неисполненные предписания надзорных органов с истекшим сроком исполнения)</w:t>
            </w:r>
          </w:p>
        </w:tc>
        <w:tc>
          <w:tcPr>
            <w:tcW w:w="3175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муниципального района "Сосногорск"</w:t>
            </w:r>
          </w:p>
        </w:tc>
      </w:tr>
      <w:tr w:rsidR="00E4409C" w:rsidRPr="00E4409C" w:rsidTr="00541D68">
        <w:trPr>
          <w:trHeight w:val="145"/>
        </w:trPr>
        <w:tc>
          <w:tcPr>
            <w:tcW w:w="835" w:type="dxa"/>
          </w:tcPr>
          <w:p w:rsidR="00E4409C" w:rsidRPr="00E4409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77" w:type="dxa"/>
          </w:tcPr>
          <w:p w:rsidR="00E4409C" w:rsidRP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4409C">
              <w:rPr>
                <w:rFonts w:ascii="Times New Roman" w:hAnsi="Times New Roman" w:cs="Times New Roman"/>
                <w:sz w:val="24"/>
              </w:rPr>
              <w:t>Доля образовательных организаций, реализующих мероприятия по энергосбережению</w:t>
            </w:r>
          </w:p>
        </w:tc>
        <w:tc>
          <w:tcPr>
            <w:tcW w:w="3249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КООЭМ формируется на основании информации, предоставляемой Отделом материально-технического обеспечения, значение  ОКОО формируется из информации федерального статистического наблюдения по форме N ОО-1, 85-К, 1-ДО </w:t>
            </w:r>
          </w:p>
        </w:tc>
        <w:tc>
          <w:tcPr>
            <w:tcW w:w="5106" w:type="dxa"/>
          </w:tcPr>
          <w:p w:rsidR="00E4409C" w:rsidRP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Расчет осуществляется по следующей формуле:</w:t>
            </w:r>
          </w:p>
          <w:p w:rsidR="00E4409C" w:rsidRP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ДЭМ = ОКОО / КООЭМ x 100%, где:</w:t>
            </w:r>
          </w:p>
          <w:p w:rsidR="00E4409C" w:rsidRP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ДПЗ – д</w:t>
            </w:r>
            <w:r w:rsidRPr="00E4409C">
              <w:rPr>
                <w:rFonts w:ascii="Times New Roman" w:hAnsi="Times New Roman" w:cs="Times New Roman"/>
                <w:sz w:val="24"/>
              </w:rPr>
              <w:t>оля образовательных организаций, реализующих мероприятия по энергосбережению</w:t>
            </w: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409C" w:rsidRP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ОКОО – общее количество образовательных организаций;</w:t>
            </w:r>
          </w:p>
          <w:p w:rsidR="00E4409C" w:rsidRP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 xml:space="preserve">КООЭМ – количество образовательных организаций, </w:t>
            </w:r>
            <w:r w:rsidRPr="00E4409C">
              <w:rPr>
                <w:rFonts w:ascii="Times New Roman" w:hAnsi="Times New Roman" w:cs="Times New Roman"/>
                <w:sz w:val="24"/>
              </w:rPr>
              <w:t>реализующих мероприятия по энергосбережению</w:t>
            </w:r>
          </w:p>
        </w:tc>
        <w:tc>
          <w:tcPr>
            <w:tcW w:w="3175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«Сосногорск»</w:t>
            </w:r>
          </w:p>
        </w:tc>
      </w:tr>
      <w:tr w:rsidR="00E4409C" w:rsidRPr="00E4409C" w:rsidTr="00541D68">
        <w:trPr>
          <w:trHeight w:val="145"/>
        </w:trPr>
        <w:tc>
          <w:tcPr>
            <w:tcW w:w="835" w:type="dxa"/>
          </w:tcPr>
          <w:p w:rsidR="00E4409C" w:rsidRPr="00E4409C" w:rsidRDefault="00E4409C" w:rsidP="000A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877" w:type="dxa"/>
          </w:tcPr>
          <w:p w:rsidR="00E4409C" w:rsidRP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409C">
              <w:rPr>
                <w:rFonts w:ascii="Times New Roman" w:hAnsi="Times New Roman" w:cs="Times New Roman"/>
                <w:sz w:val="24"/>
              </w:rPr>
              <w:t>Доля просроченной кредиторской задолженности в расходах бюджета муниципального образования в соответствующем финансовом году по оплате услуг по обращению с твердыми коммунальными отходами</w:t>
            </w:r>
          </w:p>
        </w:tc>
        <w:tc>
          <w:tcPr>
            <w:tcW w:w="3249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Значение ПКЗ и ОР формируется на основании информации, предоставляемой Централизованной бухгалтерией Управления образования</w:t>
            </w:r>
          </w:p>
        </w:tc>
        <w:tc>
          <w:tcPr>
            <w:tcW w:w="5106" w:type="dxa"/>
          </w:tcPr>
          <w:p w:rsidR="00E4409C" w:rsidRP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Расчет осуществляется по следующей формуле:</w:t>
            </w:r>
          </w:p>
          <w:p w:rsidR="00E4409C" w:rsidRP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ДПКЗ = ПКЗ / ОР x 100%, где:</w:t>
            </w:r>
          </w:p>
          <w:p w:rsidR="00E4409C" w:rsidRP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ДПКЗ – доля просроченной кредиторской задолженности в расходах бюджета муниципального образования в соответствующем финансовом году по оплате услуг по обращению с твердыми коммунальными отходами;</w:t>
            </w:r>
          </w:p>
          <w:p w:rsidR="00E4409C" w:rsidRP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ПКЗ – сумма кредиторской задолженности по оплате услуг по обращению с твердыми коммунальными отходами;</w:t>
            </w:r>
          </w:p>
          <w:p w:rsidR="00E4409C" w:rsidRPr="00E4409C" w:rsidRDefault="00E4409C" w:rsidP="000A52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ОР – общая сумма расходов по оплате услуг по обращению с твердыми коммунальными отходами.</w:t>
            </w:r>
          </w:p>
        </w:tc>
        <w:tc>
          <w:tcPr>
            <w:tcW w:w="3175" w:type="dxa"/>
          </w:tcPr>
          <w:p w:rsidR="00E4409C" w:rsidRPr="00E4409C" w:rsidRDefault="00E4409C" w:rsidP="000A5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«Сосногорск»</w:t>
            </w:r>
          </w:p>
        </w:tc>
      </w:tr>
    </w:tbl>
    <w:p w:rsidR="00E4409C" w:rsidRDefault="00E4409C" w:rsidP="00E4409C">
      <w:pPr>
        <w:pStyle w:val="ConsPlusNormal"/>
      </w:pPr>
    </w:p>
    <w:p w:rsidR="00E4409C" w:rsidRDefault="00E4409C" w:rsidP="00E4409C"/>
    <w:p w:rsidR="00E4409C" w:rsidRDefault="00E4409C" w:rsidP="00BF03A2">
      <w:pPr>
        <w:rPr>
          <w:b/>
        </w:rPr>
      </w:pPr>
    </w:p>
    <w:p w:rsidR="00E4409C" w:rsidRDefault="00E4409C" w:rsidP="00BF03A2">
      <w:pPr>
        <w:rPr>
          <w:b/>
        </w:rPr>
      </w:pPr>
    </w:p>
    <w:p w:rsidR="00541D68" w:rsidRDefault="00541D68" w:rsidP="00BF03A2">
      <w:pPr>
        <w:rPr>
          <w:b/>
        </w:rPr>
      </w:pPr>
    </w:p>
    <w:p w:rsidR="00541D68" w:rsidRDefault="00541D68" w:rsidP="00BF03A2">
      <w:pPr>
        <w:rPr>
          <w:b/>
        </w:rPr>
      </w:pPr>
    </w:p>
    <w:p w:rsidR="00541D68" w:rsidRDefault="00541D68" w:rsidP="00BF03A2">
      <w:pPr>
        <w:rPr>
          <w:b/>
        </w:rPr>
      </w:pPr>
    </w:p>
    <w:p w:rsidR="00541D68" w:rsidRDefault="00541D68" w:rsidP="00BF03A2">
      <w:pPr>
        <w:rPr>
          <w:b/>
        </w:rPr>
      </w:pPr>
    </w:p>
    <w:p w:rsidR="00541D68" w:rsidRPr="0072476C" w:rsidRDefault="00541D68" w:rsidP="00BF03A2">
      <w:pPr>
        <w:rPr>
          <w:b/>
        </w:rPr>
      </w:pPr>
    </w:p>
    <w:sectPr w:rsidR="00541D68" w:rsidRPr="0072476C" w:rsidSect="00E4409C">
      <w:pgSz w:w="16838" w:h="11906" w:orient="landscape"/>
      <w:pgMar w:top="1418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2" w15:restartNumberingAfterBreak="0">
    <w:nsid w:val="00000004"/>
    <w:multiLevelType w:val="singleLevel"/>
    <w:tmpl w:val="00000004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 w15:restartNumberingAfterBreak="0">
    <w:nsid w:val="03B157F4"/>
    <w:multiLevelType w:val="hybridMultilevel"/>
    <w:tmpl w:val="C464B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309BD"/>
    <w:multiLevelType w:val="multilevel"/>
    <w:tmpl w:val="B8787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C529F1"/>
    <w:multiLevelType w:val="hybridMultilevel"/>
    <w:tmpl w:val="C6C4E612"/>
    <w:lvl w:ilvl="0" w:tplc="C310C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45F88"/>
    <w:multiLevelType w:val="hybridMultilevel"/>
    <w:tmpl w:val="83BC60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F7305"/>
    <w:multiLevelType w:val="hybridMultilevel"/>
    <w:tmpl w:val="C03E8766"/>
    <w:lvl w:ilvl="0" w:tplc="E30858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70BF1"/>
    <w:multiLevelType w:val="hybridMultilevel"/>
    <w:tmpl w:val="B4687674"/>
    <w:lvl w:ilvl="0" w:tplc="FD044B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0A072AF"/>
    <w:multiLevelType w:val="hybridMultilevel"/>
    <w:tmpl w:val="7AB8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A323B"/>
    <w:multiLevelType w:val="hybridMultilevel"/>
    <w:tmpl w:val="975E5A52"/>
    <w:lvl w:ilvl="0" w:tplc="457AD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A4AA2"/>
    <w:multiLevelType w:val="hybridMultilevel"/>
    <w:tmpl w:val="E0BADF2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10AE"/>
    <w:multiLevelType w:val="hybridMultilevel"/>
    <w:tmpl w:val="4358E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4D23"/>
    <w:multiLevelType w:val="hybridMultilevel"/>
    <w:tmpl w:val="EA067096"/>
    <w:lvl w:ilvl="0" w:tplc="FD044B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FB0661F"/>
    <w:multiLevelType w:val="hybridMultilevel"/>
    <w:tmpl w:val="1C1A77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C4397"/>
    <w:multiLevelType w:val="hybridMultilevel"/>
    <w:tmpl w:val="7E5E5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75140"/>
    <w:multiLevelType w:val="hybridMultilevel"/>
    <w:tmpl w:val="7138D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51AD5"/>
    <w:multiLevelType w:val="hybridMultilevel"/>
    <w:tmpl w:val="41E09A5E"/>
    <w:lvl w:ilvl="0" w:tplc="7C2AF1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15B60"/>
    <w:multiLevelType w:val="hybridMultilevel"/>
    <w:tmpl w:val="770C69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14C95"/>
    <w:multiLevelType w:val="hybridMultilevel"/>
    <w:tmpl w:val="67629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0758E"/>
    <w:multiLevelType w:val="hybridMultilevel"/>
    <w:tmpl w:val="BF1AC806"/>
    <w:lvl w:ilvl="0" w:tplc="33BE48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61155"/>
    <w:multiLevelType w:val="hybridMultilevel"/>
    <w:tmpl w:val="BCEC465E"/>
    <w:lvl w:ilvl="0" w:tplc="1ADCCF5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DB2AD5"/>
    <w:multiLevelType w:val="hybridMultilevel"/>
    <w:tmpl w:val="85EE5E7A"/>
    <w:lvl w:ilvl="0" w:tplc="0B74DE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A441C"/>
    <w:multiLevelType w:val="hybridMultilevel"/>
    <w:tmpl w:val="BCEC465E"/>
    <w:lvl w:ilvl="0" w:tplc="1ADCCF5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2200EE8"/>
    <w:multiLevelType w:val="hybridMultilevel"/>
    <w:tmpl w:val="6B26F4B2"/>
    <w:lvl w:ilvl="0" w:tplc="F014B5F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43B94154"/>
    <w:multiLevelType w:val="hybridMultilevel"/>
    <w:tmpl w:val="E8360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F07DD"/>
    <w:multiLevelType w:val="hybridMultilevel"/>
    <w:tmpl w:val="926A8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044CF"/>
    <w:multiLevelType w:val="hybridMultilevel"/>
    <w:tmpl w:val="052A6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E6711"/>
    <w:multiLevelType w:val="hybridMultilevel"/>
    <w:tmpl w:val="519E9584"/>
    <w:lvl w:ilvl="0" w:tplc="BE2AF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62826"/>
    <w:multiLevelType w:val="hybridMultilevel"/>
    <w:tmpl w:val="F2A2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765B6"/>
    <w:multiLevelType w:val="hybridMultilevel"/>
    <w:tmpl w:val="94D083CE"/>
    <w:lvl w:ilvl="0" w:tplc="3D461E3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5EAA5793"/>
    <w:multiLevelType w:val="hybridMultilevel"/>
    <w:tmpl w:val="D86C4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A29AA"/>
    <w:multiLevelType w:val="hybridMultilevel"/>
    <w:tmpl w:val="926A8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66C61"/>
    <w:multiLevelType w:val="hybridMultilevel"/>
    <w:tmpl w:val="E59C39FC"/>
    <w:lvl w:ilvl="0" w:tplc="E2821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85207"/>
    <w:multiLevelType w:val="hybridMultilevel"/>
    <w:tmpl w:val="1A48B9AE"/>
    <w:lvl w:ilvl="0" w:tplc="56D6B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31164"/>
    <w:multiLevelType w:val="hybridMultilevel"/>
    <w:tmpl w:val="D2660ADC"/>
    <w:lvl w:ilvl="0" w:tplc="E8324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03CA1"/>
    <w:multiLevelType w:val="hybridMultilevel"/>
    <w:tmpl w:val="70CE1B6A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7" w15:restartNumberingAfterBreak="0">
    <w:nsid w:val="7FA820C5"/>
    <w:multiLevelType w:val="hybridMultilevel"/>
    <w:tmpl w:val="D4D8F0FE"/>
    <w:lvl w:ilvl="0" w:tplc="FD044B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30"/>
  </w:num>
  <w:num w:numId="4">
    <w:abstractNumId w:val="11"/>
  </w:num>
  <w:num w:numId="5">
    <w:abstractNumId w:val="15"/>
  </w:num>
  <w:num w:numId="6">
    <w:abstractNumId w:val="4"/>
  </w:num>
  <w:num w:numId="7">
    <w:abstractNumId w:val="5"/>
  </w:num>
  <w:num w:numId="8">
    <w:abstractNumId w:val="28"/>
  </w:num>
  <w:num w:numId="9">
    <w:abstractNumId w:val="33"/>
  </w:num>
  <w:num w:numId="10">
    <w:abstractNumId w:val="10"/>
  </w:num>
  <w:num w:numId="11">
    <w:abstractNumId w:val="34"/>
  </w:num>
  <w:num w:numId="12">
    <w:abstractNumId w:val="35"/>
  </w:num>
  <w:num w:numId="13">
    <w:abstractNumId w:val="25"/>
  </w:num>
  <w:num w:numId="14">
    <w:abstractNumId w:val="31"/>
  </w:num>
  <w:num w:numId="15">
    <w:abstractNumId w:val="36"/>
  </w:num>
  <w:num w:numId="16">
    <w:abstractNumId w:val="26"/>
  </w:num>
  <w:num w:numId="17">
    <w:abstractNumId w:val="27"/>
  </w:num>
  <w:num w:numId="18">
    <w:abstractNumId w:val="12"/>
  </w:num>
  <w:num w:numId="19">
    <w:abstractNumId w:val="16"/>
  </w:num>
  <w:num w:numId="20">
    <w:abstractNumId w:val="17"/>
  </w:num>
  <w:num w:numId="21">
    <w:abstractNumId w:val="29"/>
  </w:num>
  <w:num w:numId="22">
    <w:abstractNumId w:val="7"/>
  </w:num>
  <w:num w:numId="23">
    <w:abstractNumId w:val="6"/>
  </w:num>
  <w:num w:numId="24">
    <w:abstractNumId w:val="8"/>
  </w:num>
  <w:num w:numId="25">
    <w:abstractNumId w:val="13"/>
  </w:num>
  <w:num w:numId="26">
    <w:abstractNumId w:val="37"/>
  </w:num>
  <w:num w:numId="27">
    <w:abstractNumId w:val="21"/>
  </w:num>
  <w:num w:numId="28">
    <w:abstractNumId w:val="32"/>
  </w:num>
  <w:num w:numId="29">
    <w:abstractNumId w:val="22"/>
  </w:num>
  <w:num w:numId="30">
    <w:abstractNumId w:val="3"/>
  </w:num>
  <w:num w:numId="31">
    <w:abstractNumId w:val="20"/>
  </w:num>
  <w:num w:numId="32">
    <w:abstractNumId w:val="18"/>
  </w:num>
  <w:num w:numId="33">
    <w:abstractNumId w:val="19"/>
  </w:num>
  <w:num w:numId="34">
    <w:abstractNumId w:val="14"/>
  </w:num>
  <w:num w:numId="35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3A"/>
    <w:rsid w:val="000001F4"/>
    <w:rsid w:val="00001748"/>
    <w:rsid w:val="00001CB7"/>
    <w:rsid w:val="00001CCE"/>
    <w:rsid w:val="000022E7"/>
    <w:rsid w:val="000036E5"/>
    <w:rsid w:val="00004D6E"/>
    <w:rsid w:val="00005130"/>
    <w:rsid w:val="000051B6"/>
    <w:rsid w:val="000053EC"/>
    <w:rsid w:val="00005601"/>
    <w:rsid w:val="00005F14"/>
    <w:rsid w:val="0000646E"/>
    <w:rsid w:val="00006650"/>
    <w:rsid w:val="00007224"/>
    <w:rsid w:val="00007613"/>
    <w:rsid w:val="000102C2"/>
    <w:rsid w:val="000106EE"/>
    <w:rsid w:val="00011863"/>
    <w:rsid w:val="00012255"/>
    <w:rsid w:val="0001261D"/>
    <w:rsid w:val="000127C9"/>
    <w:rsid w:val="00012A47"/>
    <w:rsid w:val="00013256"/>
    <w:rsid w:val="000135C6"/>
    <w:rsid w:val="00014B1D"/>
    <w:rsid w:val="000161EA"/>
    <w:rsid w:val="00016827"/>
    <w:rsid w:val="00016BFE"/>
    <w:rsid w:val="00022A5A"/>
    <w:rsid w:val="0002476D"/>
    <w:rsid w:val="0002489C"/>
    <w:rsid w:val="00024ED7"/>
    <w:rsid w:val="00026188"/>
    <w:rsid w:val="00027215"/>
    <w:rsid w:val="000304AF"/>
    <w:rsid w:val="000304E7"/>
    <w:rsid w:val="00030A4E"/>
    <w:rsid w:val="0003135B"/>
    <w:rsid w:val="00031380"/>
    <w:rsid w:val="00031539"/>
    <w:rsid w:val="000332E0"/>
    <w:rsid w:val="000350F1"/>
    <w:rsid w:val="0003563D"/>
    <w:rsid w:val="000362DE"/>
    <w:rsid w:val="00037B58"/>
    <w:rsid w:val="00040D58"/>
    <w:rsid w:val="00041BEB"/>
    <w:rsid w:val="000427ED"/>
    <w:rsid w:val="0004358A"/>
    <w:rsid w:val="000450B0"/>
    <w:rsid w:val="000452A9"/>
    <w:rsid w:val="000463AF"/>
    <w:rsid w:val="00046DFE"/>
    <w:rsid w:val="00046E25"/>
    <w:rsid w:val="000477B8"/>
    <w:rsid w:val="00050372"/>
    <w:rsid w:val="0005076A"/>
    <w:rsid w:val="000508CB"/>
    <w:rsid w:val="00050F65"/>
    <w:rsid w:val="00051BE2"/>
    <w:rsid w:val="00052A93"/>
    <w:rsid w:val="00052AFE"/>
    <w:rsid w:val="00053555"/>
    <w:rsid w:val="0005393C"/>
    <w:rsid w:val="0005394B"/>
    <w:rsid w:val="000539F8"/>
    <w:rsid w:val="00054A1F"/>
    <w:rsid w:val="00054CB2"/>
    <w:rsid w:val="00054E6F"/>
    <w:rsid w:val="000556F5"/>
    <w:rsid w:val="0005743A"/>
    <w:rsid w:val="00057461"/>
    <w:rsid w:val="000577D1"/>
    <w:rsid w:val="00057AE6"/>
    <w:rsid w:val="00057B81"/>
    <w:rsid w:val="00057D5C"/>
    <w:rsid w:val="000600C1"/>
    <w:rsid w:val="0006053D"/>
    <w:rsid w:val="000628D0"/>
    <w:rsid w:val="000631CF"/>
    <w:rsid w:val="00063C67"/>
    <w:rsid w:val="00063DCC"/>
    <w:rsid w:val="00064A42"/>
    <w:rsid w:val="00064F3E"/>
    <w:rsid w:val="00064F8A"/>
    <w:rsid w:val="0006506E"/>
    <w:rsid w:val="00065BB0"/>
    <w:rsid w:val="00066096"/>
    <w:rsid w:val="000666D7"/>
    <w:rsid w:val="0006693B"/>
    <w:rsid w:val="00066A78"/>
    <w:rsid w:val="0006716E"/>
    <w:rsid w:val="00067B12"/>
    <w:rsid w:val="00070C34"/>
    <w:rsid w:val="0007250D"/>
    <w:rsid w:val="00072CCF"/>
    <w:rsid w:val="00072F73"/>
    <w:rsid w:val="00073578"/>
    <w:rsid w:val="0007486A"/>
    <w:rsid w:val="00075332"/>
    <w:rsid w:val="000754DE"/>
    <w:rsid w:val="00075BA1"/>
    <w:rsid w:val="000767FA"/>
    <w:rsid w:val="0007747E"/>
    <w:rsid w:val="000774EC"/>
    <w:rsid w:val="00077A67"/>
    <w:rsid w:val="000807CB"/>
    <w:rsid w:val="00080D90"/>
    <w:rsid w:val="00081C29"/>
    <w:rsid w:val="00081F09"/>
    <w:rsid w:val="000820D6"/>
    <w:rsid w:val="000821FB"/>
    <w:rsid w:val="00082923"/>
    <w:rsid w:val="00082ED1"/>
    <w:rsid w:val="0008373E"/>
    <w:rsid w:val="00083E01"/>
    <w:rsid w:val="00084102"/>
    <w:rsid w:val="000842D8"/>
    <w:rsid w:val="0008577F"/>
    <w:rsid w:val="000862AC"/>
    <w:rsid w:val="00086FE4"/>
    <w:rsid w:val="000872D9"/>
    <w:rsid w:val="00087E73"/>
    <w:rsid w:val="000902DF"/>
    <w:rsid w:val="000905B1"/>
    <w:rsid w:val="00092AEB"/>
    <w:rsid w:val="000930DF"/>
    <w:rsid w:val="0009431B"/>
    <w:rsid w:val="00094EDA"/>
    <w:rsid w:val="0009589D"/>
    <w:rsid w:val="000962F3"/>
    <w:rsid w:val="00096EE1"/>
    <w:rsid w:val="00097613"/>
    <w:rsid w:val="00097F9C"/>
    <w:rsid w:val="000A1C2E"/>
    <w:rsid w:val="000A227D"/>
    <w:rsid w:val="000A3489"/>
    <w:rsid w:val="000A4583"/>
    <w:rsid w:val="000A4B61"/>
    <w:rsid w:val="000A4D23"/>
    <w:rsid w:val="000A4F83"/>
    <w:rsid w:val="000A5243"/>
    <w:rsid w:val="000A57A2"/>
    <w:rsid w:val="000A5975"/>
    <w:rsid w:val="000A59A9"/>
    <w:rsid w:val="000A72F3"/>
    <w:rsid w:val="000A7729"/>
    <w:rsid w:val="000A7855"/>
    <w:rsid w:val="000B13C6"/>
    <w:rsid w:val="000B1EA4"/>
    <w:rsid w:val="000B1EB7"/>
    <w:rsid w:val="000B279F"/>
    <w:rsid w:val="000B2AA8"/>
    <w:rsid w:val="000B327C"/>
    <w:rsid w:val="000B3667"/>
    <w:rsid w:val="000B3BE1"/>
    <w:rsid w:val="000B3D94"/>
    <w:rsid w:val="000B4233"/>
    <w:rsid w:val="000B4AA0"/>
    <w:rsid w:val="000B4F67"/>
    <w:rsid w:val="000B5436"/>
    <w:rsid w:val="000B6095"/>
    <w:rsid w:val="000B6D9A"/>
    <w:rsid w:val="000B7D29"/>
    <w:rsid w:val="000C0950"/>
    <w:rsid w:val="000C178D"/>
    <w:rsid w:val="000C1A26"/>
    <w:rsid w:val="000C1E8D"/>
    <w:rsid w:val="000C1F53"/>
    <w:rsid w:val="000C1FFF"/>
    <w:rsid w:val="000C298E"/>
    <w:rsid w:val="000C36F7"/>
    <w:rsid w:val="000C3762"/>
    <w:rsid w:val="000C39AA"/>
    <w:rsid w:val="000C3C1E"/>
    <w:rsid w:val="000C3E35"/>
    <w:rsid w:val="000C5937"/>
    <w:rsid w:val="000C5EA3"/>
    <w:rsid w:val="000C5F94"/>
    <w:rsid w:val="000C5F9C"/>
    <w:rsid w:val="000C6106"/>
    <w:rsid w:val="000C71CF"/>
    <w:rsid w:val="000C7658"/>
    <w:rsid w:val="000D0A5A"/>
    <w:rsid w:val="000D0DD6"/>
    <w:rsid w:val="000D1173"/>
    <w:rsid w:val="000D118E"/>
    <w:rsid w:val="000D1A39"/>
    <w:rsid w:val="000D2126"/>
    <w:rsid w:val="000D2912"/>
    <w:rsid w:val="000D3B25"/>
    <w:rsid w:val="000D4135"/>
    <w:rsid w:val="000D437A"/>
    <w:rsid w:val="000D494C"/>
    <w:rsid w:val="000D4B3D"/>
    <w:rsid w:val="000D5AE5"/>
    <w:rsid w:val="000D5EE7"/>
    <w:rsid w:val="000D5F7D"/>
    <w:rsid w:val="000D5FB3"/>
    <w:rsid w:val="000D7236"/>
    <w:rsid w:val="000D7293"/>
    <w:rsid w:val="000E032F"/>
    <w:rsid w:val="000E0A37"/>
    <w:rsid w:val="000E0D2B"/>
    <w:rsid w:val="000E0DD9"/>
    <w:rsid w:val="000E0EAC"/>
    <w:rsid w:val="000E18F6"/>
    <w:rsid w:val="000E1E35"/>
    <w:rsid w:val="000E25D6"/>
    <w:rsid w:val="000E2D38"/>
    <w:rsid w:val="000E31AC"/>
    <w:rsid w:val="000E417B"/>
    <w:rsid w:val="000E4369"/>
    <w:rsid w:val="000E46F9"/>
    <w:rsid w:val="000E4D33"/>
    <w:rsid w:val="000E5777"/>
    <w:rsid w:val="000E5811"/>
    <w:rsid w:val="000E5E2F"/>
    <w:rsid w:val="000E6016"/>
    <w:rsid w:val="000E6CAA"/>
    <w:rsid w:val="000E73B8"/>
    <w:rsid w:val="000E7503"/>
    <w:rsid w:val="000E7B6C"/>
    <w:rsid w:val="000F0263"/>
    <w:rsid w:val="000F0501"/>
    <w:rsid w:val="000F1244"/>
    <w:rsid w:val="000F13C0"/>
    <w:rsid w:val="000F292D"/>
    <w:rsid w:val="000F2E8B"/>
    <w:rsid w:val="000F43DD"/>
    <w:rsid w:val="000F4C66"/>
    <w:rsid w:val="000F4E33"/>
    <w:rsid w:val="000F64D2"/>
    <w:rsid w:val="000F651E"/>
    <w:rsid w:val="000F684B"/>
    <w:rsid w:val="000F6916"/>
    <w:rsid w:val="000F75B9"/>
    <w:rsid w:val="000F7632"/>
    <w:rsid w:val="00100A59"/>
    <w:rsid w:val="00100EB4"/>
    <w:rsid w:val="001030AD"/>
    <w:rsid w:val="00103533"/>
    <w:rsid w:val="00103D9F"/>
    <w:rsid w:val="001040E5"/>
    <w:rsid w:val="0010418A"/>
    <w:rsid w:val="001042FB"/>
    <w:rsid w:val="0010457E"/>
    <w:rsid w:val="00106AE7"/>
    <w:rsid w:val="00106FD6"/>
    <w:rsid w:val="001070AA"/>
    <w:rsid w:val="001071BA"/>
    <w:rsid w:val="001101B2"/>
    <w:rsid w:val="001107B0"/>
    <w:rsid w:val="001109FC"/>
    <w:rsid w:val="00110A68"/>
    <w:rsid w:val="001112C8"/>
    <w:rsid w:val="001118CA"/>
    <w:rsid w:val="00112447"/>
    <w:rsid w:val="001125B9"/>
    <w:rsid w:val="001133FD"/>
    <w:rsid w:val="0011361D"/>
    <w:rsid w:val="00115AD2"/>
    <w:rsid w:val="00115DAE"/>
    <w:rsid w:val="001160EC"/>
    <w:rsid w:val="0011672E"/>
    <w:rsid w:val="001169FE"/>
    <w:rsid w:val="0011704D"/>
    <w:rsid w:val="001170D2"/>
    <w:rsid w:val="001171DA"/>
    <w:rsid w:val="00117B6A"/>
    <w:rsid w:val="00120803"/>
    <w:rsid w:val="00121004"/>
    <w:rsid w:val="001217D7"/>
    <w:rsid w:val="00122EC1"/>
    <w:rsid w:val="00123BC1"/>
    <w:rsid w:val="00123BCE"/>
    <w:rsid w:val="00123C7F"/>
    <w:rsid w:val="001243AB"/>
    <w:rsid w:val="00124924"/>
    <w:rsid w:val="00124CDE"/>
    <w:rsid w:val="00124D8B"/>
    <w:rsid w:val="00125E79"/>
    <w:rsid w:val="0012600C"/>
    <w:rsid w:val="00126446"/>
    <w:rsid w:val="00130A38"/>
    <w:rsid w:val="00131367"/>
    <w:rsid w:val="001318CC"/>
    <w:rsid w:val="0013217F"/>
    <w:rsid w:val="00132370"/>
    <w:rsid w:val="001325F4"/>
    <w:rsid w:val="001327B6"/>
    <w:rsid w:val="00132B19"/>
    <w:rsid w:val="00132C7B"/>
    <w:rsid w:val="00133200"/>
    <w:rsid w:val="0013365B"/>
    <w:rsid w:val="0013406E"/>
    <w:rsid w:val="001349B5"/>
    <w:rsid w:val="00134EC8"/>
    <w:rsid w:val="00134F2E"/>
    <w:rsid w:val="001350F4"/>
    <w:rsid w:val="0013513F"/>
    <w:rsid w:val="001363D1"/>
    <w:rsid w:val="00136569"/>
    <w:rsid w:val="00136FB8"/>
    <w:rsid w:val="0013734C"/>
    <w:rsid w:val="00137459"/>
    <w:rsid w:val="001375CA"/>
    <w:rsid w:val="00137A10"/>
    <w:rsid w:val="00137F02"/>
    <w:rsid w:val="00140D24"/>
    <w:rsid w:val="00141AD8"/>
    <w:rsid w:val="00141E20"/>
    <w:rsid w:val="00142C7D"/>
    <w:rsid w:val="00143301"/>
    <w:rsid w:val="00145072"/>
    <w:rsid w:val="0014586A"/>
    <w:rsid w:val="00146103"/>
    <w:rsid w:val="001464BC"/>
    <w:rsid w:val="00147302"/>
    <w:rsid w:val="00150DD7"/>
    <w:rsid w:val="00152EDD"/>
    <w:rsid w:val="00153085"/>
    <w:rsid w:val="00154499"/>
    <w:rsid w:val="001546F2"/>
    <w:rsid w:val="00155631"/>
    <w:rsid w:val="00155C4C"/>
    <w:rsid w:val="00155E51"/>
    <w:rsid w:val="00160674"/>
    <w:rsid w:val="00161D5C"/>
    <w:rsid w:val="001626E0"/>
    <w:rsid w:val="00162F30"/>
    <w:rsid w:val="0016306F"/>
    <w:rsid w:val="001632CC"/>
    <w:rsid w:val="00164805"/>
    <w:rsid w:val="00164EF6"/>
    <w:rsid w:val="00166269"/>
    <w:rsid w:val="00166E85"/>
    <w:rsid w:val="00167C6B"/>
    <w:rsid w:val="001705D8"/>
    <w:rsid w:val="00170D06"/>
    <w:rsid w:val="0017113E"/>
    <w:rsid w:val="00171634"/>
    <w:rsid w:val="00171F54"/>
    <w:rsid w:val="00172388"/>
    <w:rsid w:val="00172A58"/>
    <w:rsid w:val="00173548"/>
    <w:rsid w:val="001737C8"/>
    <w:rsid w:val="00173FA9"/>
    <w:rsid w:val="00174730"/>
    <w:rsid w:val="00174BDD"/>
    <w:rsid w:val="00175A56"/>
    <w:rsid w:val="00176786"/>
    <w:rsid w:val="00176FC9"/>
    <w:rsid w:val="00177016"/>
    <w:rsid w:val="00177C05"/>
    <w:rsid w:val="00180AE2"/>
    <w:rsid w:val="00187605"/>
    <w:rsid w:val="00187A6A"/>
    <w:rsid w:val="001925B5"/>
    <w:rsid w:val="001928EC"/>
    <w:rsid w:val="00195E55"/>
    <w:rsid w:val="001975D4"/>
    <w:rsid w:val="00197A68"/>
    <w:rsid w:val="00197B7C"/>
    <w:rsid w:val="001A02F3"/>
    <w:rsid w:val="001A0F44"/>
    <w:rsid w:val="001A185A"/>
    <w:rsid w:val="001A2621"/>
    <w:rsid w:val="001A2FD6"/>
    <w:rsid w:val="001A3040"/>
    <w:rsid w:val="001A3313"/>
    <w:rsid w:val="001A3ED3"/>
    <w:rsid w:val="001A3FBF"/>
    <w:rsid w:val="001A4180"/>
    <w:rsid w:val="001A4338"/>
    <w:rsid w:val="001A470B"/>
    <w:rsid w:val="001A4ADE"/>
    <w:rsid w:val="001A4FEB"/>
    <w:rsid w:val="001A60C0"/>
    <w:rsid w:val="001A6574"/>
    <w:rsid w:val="001A6661"/>
    <w:rsid w:val="001A67BB"/>
    <w:rsid w:val="001A6CDD"/>
    <w:rsid w:val="001A6E0D"/>
    <w:rsid w:val="001A7D21"/>
    <w:rsid w:val="001B37BF"/>
    <w:rsid w:val="001B558B"/>
    <w:rsid w:val="001B5A22"/>
    <w:rsid w:val="001B64BF"/>
    <w:rsid w:val="001B6B68"/>
    <w:rsid w:val="001B6C2D"/>
    <w:rsid w:val="001B7FA4"/>
    <w:rsid w:val="001C0B19"/>
    <w:rsid w:val="001C1A6C"/>
    <w:rsid w:val="001C1E5A"/>
    <w:rsid w:val="001C2355"/>
    <w:rsid w:val="001C2719"/>
    <w:rsid w:val="001C32DD"/>
    <w:rsid w:val="001C36FD"/>
    <w:rsid w:val="001C3B62"/>
    <w:rsid w:val="001C4200"/>
    <w:rsid w:val="001C422E"/>
    <w:rsid w:val="001C46E6"/>
    <w:rsid w:val="001C4F4E"/>
    <w:rsid w:val="001C528A"/>
    <w:rsid w:val="001C6F72"/>
    <w:rsid w:val="001C7877"/>
    <w:rsid w:val="001D0D70"/>
    <w:rsid w:val="001D1C26"/>
    <w:rsid w:val="001D1ED6"/>
    <w:rsid w:val="001D24C9"/>
    <w:rsid w:val="001D3258"/>
    <w:rsid w:val="001D3A67"/>
    <w:rsid w:val="001D4988"/>
    <w:rsid w:val="001D517D"/>
    <w:rsid w:val="001D54AD"/>
    <w:rsid w:val="001D5612"/>
    <w:rsid w:val="001D6A14"/>
    <w:rsid w:val="001D6F77"/>
    <w:rsid w:val="001D711A"/>
    <w:rsid w:val="001E019D"/>
    <w:rsid w:val="001E1300"/>
    <w:rsid w:val="001E1B8E"/>
    <w:rsid w:val="001E2B86"/>
    <w:rsid w:val="001E411E"/>
    <w:rsid w:val="001E4233"/>
    <w:rsid w:val="001E4298"/>
    <w:rsid w:val="001E4745"/>
    <w:rsid w:val="001E4B5D"/>
    <w:rsid w:val="001E52E3"/>
    <w:rsid w:val="001E55B0"/>
    <w:rsid w:val="001E5C1B"/>
    <w:rsid w:val="001E5F1F"/>
    <w:rsid w:val="001E6968"/>
    <w:rsid w:val="001E6C5C"/>
    <w:rsid w:val="001E7191"/>
    <w:rsid w:val="001E7377"/>
    <w:rsid w:val="001E75B1"/>
    <w:rsid w:val="001F1556"/>
    <w:rsid w:val="001F2E1D"/>
    <w:rsid w:val="001F3242"/>
    <w:rsid w:val="001F33B0"/>
    <w:rsid w:val="001F39B8"/>
    <w:rsid w:val="001F3E58"/>
    <w:rsid w:val="001F471C"/>
    <w:rsid w:val="001F4A33"/>
    <w:rsid w:val="001F4E32"/>
    <w:rsid w:val="001F5378"/>
    <w:rsid w:val="001F6682"/>
    <w:rsid w:val="001F6EDB"/>
    <w:rsid w:val="001F78CC"/>
    <w:rsid w:val="001F7FCD"/>
    <w:rsid w:val="00201CA0"/>
    <w:rsid w:val="002028BE"/>
    <w:rsid w:val="00202ABB"/>
    <w:rsid w:val="00203E0F"/>
    <w:rsid w:val="00204635"/>
    <w:rsid w:val="002049B5"/>
    <w:rsid w:val="00205A8D"/>
    <w:rsid w:val="0020647C"/>
    <w:rsid w:val="002064CC"/>
    <w:rsid w:val="00206646"/>
    <w:rsid w:val="00206B6B"/>
    <w:rsid w:val="0020752E"/>
    <w:rsid w:val="002105FC"/>
    <w:rsid w:val="00210BCE"/>
    <w:rsid w:val="002112F2"/>
    <w:rsid w:val="00212FDA"/>
    <w:rsid w:val="00213AAB"/>
    <w:rsid w:val="0021477A"/>
    <w:rsid w:val="0021494E"/>
    <w:rsid w:val="0021634C"/>
    <w:rsid w:val="002166F6"/>
    <w:rsid w:val="00216B88"/>
    <w:rsid w:val="00216F9F"/>
    <w:rsid w:val="00217047"/>
    <w:rsid w:val="00217C86"/>
    <w:rsid w:val="00217E0B"/>
    <w:rsid w:val="00220EAC"/>
    <w:rsid w:val="00220FA6"/>
    <w:rsid w:val="002212F6"/>
    <w:rsid w:val="00221EEB"/>
    <w:rsid w:val="002221D0"/>
    <w:rsid w:val="00222404"/>
    <w:rsid w:val="00222975"/>
    <w:rsid w:val="00223164"/>
    <w:rsid w:val="0022358E"/>
    <w:rsid w:val="0022417F"/>
    <w:rsid w:val="00224447"/>
    <w:rsid w:val="0022733D"/>
    <w:rsid w:val="00227754"/>
    <w:rsid w:val="00230613"/>
    <w:rsid w:val="00230C8E"/>
    <w:rsid w:val="00231273"/>
    <w:rsid w:val="0023163F"/>
    <w:rsid w:val="00232878"/>
    <w:rsid w:val="00233083"/>
    <w:rsid w:val="0023310A"/>
    <w:rsid w:val="00233944"/>
    <w:rsid w:val="00233C4A"/>
    <w:rsid w:val="00233D69"/>
    <w:rsid w:val="00234271"/>
    <w:rsid w:val="0023510E"/>
    <w:rsid w:val="00235F8D"/>
    <w:rsid w:val="0023661A"/>
    <w:rsid w:val="00236B08"/>
    <w:rsid w:val="00236B78"/>
    <w:rsid w:val="00236F6F"/>
    <w:rsid w:val="00237C96"/>
    <w:rsid w:val="00240437"/>
    <w:rsid w:val="0024059F"/>
    <w:rsid w:val="00240605"/>
    <w:rsid w:val="00240988"/>
    <w:rsid w:val="00240C4C"/>
    <w:rsid w:val="00241645"/>
    <w:rsid w:val="00242C5D"/>
    <w:rsid w:val="00242FFE"/>
    <w:rsid w:val="002435DD"/>
    <w:rsid w:val="00243861"/>
    <w:rsid w:val="002440D4"/>
    <w:rsid w:val="00244AEF"/>
    <w:rsid w:val="00244C7B"/>
    <w:rsid w:val="00246473"/>
    <w:rsid w:val="00246B41"/>
    <w:rsid w:val="00246C9C"/>
    <w:rsid w:val="00247B46"/>
    <w:rsid w:val="00247D39"/>
    <w:rsid w:val="00247DAD"/>
    <w:rsid w:val="00250CE2"/>
    <w:rsid w:val="00253117"/>
    <w:rsid w:val="00253D30"/>
    <w:rsid w:val="00254D41"/>
    <w:rsid w:val="0025537C"/>
    <w:rsid w:val="0025720D"/>
    <w:rsid w:val="00257FCE"/>
    <w:rsid w:val="002600B2"/>
    <w:rsid w:val="00260831"/>
    <w:rsid w:val="00261020"/>
    <w:rsid w:val="0026118C"/>
    <w:rsid w:val="00262D91"/>
    <w:rsid w:val="00263950"/>
    <w:rsid w:val="00264885"/>
    <w:rsid w:val="002661AB"/>
    <w:rsid w:val="0026659B"/>
    <w:rsid w:val="00266861"/>
    <w:rsid w:val="002670FB"/>
    <w:rsid w:val="0026712F"/>
    <w:rsid w:val="0026749C"/>
    <w:rsid w:val="00267D94"/>
    <w:rsid w:val="0027051E"/>
    <w:rsid w:val="0027054C"/>
    <w:rsid w:val="00270825"/>
    <w:rsid w:val="00270A7C"/>
    <w:rsid w:val="00270BDA"/>
    <w:rsid w:val="00271693"/>
    <w:rsid w:val="00271FCA"/>
    <w:rsid w:val="00272820"/>
    <w:rsid w:val="00272EED"/>
    <w:rsid w:val="002730B9"/>
    <w:rsid w:val="00273D48"/>
    <w:rsid w:val="00274306"/>
    <w:rsid w:val="002752B8"/>
    <w:rsid w:val="00275963"/>
    <w:rsid w:val="00275992"/>
    <w:rsid w:val="002759BD"/>
    <w:rsid w:val="0027606B"/>
    <w:rsid w:val="00276E67"/>
    <w:rsid w:val="002778FE"/>
    <w:rsid w:val="00277F7D"/>
    <w:rsid w:val="00277FF6"/>
    <w:rsid w:val="002808F3"/>
    <w:rsid w:val="00281518"/>
    <w:rsid w:val="00281898"/>
    <w:rsid w:val="002818D7"/>
    <w:rsid w:val="0028214A"/>
    <w:rsid w:val="002825B7"/>
    <w:rsid w:val="00282745"/>
    <w:rsid w:val="00283A41"/>
    <w:rsid w:val="00284357"/>
    <w:rsid w:val="00284706"/>
    <w:rsid w:val="00285055"/>
    <w:rsid w:val="00286545"/>
    <w:rsid w:val="0028764F"/>
    <w:rsid w:val="00291CE2"/>
    <w:rsid w:val="00292A4A"/>
    <w:rsid w:val="00293AAB"/>
    <w:rsid w:val="00293E31"/>
    <w:rsid w:val="002958F7"/>
    <w:rsid w:val="00295BAC"/>
    <w:rsid w:val="00295D74"/>
    <w:rsid w:val="00295E74"/>
    <w:rsid w:val="0029643E"/>
    <w:rsid w:val="00296469"/>
    <w:rsid w:val="00296DD4"/>
    <w:rsid w:val="002972A8"/>
    <w:rsid w:val="00297575"/>
    <w:rsid w:val="00297BCA"/>
    <w:rsid w:val="002A250D"/>
    <w:rsid w:val="002A313E"/>
    <w:rsid w:val="002A3430"/>
    <w:rsid w:val="002A34E8"/>
    <w:rsid w:val="002A3AD5"/>
    <w:rsid w:val="002A3BD0"/>
    <w:rsid w:val="002A4F97"/>
    <w:rsid w:val="002A5BC4"/>
    <w:rsid w:val="002A5D91"/>
    <w:rsid w:val="002A5F4A"/>
    <w:rsid w:val="002A6334"/>
    <w:rsid w:val="002A678E"/>
    <w:rsid w:val="002A6822"/>
    <w:rsid w:val="002A6B9D"/>
    <w:rsid w:val="002B0744"/>
    <w:rsid w:val="002B10E7"/>
    <w:rsid w:val="002B115D"/>
    <w:rsid w:val="002B1733"/>
    <w:rsid w:val="002B222C"/>
    <w:rsid w:val="002B244D"/>
    <w:rsid w:val="002B2628"/>
    <w:rsid w:val="002B274C"/>
    <w:rsid w:val="002B450F"/>
    <w:rsid w:val="002B4A77"/>
    <w:rsid w:val="002B5B19"/>
    <w:rsid w:val="002B5CF6"/>
    <w:rsid w:val="002B5FF0"/>
    <w:rsid w:val="002B7478"/>
    <w:rsid w:val="002B7CCE"/>
    <w:rsid w:val="002C03A5"/>
    <w:rsid w:val="002C0965"/>
    <w:rsid w:val="002C11DE"/>
    <w:rsid w:val="002C1B6A"/>
    <w:rsid w:val="002C2C79"/>
    <w:rsid w:val="002C3035"/>
    <w:rsid w:val="002C3880"/>
    <w:rsid w:val="002C39D3"/>
    <w:rsid w:val="002C4874"/>
    <w:rsid w:val="002C4C75"/>
    <w:rsid w:val="002C6330"/>
    <w:rsid w:val="002C6B9F"/>
    <w:rsid w:val="002C7BC5"/>
    <w:rsid w:val="002D0EEB"/>
    <w:rsid w:val="002D1DF7"/>
    <w:rsid w:val="002D1F2C"/>
    <w:rsid w:val="002D2800"/>
    <w:rsid w:val="002D4745"/>
    <w:rsid w:val="002D4BBB"/>
    <w:rsid w:val="002D58D1"/>
    <w:rsid w:val="002D5FB3"/>
    <w:rsid w:val="002D74B0"/>
    <w:rsid w:val="002E071C"/>
    <w:rsid w:val="002E0B06"/>
    <w:rsid w:val="002E0EFB"/>
    <w:rsid w:val="002E10BE"/>
    <w:rsid w:val="002E11F3"/>
    <w:rsid w:val="002E196E"/>
    <w:rsid w:val="002E2047"/>
    <w:rsid w:val="002E364C"/>
    <w:rsid w:val="002E378B"/>
    <w:rsid w:val="002E3CEA"/>
    <w:rsid w:val="002E48B8"/>
    <w:rsid w:val="002E4A5B"/>
    <w:rsid w:val="002E4D2F"/>
    <w:rsid w:val="002E5625"/>
    <w:rsid w:val="002E5BD8"/>
    <w:rsid w:val="002E6066"/>
    <w:rsid w:val="002E73E0"/>
    <w:rsid w:val="002E7832"/>
    <w:rsid w:val="002F0505"/>
    <w:rsid w:val="002F0EE0"/>
    <w:rsid w:val="002F135B"/>
    <w:rsid w:val="002F1532"/>
    <w:rsid w:val="002F1791"/>
    <w:rsid w:val="002F186B"/>
    <w:rsid w:val="002F2DB2"/>
    <w:rsid w:val="002F34DD"/>
    <w:rsid w:val="002F37DB"/>
    <w:rsid w:val="002F3BEF"/>
    <w:rsid w:val="002F4BD9"/>
    <w:rsid w:val="002F4EF3"/>
    <w:rsid w:val="002F5961"/>
    <w:rsid w:val="002F5FF7"/>
    <w:rsid w:val="002F6ED0"/>
    <w:rsid w:val="002F7029"/>
    <w:rsid w:val="002F74EB"/>
    <w:rsid w:val="002F7668"/>
    <w:rsid w:val="00300CDB"/>
    <w:rsid w:val="003011F0"/>
    <w:rsid w:val="00301FFF"/>
    <w:rsid w:val="003021C7"/>
    <w:rsid w:val="00302AC2"/>
    <w:rsid w:val="00302B19"/>
    <w:rsid w:val="00303160"/>
    <w:rsid w:val="003033F9"/>
    <w:rsid w:val="00303A2D"/>
    <w:rsid w:val="00304437"/>
    <w:rsid w:val="00304A54"/>
    <w:rsid w:val="003058A2"/>
    <w:rsid w:val="00306394"/>
    <w:rsid w:val="00306A34"/>
    <w:rsid w:val="00306A66"/>
    <w:rsid w:val="0030718D"/>
    <w:rsid w:val="003071EF"/>
    <w:rsid w:val="00307C60"/>
    <w:rsid w:val="00311F7F"/>
    <w:rsid w:val="003127AD"/>
    <w:rsid w:val="003128BA"/>
    <w:rsid w:val="00313399"/>
    <w:rsid w:val="00313614"/>
    <w:rsid w:val="0031400E"/>
    <w:rsid w:val="0031436C"/>
    <w:rsid w:val="00315CF6"/>
    <w:rsid w:val="00316AFB"/>
    <w:rsid w:val="0031724D"/>
    <w:rsid w:val="003173C4"/>
    <w:rsid w:val="0031740F"/>
    <w:rsid w:val="0031764E"/>
    <w:rsid w:val="0031770F"/>
    <w:rsid w:val="00317C0F"/>
    <w:rsid w:val="003202BC"/>
    <w:rsid w:val="00320DAA"/>
    <w:rsid w:val="00320F16"/>
    <w:rsid w:val="003210CE"/>
    <w:rsid w:val="003212AD"/>
    <w:rsid w:val="00322178"/>
    <w:rsid w:val="00322631"/>
    <w:rsid w:val="00322984"/>
    <w:rsid w:val="00322C65"/>
    <w:rsid w:val="00322E3A"/>
    <w:rsid w:val="0032341E"/>
    <w:rsid w:val="00323A8B"/>
    <w:rsid w:val="003260FA"/>
    <w:rsid w:val="003266ED"/>
    <w:rsid w:val="00326DB2"/>
    <w:rsid w:val="00327242"/>
    <w:rsid w:val="00327FAD"/>
    <w:rsid w:val="003300A8"/>
    <w:rsid w:val="003310BA"/>
    <w:rsid w:val="00331231"/>
    <w:rsid w:val="00331F77"/>
    <w:rsid w:val="003323A4"/>
    <w:rsid w:val="003328EB"/>
    <w:rsid w:val="00332BEE"/>
    <w:rsid w:val="00333687"/>
    <w:rsid w:val="00334322"/>
    <w:rsid w:val="00335771"/>
    <w:rsid w:val="00335A22"/>
    <w:rsid w:val="00335AC8"/>
    <w:rsid w:val="00335F5A"/>
    <w:rsid w:val="00336DFC"/>
    <w:rsid w:val="00337075"/>
    <w:rsid w:val="00340592"/>
    <w:rsid w:val="00340750"/>
    <w:rsid w:val="003416B1"/>
    <w:rsid w:val="0034190C"/>
    <w:rsid w:val="00342532"/>
    <w:rsid w:val="00342723"/>
    <w:rsid w:val="0034441D"/>
    <w:rsid w:val="003448A1"/>
    <w:rsid w:val="0034542A"/>
    <w:rsid w:val="00345966"/>
    <w:rsid w:val="0034650E"/>
    <w:rsid w:val="00346C8B"/>
    <w:rsid w:val="00346D64"/>
    <w:rsid w:val="00346E8D"/>
    <w:rsid w:val="003505FB"/>
    <w:rsid w:val="003509AF"/>
    <w:rsid w:val="00350EB6"/>
    <w:rsid w:val="0035134B"/>
    <w:rsid w:val="00351520"/>
    <w:rsid w:val="0035197A"/>
    <w:rsid w:val="003538D6"/>
    <w:rsid w:val="00353BE0"/>
    <w:rsid w:val="00353D84"/>
    <w:rsid w:val="00354F57"/>
    <w:rsid w:val="003553FB"/>
    <w:rsid w:val="00355443"/>
    <w:rsid w:val="003554C1"/>
    <w:rsid w:val="003563C9"/>
    <w:rsid w:val="003564C1"/>
    <w:rsid w:val="003565ED"/>
    <w:rsid w:val="00357081"/>
    <w:rsid w:val="003578AE"/>
    <w:rsid w:val="00357E27"/>
    <w:rsid w:val="00357F0B"/>
    <w:rsid w:val="003601B7"/>
    <w:rsid w:val="00360EE4"/>
    <w:rsid w:val="0036126C"/>
    <w:rsid w:val="00361F64"/>
    <w:rsid w:val="00361F68"/>
    <w:rsid w:val="00361FA4"/>
    <w:rsid w:val="003624A4"/>
    <w:rsid w:val="003636E6"/>
    <w:rsid w:val="00365801"/>
    <w:rsid w:val="003659E3"/>
    <w:rsid w:val="00365C94"/>
    <w:rsid w:val="00366952"/>
    <w:rsid w:val="00366A0B"/>
    <w:rsid w:val="00366F60"/>
    <w:rsid w:val="003670CC"/>
    <w:rsid w:val="00367558"/>
    <w:rsid w:val="00367F5D"/>
    <w:rsid w:val="00367FF6"/>
    <w:rsid w:val="00370F02"/>
    <w:rsid w:val="00371776"/>
    <w:rsid w:val="00373627"/>
    <w:rsid w:val="00373C0B"/>
    <w:rsid w:val="0037471B"/>
    <w:rsid w:val="00374B38"/>
    <w:rsid w:val="00374DFC"/>
    <w:rsid w:val="003752D2"/>
    <w:rsid w:val="003752D5"/>
    <w:rsid w:val="003762B0"/>
    <w:rsid w:val="00376F5C"/>
    <w:rsid w:val="0037784B"/>
    <w:rsid w:val="00377C5A"/>
    <w:rsid w:val="00377D0A"/>
    <w:rsid w:val="00377E9B"/>
    <w:rsid w:val="003818BE"/>
    <w:rsid w:val="00381936"/>
    <w:rsid w:val="00381EFA"/>
    <w:rsid w:val="0038437A"/>
    <w:rsid w:val="00385357"/>
    <w:rsid w:val="00385595"/>
    <w:rsid w:val="003855D7"/>
    <w:rsid w:val="003869ED"/>
    <w:rsid w:val="003872C5"/>
    <w:rsid w:val="00387B4D"/>
    <w:rsid w:val="00387E42"/>
    <w:rsid w:val="0039087F"/>
    <w:rsid w:val="00390A10"/>
    <w:rsid w:val="00391038"/>
    <w:rsid w:val="00391602"/>
    <w:rsid w:val="00391B3E"/>
    <w:rsid w:val="0039286A"/>
    <w:rsid w:val="00393583"/>
    <w:rsid w:val="00393809"/>
    <w:rsid w:val="00393CAC"/>
    <w:rsid w:val="00395F98"/>
    <w:rsid w:val="00396178"/>
    <w:rsid w:val="00396330"/>
    <w:rsid w:val="0039661D"/>
    <w:rsid w:val="00397BD3"/>
    <w:rsid w:val="003A0192"/>
    <w:rsid w:val="003A02CB"/>
    <w:rsid w:val="003A2859"/>
    <w:rsid w:val="003A2AF2"/>
    <w:rsid w:val="003A30D9"/>
    <w:rsid w:val="003A3135"/>
    <w:rsid w:val="003A359A"/>
    <w:rsid w:val="003A38AF"/>
    <w:rsid w:val="003A4465"/>
    <w:rsid w:val="003A581C"/>
    <w:rsid w:val="003A6D66"/>
    <w:rsid w:val="003A7A4F"/>
    <w:rsid w:val="003B09C5"/>
    <w:rsid w:val="003B0B4C"/>
    <w:rsid w:val="003B0C84"/>
    <w:rsid w:val="003B0DBE"/>
    <w:rsid w:val="003B1713"/>
    <w:rsid w:val="003B2E19"/>
    <w:rsid w:val="003B3363"/>
    <w:rsid w:val="003B46E2"/>
    <w:rsid w:val="003B4793"/>
    <w:rsid w:val="003B5E39"/>
    <w:rsid w:val="003B6939"/>
    <w:rsid w:val="003B7566"/>
    <w:rsid w:val="003B7B47"/>
    <w:rsid w:val="003C0333"/>
    <w:rsid w:val="003C211B"/>
    <w:rsid w:val="003C2A37"/>
    <w:rsid w:val="003C2EFA"/>
    <w:rsid w:val="003C33F6"/>
    <w:rsid w:val="003C34D6"/>
    <w:rsid w:val="003C4318"/>
    <w:rsid w:val="003C4321"/>
    <w:rsid w:val="003C4C14"/>
    <w:rsid w:val="003C6D14"/>
    <w:rsid w:val="003C6E55"/>
    <w:rsid w:val="003C7000"/>
    <w:rsid w:val="003D0496"/>
    <w:rsid w:val="003D0871"/>
    <w:rsid w:val="003D180B"/>
    <w:rsid w:val="003D2497"/>
    <w:rsid w:val="003D2E26"/>
    <w:rsid w:val="003D3272"/>
    <w:rsid w:val="003D3B45"/>
    <w:rsid w:val="003D3FB7"/>
    <w:rsid w:val="003D3FF9"/>
    <w:rsid w:val="003D40E8"/>
    <w:rsid w:val="003D4588"/>
    <w:rsid w:val="003D4903"/>
    <w:rsid w:val="003D5360"/>
    <w:rsid w:val="003D53BE"/>
    <w:rsid w:val="003D5637"/>
    <w:rsid w:val="003D59CF"/>
    <w:rsid w:val="003D5A5E"/>
    <w:rsid w:val="003D609F"/>
    <w:rsid w:val="003D67B8"/>
    <w:rsid w:val="003D6CB3"/>
    <w:rsid w:val="003E0D8C"/>
    <w:rsid w:val="003E15E1"/>
    <w:rsid w:val="003E18A5"/>
    <w:rsid w:val="003E21D2"/>
    <w:rsid w:val="003E3405"/>
    <w:rsid w:val="003E36E9"/>
    <w:rsid w:val="003E3EB2"/>
    <w:rsid w:val="003F0314"/>
    <w:rsid w:val="003F14E4"/>
    <w:rsid w:val="003F2204"/>
    <w:rsid w:val="003F29D5"/>
    <w:rsid w:val="003F2A3C"/>
    <w:rsid w:val="003F2B97"/>
    <w:rsid w:val="003F2DB4"/>
    <w:rsid w:val="003F461B"/>
    <w:rsid w:val="003F59EA"/>
    <w:rsid w:val="003F7BE6"/>
    <w:rsid w:val="00400A29"/>
    <w:rsid w:val="00400B63"/>
    <w:rsid w:val="00400F50"/>
    <w:rsid w:val="00401273"/>
    <w:rsid w:val="0040154E"/>
    <w:rsid w:val="00402010"/>
    <w:rsid w:val="004039E5"/>
    <w:rsid w:val="00403C73"/>
    <w:rsid w:val="00403DF2"/>
    <w:rsid w:val="0040521B"/>
    <w:rsid w:val="00405902"/>
    <w:rsid w:val="00405C2D"/>
    <w:rsid w:val="004067B7"/>
    <w:rsid w:val="004100F7"/>
    <w:rsid w:val="00411606"/>
    <w:rsid w:val="00411CBE"/>
    <w:rsid w:val="00411F00"/>
    <w:rsid w:val="00412D24"/>
    <w:rsid w:val="0041448A"/>
    <w:rsid w:val="00415666"/>
    <w:rsid w:val="00415CC1"/>
    <w:rsid w:val="0041610B"/>
    <w:rsid w:val="00416248"/>
    <w:rsid w:val="0041753F"/>
    <w:rsid w:val="00421CB2"/>
    <w:rsid w:val="004224FB"/>
    <w:rsid w:val="0042259D"/>
    <w:rsid w:val="00423324"/>
    <w:rsid w:val="0042656A"/>
    <w:rsid w:val="00427BA8"/>
    <w:rsid w:val="00431391"/>
    <w:rsid w:val="00431433"/>
    <w:rsid w:val="00431708"/>
    <w:rsid w:val="00431EA5"/>
    <w:rsid w:val="00431F7E"/>
    <w:rsid w:val="00432087"/>
    <w:rsid w:val="00432442"/>
    <w:rsid w:val="00432687"/>
    <w:rsid w:val="00432990"/>
    <w:rsid w:val="00432B88"/>
    <w:rsid w:val="00432DDB"/>
    <w:rsid w:val="00432E88"/>
    <w:rsid w:val="0043318D"/>
    <w:rsid w:val="00433730"/>
    <w:rsid w:val="00433E85"/>
    <w:rsid w:val="004347D9"/>
    <w:rsid w:val="00435F7D"/>
    <w:rsid w:val="0043777C"/>
    <w:rsid w:val="00437CA0"/>
    <w:rsid w:val="004407C2"/>
    <w:rsid w:val="0044097B"/>
    <w:rsid w:val="00441A8E"/>
    <w:rsid w:val="004421F4"/>
    <w:rsid w:val="004440AC"/>
    <w:rsid w:val="00444296"/>
    <w:rsid w:val="00445577"/>
    <w:rsid w:val="004473CA"/>
    <w:rsid w:val="00447BE8"/>
    <w:rsid w:val="00447E32"/>
    <w:rsid w:val="00450EE6"/>
    <w:rsid w:val="00450F3E"/>
    <w:rsid w:val="0045158A"/>
    <w:rsid w:val="00452B3D"/>
    <w:rsid w:val="00452BF0"/>
    <w:rsid w:val="00453651"/>
    <w:rsid w:val="0045371E"/>
    <w:rsid w:val="00453DDE"/>
    <w:rsid w:val="00454401"/>
    <w:rsid w:val="004544B5"/>
    <w:rsid w:val="00454891"/>
    <w:rsid w:val="00454952"/>
    <w:rsid w:val="0045573E"/>
    <w:rsid w:val="00456C4A"/>
    <w:rsid w:val="00456EAC"/>
    <w:rsid w:val="004573F2"/>
    <w:rsid w:val="004575C8"/>
    <w:rsid w:val="004608D4"/>
    <w:rsid w:val="00461999"/>
    <w:rsid w:val="00462800"/>
    <w:rsid w:val="00462A47"/>
    <w:rsid w:val="004630AF"/>
    <w:rsid w:val="00463A56"/>
    <w:rsid w:val="00463BED"/>
    <w:rsid w:val="00463D98"/>
    <w:rsid w:val="00463DA6"/>
    <w:rsid w:val="0046447D"/>
    <w:rsid w:val="00464875"/>
    <w:rsid w:val="004649CB"/>
    <w:rsid w:val="00465258"/>
    <w:rsid w:val="0046528E"/>
    <w:rsid w:val="0046572D"/>
    <w:rsid w:val="004662B4"/>
    <w:rsid w:val="00466D69"/>
    <w:rsid w:val="00466EF0"/>
    <w:rsid w:val="004676A7"/>
    <w:rsid w:val="00467E92"/>
    <w:rsid w:val="00471CA7"/>
    <w:rsid w:val="00472488"/>
    <w:rsid w:val="004728FF"/>
    <w:rsid w:val="00473011"/>
    <w:rsid w:val="0047330A"/>
    <w:rsid w:val="0047389E"/>
    <w:rsid w:val="00473A89"/>
    <w:rsid w:val="00474C74"/>
    <w:rsid w:val="00475F31"/>
    <w:rsid w:val="00476BA6"/>
    <w:rsid w:val="00477175"/>
    <w:rsid w:val="004805EB"/>
    <w:rsid w:val="00480E4D"/>
    <w:rsid w:val="00481827"/>
    <w:rsid w:val="00481F86"/>
    <w:rsid w:val="00483373"/>
    <w:rsid w:val="00483CCD"/>
    <w:rsid w:val="004845BE"/>
    <w:rsid w:val="0048484F"/>
    <w:rsid w:val="00485C9C"/>
    <w:rsid w:val="00485CA3"/>
    <w:rsid w:val="00485E37"/>
    <w:rsid w:val="00486C87"/>
    <w:rsid w:val="004871D8"/>
    <w:rsid w:val="0049069E"/>
    <w:rsid w:val="0049090F"/>
    <w:rsid w:val="0049091A"/>
    <w:rsid w:val="00491D3D"/>
    <w:rsid w:val="0049287E"/>
    <w:rsid w:val="00493306"/>
    <w:rsid w:val="00493778"/>
    <w:rsid w:val="00494945"/>
    <w:rsid w:val="00495868"/>
    <w:rsid w:val="004968EF"/>
    <w:rsid w:val="00496945"/>
    <w:rsid w:val="00496ABB"/>
    <w:rsid w:val="00496D7F"/>
    <w:rsid w:val="004978EA"/>
    <w:rsid w:val="00497D47"/>
    <w:rsid w:val="004A09B1"/>
    <w:rsid w:val="004A0E18"/>
    <w:rsid w:val="004A1A96"/>
    <w:rsid w:val="004A1EBF"/>
    <w:rsid w:val="004A235B"/>
    <w:rsid w:val="004A26FF"/>
    <w:rsid w:val="004A3660"/>
    <w:rsid w:val="004A402C"/>
    <w:rsid w:val="004A46BD"/>
    <w:rsid w:val="004A46CF"/>
    <w:rsid w:val="004A4AB1"/>
    <w:rsid w:val="004A4D1C"/>
    <w:rsid w:val="004A5412"/>
    <w:rsid w:val="004A7CC7"/>
    <w:rsid w:val="004B2249"/>
    <w:rsid w:val="004B255C"/>
    <w:rsid w:val="004B397F"/>
    <w:rsid w:val="004B4105"/>
    <w:rsid w:val="004B5103"/>
    <w:rsid w:val="004B5321"/>
    <w:rsid w:val="004B56A0"/>
    <w:rsid w:val="004B5B81"/>
    <w:rsid w:val="004B5FEA"/>
    <w:rsid w:val="004B63B0"/>
    <w:rsid w:val="004B64E1"/>
    <w:rsid w:val="004B6518"/>
    <w:rsid w:val="004B65CF"/>
    <w:rsid w:val="004B68AE"/>
    <w:rsid w:val="004B73A7"/>
    <w:rsid w:val="004B762D"/>
    <w:rsid w:val="004B7A9B"/>
    <w:rsid w:val="004C0872"/>
    <w:rsid w:val="004C13CD"/>
    <w:rsid w:val="004C1CFD"/>
    <w:rsid w:val="004C2735"/>
    <w:rsid w:val="004C35EB"/>
    <w:rsid w:val="004C3848"/>
    <w:rsid w:val="004C3B13"/>
    <w:rsid w:val="004C3F66"/>
    <w:rsid w:val="004C4C85"/>
    <w:rsid w:val="004C5211"/>
    <w:rsid w:val="004C55CF"/>
    <w:rsid w:val="004C5E43"/>
    <w:rsid w:val="004C5F40"/>
    <w:rsid w:val="004C6881"/>
    <w:rsid w:val="004C6BA9"/>
    <w:rsid w:val="004C6D03"/>
    <w:rsid w:val="004C7507"/>
    <w:rsid w:val="004D0C51"/>
    <w:rsid w:val="004D10B3"/>
    <w:rsid w:val="004D1B82"/>
    <w:rsid w:val="004D2E15"/>
    <w:rsid w:val="004D3A43"/>
    <w:rsid w:val="004D51C5"/>
    <w:rsid w:val="004D53F9"/>
    <w:rsid w:val="004D65DF"/>
    <w:rsid w:val="004D7165"/>
    <w:rsid w:val="004D71A6"/>
    <w:rsid w:val="004D75DE"/>
    <w:rsid w:val="004D7820"/>
    <w:rsid w:val="004E05B2"/>
    <w:rsid w:val="004E10AE"/>
    <w:rsid w:val="004E1515"/>
    <w:rsid w:val="004E1A8A"/>
    <w:rsid w:val="004E1E3E"/>
    <w:rsid w:val="004E24F1"/>
    <w:rsid w:val="004E2819"/>
    <w:rsid w:val="004E39CD"/>
    <w:rsid w:val="004E4053"/>
    <w:rsid w:val="004E58E8"/>
    <w:rsid w:val="004E734F"/>
    <w:rsid w:val="004F0BD3"/>
    <w:rsid w:val="004F1422"/>
    <w:rsid w:val="004F1D43"/>
    <w:rsid w:val="004F296C"/>
    <w:rsid w:val="004F2D2E"/>
    <w:rsid w:val="004F2D73"/>
    <w:rsid w:val="004F31BF"/>
    <w:rsid w:val="004F367F"/>
    <w:rsid w:val="004F379F"/>
    <w:rsid w:val="004F3A5B"/>
    <w:rsid w:val="004F3CC0"/>
    <w:rsid w:val="004F3E78"/>
    <w:rsid w:val="004F478C"/>
    <w:rsid w:val="004F4C14"/>
    <w:rsid w:val="004F4F0A"/>
    <w:rsid w:val="004F5743"/>
    <w:rsid w:val="004F5BD7"/>
    <w:rsid w:val="004F7843"/>
    <w:rsid w:val="004F798A"/>
    <w:rsid w:val="004F7C96"/>
    <w:rsid w:val="004F7F21"/>
    <w:rsid w:val="005017EA"/>
    <w:rsid w:val="00501C68"/>
    <w:rsid w:val="00501DA9"/>
    <w:rsid w:val="00502A50"/>
    <w:rsid w:val="00502A61"/>
    <w:rsid w:val="00503CF5"/>
    <w:rsid w:val="00504116"/>
    <w:rsid w:val="005041D9"/>
    <w:rsid w:val="00504661"/>
    <w:rsid w:val="0050488F"/>
    <w:rsid w:val="00504F2B"/>
    <w:rsid w:val="005052C9"/>
    <w:rsid w:val="005056F4"/>
    <w:rsid w:val="00505F68"/>
    <w:rsid w:val="00506D4D"/>
    <w:rsid w:val="0050751B"/>
    <w:rsid w:val="005078CC"/>
    <w:rsid w:val="005078DD"/>
    <w:rsid w:val="00507DA0"/>
    <w:rsid w:val="005106C6"/>
    <w:rsid w:val="00510982"/>
    <w:rsid w:val="00510F3B"/>
    <w:rsid w:val="005110D4"/>
    <w:rsid w:val="005110EF"/>
    <w:rsid w:val="005110F5"/>
    <w:rsid w:val="005119DF"/>
    <w:rsid w:val="005154CB"/>
    <w:rsid w:val="0051584A"/>
    <w:rsid w:val="00516669"/>
    <w:rsid w:val="00516B6A"/>
    <w:rsid w:val="00516EB8"/>
    <w:rsid w:val="005173DE"/>
    <w:rsid w:val="005202B5"/>
    <w:rsid w:val="005204B6"/>
    <w:rsid w:val="0052055B"/>
    <w:rsid w:val="005207EA"/>
    <w:rsid w:val="00521A7C"/>
    <w:rsid w:val="005220F4"/>
    <w:rsid w:val="005226CD"/>
    <w:rsid w:val="005231B3"/>
    <w:rsid w:val="00523B60"/>
    <w:rsid w:val="00523BCE"/>
    <w:rsid w:val="005250A5"/>
    <w:rsid w:val="005255C2"/>
    <w:rsid w:val="005258B8"/>
    <w:rsid w:val="00525D31"/>
    <w:rsid w:val="0052630E"/>
    <w:rsid w:val="005266A2"/>
    <w:rsid w:val="00526ADD"/>
    <w:rsid w:val="00527CCE"/>
    <w:rsid w:val="005301ED"/>
    <w:rsid w:val="0053045D"/>
    <w:rsid w:val="005305E7"/>
    <w:rsid w:val="005311D2"/>
    <w:rsid w:val="00531712"/>
    <w:rsid w:val="00532205"/>
    <w:rsid w:val="0053243C"/>
    <w:rsid w:val="0053397E"/>
    <w:rsid w:val="00533A1C"/>
    <w:rsid w:val="00533A39"/>
    <w:rsid w:val="00533A95"/>
    <w:rsid w:val="00533B33"/>
    <w:rsid w:val="00533DC9"/>
    <w:rsid w:val="005344B9"/>
    <w:rsid w:val="00534665"/>
    <w:rsid w:val="005357ED"/>
    <w:rsid w:val="0053584C"/>
    <w:rsid w:val="0053585C"/>
    <w:rsid w:val="005377FC"/>
    <w:rsid w:val="00537B82"/>
    <w:rsid w:val="00537DC3"/>
    <w:rsid w:val="0054147B"/>
    <w:rsid w:val="0054189B"/>
    <w:rsid w:val="00541D68"/>
    <w:rsid w:val="00542413"/>
    <w:rsid w:val="00542EE8"/>
    <w:rsid w:val="00543571"/>
    <w:rsid w:val="00544168"/>
    <w:rsid w:val="00544237"/>
    <w:rsid w:val="00544565"/>
    <w:rsid w:val="0054478B"/>
    <w:rsid w:val="0054558C"/>
    <w:rsid w:val="00545836"/>
    <w:rsid w:val="0054620C"/>
    <w:rsid w:val="00547389"/>
    <w:rsid w:val="0055016A"/>
    <w:rsid w:val="005502F2"/>
    <w:rsid w:val="00550B8A"/>
    <w:rsid w:val="005538C0"/>
    <w:rsid w:val="00554C5D"/>
    <w:rsid w:val="00554EAC"/>
    <w:rsid w:val="0055530F"/>
    <w:rsid w:val="005554FF"/>
    <w:rsid w:val="00555EE9"/>
    <w:rsid w:val="00557FF9"/>
    <w:rsid w:val="00560246"/>
    <w:rsid w:val="005606DC"/>
    <w:rsid w:val="005606ED"/>
    <w:rsid w:val="00560F04"/>
    <w:rsid w:val="005610B5"/>
    <w:rsid w:val="00561D87"/>
    <w:rsid w:val="00561F2D"/>
    <w:rsid w:val="005623A7"/>
    <w:rsid w:val="0056250D"/>
    <w:rsid w:val="00562694"/>
    <w:rsid w:val="005626AA"/>
    <w:rsid w:val="005626CC"/>
    <w:rsid w:val="00562AD7"/>
    <w:rsid w:val="00562C0E"/>
    <w:rsid w:val="005638D8"/>
    <w:rsid w:val="005639BC"/>
    <w:rsid w:val="005639C4"/>
    <w:rsid w:val="005645B8"/>
    <w:rsid w:val="00564FF1"/>
    <w:rsid w:val="00565C7E"/>
    <w:rsid w:val="00565C90"/>
    <w:rsid w:val="005666B7"/>
    <w:rsid w:val="00566727"/>
    <w:rsid w:val="00566B34"/>
    <w:rsid w:val="00566E37"/>
    <w:rsid w:val="0056709C"/>
    <w:rsid w:val="005672AB"/>
    <w:rsid w:val="00572126"/>
    <w:rsid w:val="00572189"/>
    <w:rsid w:val="0057316A"/>
    <w:rsid w:val="00573704"/>
    <w:rsid w:val="005740B4"/>
    <w:rsid w:val="005750FA"/>
    <w:rsid w:val="00575A86"/>
    <w:rsid w:val="00575D6C"/>
    <w:rsid w:val="00576498"/>
    <w:rsid w:val="005767D5"/>
    <w:rsid w:val="00576AF9"/>
    <w:rsid w:val="00576FE1"/>
    <w:rsid w:val="00577172"/>
    <w:rsid w:val="005800DE"/>
    <w:rsid w:val="0058066A"/>
    <w:rsid w:val="00580E68"/>
    <w:rsid w:val="00581E4F"/>
    <w:rsid w:val="00582ECE"/>
    <w:rsid w:val="00582F68"/>
    <w:rsid w:val="00583027"/>
    <w:rsid w:val="00583076"/>
    <w:rsid w:val="00583F4E"/>
    <w:rsid w:val="005850E1"/>
    <w:rsid w:val="005855C4"/>
    <w:rsid w:val="00585EB6"/>
    <w:rsid w:val="0058709B"/>
    <w:rsid w:val="005873CF"/>
    <w:rsid w:val="00590B0C"/>
    <w:rsid w:val="00591677"/>
    <w:rsid w:val="0059169F"/>
    <w:rsid w:val="005928FA"/>
    <w:rsid w:val="00592B74"/>
    <w:rsid w:val="00593086"/>
    <w:rsid w:val="005952F0"/>
    <w:rsid w:val="00595CAE"/>
    <w:rsid w:val="0059606A"/>
    <w:rsid w:val="00596E7B"/>
    <w:rsid w:val="005A0343"/>
    <w:rsid w:val="005A253C"/>
    <w:rsid w:val="005A31DC"/>
    <w:rsid w:val="005A37A2"/>
    <w:rsid w:val="005A3E1C"/>
    <w:rsid w:val="005A432C"/>
    <w:rsid w:val="005A7B1B"/>
    <w:rsid w:val="005A7B49"/>
    <w:rsid w:val="005B0408"/>
    <w:rsid w:val="005B11D8"/>
    <w:rsid w:val="005B18A4"/>
    <w:rsid w:val="005B2135"/>
    <w:rsid w:val="005B23AF"/>
    <w:rsid w:val="005B2832"/>
    <w:rsid w:val="005B2C6E"/>
    <w:rsid w:val="005B2D49"/>
    <w:rsid w:val="005B2F84"/>
    <w:rsid w:val="005B3F11"/>
    <w:rsid w:val="005B57E7"/>
    <w:rsid w:val="005B5B68"/>
    <w:rsid w:val="005B728B"/>
    <w:rsid w:val="005B7831"/>
    <w:rsid w:val="005B78F4"/>
    <w:rsid w:val="005C0AD1"/>
    <w:rsid w:val="005C0AD6"/>
    <w:rsid w:val="005C0E6E"/>
    <w:rsid w:val="005C1A7E"/>
    <w:rsid w:val="005C202D"/>
    <w:rsid w:val="005C2801"/>
    <w:rsid w:val="005C2ED9"/>
    <w:rsid w:val="005C38BD"/>
    <w:rsid w:val="005C45E1"/>
    <w:rsid w:val="005C5DB7"/>
    <w:rsid w:val="005C6019"/>
    <w:rsid w:val="005C6CFF"/>
    <w:rsid w:val="005C7186"/>
    <w:rsid w:val="005C77EB"/>
    <w:rsid w:val="005C7B63"/>
    <w:rsid w:val="005D0F24"/>
    <w:rsid w:val="005D14E2"/>
    <w:rsid w:val="005D1FF8"/>
    <w:rsid w:val="005D209D"/>
    <w:rsid w:val="005D274B"/>
    <w:rsid w:val="005D299C"/>
    <w:rsid w:val="005D2A13"/>
    <w:rsid w:val="005D2B0D"/>
    <w:rsid w:val="005D2EED"/>
    <w:rsid w:val="005D2F37"/>
    <w:rsid w:val="005D3370"/>
    <w:rsid w:val="005D405F"/>
    <w:rsid w:val="005D427E"/>
    <w:rsid w:val="005D4DF5"/>
    <w:rsid w:val="005D508C"/>
    <w:rsid w:val="005D5B5F"/>
    <w:rsid w:val="005D5EEB"/>
    <w:rsid w:val="005D5FCB"/>
    <w:rsid w:val="005D635C"/>
    <w:rsid w:val="005D66A1"/>
    <w:rsid w:val="005D66E6"/>
    <w:rsid w:val="005D68EE"/>
    <w:rsid w:val="005D70B8"/>
    <w:rsid w:val="005D7982"/>
    <w:rsid w:val="005D7D3C"/>
    <w:rsid w:val="005E04F1"/>
    <w:rsid w:val="005E0C4E"/>
    <w:rsid w:val="005E130B"/>
    <w:rsid w:val="005E187D"/>
    <w:rsid w:val="005E18EE"/>
    <w:rsid w:val="005E1BD3"/>
    <w:rsid w:val="005E23E9"/>
    <w:rsid w:val="005E341E"/>
    <w:rsid w:val="005E407B"/>
    <w:rsid w:val="005E422A"/>
    <w:rsid w:val="005E453B"/>
    <w:rsid w:val="005E4633"/>
    <w:rsid w:val="005E4D44"/>
    <w:rsid w:val="005E5044"/>
    <w:rsid w:val="005E57ED"/>
    <w:rsid w:val="005E57F4"/>
    <w:rsid w:val="005E5D57"/>
    <w:rsid w:val="005E5D88"/>
    <w:rsid w:val="005E6C41"/>
    <w:rsid w:val="005F01D2"/>
    <w:rsid w:val="005F04AA"/>
    <w:rsid w:val="005F081D"/>
    <w:rsid w:val="005F08B4"/>
    <w:rsid w:val="005F0FFC"/>
    <w:rsid w:val="005F10C2"/>
    <w:rsid w:val="005F13AA"/>
    <w:rsid w:val="005F1485"/>
    <w:rsid w:val="005F3B59"/>
    <w:rsid w:val="005F3C5B"/>
    <w:rsid w:val="005F3FA5"/>
    <w:rsid w:val="005F41B0"/>
    <w:rsid w:val="005F4930"/>
    <w:rsid w:val="005F4DF6"/>
    <w:rsid w:val="005F5BB6"/>
    <w:rsid w:val="005F5CCD"/>
    <w:rsid w:val="005F6AB1"/>
    <w:rsid w:val="005F6B65"/>
    <w:rsid w:val="005F7335"/>
    <w:rsid w:val="005F75C7"/>
    <w:rsid w:val="005F7DED"/>
    <w:rsid w:val="0060005A"/>
    <w:rsid w:val="00600B96"/>
    <w:rsid w:val="00601AA0"/>
    <w:rsid w:val="00601C93"/>
    <w:rsid w:val="00601F10"/>
    <w:rsid w:val="00602161"/>
    <w:rsid w:val="00604151"/>
    <w:rsid w:val="0060417B"/>
    <w:rsid w:val="00604461"/>
    <w:rsid w:val="00604698"/>
    <w:rsid w:val="00604B5C"/>
    <w:rsid w:val="00604B75"/>
    <w:rsid w:val="006069AC"/>
    <w:rsid w:val="00606A10"/>
    <w:rsid w:val="006079AA"/>
    <w:rsid w:val="0061145F"/>
    <w:rsid w:val="006119F8"/>
    <w:rsid w:val="00612F54"/>
    <w:rsid w:val="006131D7"/>
    <w:rsid w:val="00613887"/>
    <w:rsid w:val="0061397B"/>
    <w:rsid w:val="00613A77"/>
    <w:rsid w:val="006142AF"/>
    <w:rsid w:val="00614520"/>
    <w:rsid w:val="00614536"/>
    <w:rsid w:val="00614983"/>
    <w:rsid w:val="00614E1F"/>
    <w:rsid w:val="0061502E"/>
    <w:rsid w:val="006151A9"/>
    <w:rsid w:val="006162B8"/>
    <w:rsid w:val="00616B8D"/>
    <w:rsid w:val="0061731F"/>
    <w:rsid w:val="00620E20"/>
    <w:rsid w:val="00622FAE"/>
    <w:rsid w:val="00623253"/>
    <w:rsid w:val="00625C71"/>
    <w:rsid w:val="00625D69"/>
    <w:rsid w:val="0062651F"/>
    <w:rsid w:val="00627344"/>
    <w:rsid w:val="0062752C"/>
    <w:rsid w:val="00630AA0"/>
    <w:rsid w:val="006316F5"/>
    <w:rsid w:val="00633F06"/>
    <w:rsid w:val="006341A4"/>
    <w:rsid w:val="00634412"/>
    <w:rsid w:val="00634A05"/>
    <w:rsid w:val="00634FC7"/>
    <w:rsid w:val="006350F2"/>
    <w:rsid w:val="00635198"/>
    <w:rsid w:val="00635524"/>
    <w:rsid w:val="00635AA2"/>
    <w:rsid w:val="00636077"/>
    <w:rsid w:val="00636684"/>
    <w:rsid w:val="00636B53"/>
    <w:rsid w:val="00636FEB"/>
    <w:rsid w:val="00637662"/>
    <w:rsid w:val="0063782C"/>
    <w:rsid w:val="00637B18"/>
    <w:rsid w:val="00640461"/>
    <w:rsid w:val="00641ABD"/>
    <w:rsid w:val="0064259E"/>
    <w:rsid w:val="0064274F"/>
    <w:rsid w:val="00642861"/>
    <w:rsid w:val="006435A7"/>
    <w:rsid w:val="006445D2"/>
    <w:rsid w:val="0064462D"/>
    <w:rsid w:val="006458D8"/>
    <w:rsid w:val="00645F83"/>
    <w:rsid w:val="00646BE6"/>
    <w:rsid w:val="0065124F"/>
    <w:rsid w:val="0065275E"/>
    <w:rsid w:val="00652BB2"/>
    <w:rsid w:val="006531ED"/>
    <w:rsid w:val="006534F9"/>
    <w:rsid w:val="00654650"/>
    <w:rsid w:val="0065489F"/>
    <w:rsid w:val="00654F2D"/>
    <w:rsid w:val="00655945"/>
    <w:rsid w:val="00656010"/>
    <w:rsid w:val="0065613E"/>
    <w:rsid w:val="006565CE"/>
    <w:rsid w:val="00657EC8"/>
    <w:rsid w:val="00661374"/>
    <w:rsid w:val="006621F5"/>
    <w:rsid w:val="00662340"/>
    <w:rsid w:val="00662843"/>
    <w:rsid w:val="00662FAF"/>
    <w:rsid w:val="00663B24"/>
    <w:rsid w:val="00664D42"/>
    <w:rsid w:val="00665C9C"/>
    <w:rsid w:val="006668F5"/>
    <w:rsid w:val="006705B8"/>
    <w:rsid w:val="00671F81"/>
    <w:rsid w:val="00672664"/>
    <w:rsid w:val="006728DD"/>
    <w:rsid w:val="006732BA"/>
    <w:rsid w:val="00673555"/>
    <w:rsid w:val="00673A56"/>
    <w:rsid w:val="006743DB"/>
    <w:rsid w:val="006746E5"/>
    <w:rsid w:val="00677749"/>
    <w:rsid w:val="00680378"/>
    <w:rsid w:val="00680F1F"/>
    <w:rsid w:val="006811B1"/>
    <w:rsid w:val="00681419"/>
    <w:rsid w:val="0068168A"/>
    <w:rsid w:val="0068209D"/>
    <w:rsid w:val="00682144"/>
    <w:rsid w:val="00682AD1"/>
    <w:rsid w:val="00683022"/>
    <w:rsid w:val="00683B58"/>
    <w:rsid w:val="00683F1F"/>
    <w:rsid w:val="00684729"/>
    <w:rsid w:val="00685218"/>
    <w:rsid w:val="0068712F"/>
    <w:rsid w:val="0068725B"/>
    <w:rsid w:val="00687DB0"/>
    <w:rsid w:val="006914B5"/>
    <w:rsid w:val="006915B1"/>
    <w:rsid w:val="00691804"/>
    <w:rsid w:val="00692F7E"/>
    <w:rsid w:val="006935C3"/>
    <w:rsid w:val="00693631"/>
    <w:rsid w:val="0069418C"/>
    <w:rsid w:val="00694EC6"/>
    <w:rsid w:val="006952EF"/>
    <w:rsid w:val="00695F29"/>
    <w:rsid w:val="006964AB"/>
    <w:rsid w:val="00696927"/>
    <w:rsid w:val="00696CC4"/>
    <w:rsid w:val="00697BB8"/>
    <w:rsid w:val="00697ED7"/>
    <w:rsid w:val="00697F36"/>
    <w:rsid w:val="006A07CA"/>
    <w:rsid w:val="006A12FF"/>
    <w:rsid w:val="006A19C5"/>
    <w:rsid w:val="006A1A2A"/>
    <w:rsid w:val="006A2151"/>
    <w:rsid w:val="006A2593"/>
    <w:rsid w:val="006A3524"/>
    <w:rsid w:val="006A3618"/>
    <w:rsid w:val="006A39FC"/>
    <w:rsid w:val="006A40F5"/>
    <w:rsid w:val="006A42A4"/>
    <w:rsid w:val="006A4639"/>
    <w:rsid w:val="006A4B37"/>
    <w:rsid w:val="006A4CA6"/>
    <w:rsid w:val="006A4CD0"/>
    <w:rsid w:val="006A4D47"/>
    <w:rsid w:val="006A5067"/>
    <w:rsid w:val="006A5500"/>
    <w:rsid w:val="006A56FE"/>
    <w:rsid w:val="006A5C39"/>
    <w:rsid w:val="006A65EE"/>
    <w:rsid w:val="006A6849"/>
    <w:rsid w:val="006A700D"/>
    <w:rsid w:val="006A7840"/>
    <w:rsid w:val="006B0D98"/>
    <w:rsid w:val="006B108E"/>
    <w:rsid w:val="006B161E"/>
    <w:rsid w:val="006B1722"/>
    <w:rsid w:val="006B199D"/>
    <w:rsid w:val="006B327D"/>
    <w:rsid w:val="006B4BBA"/>
    <w:rsid w:val="006B4E10"/>
    <w:rsid w:val="006B5605"/>
    <w:rsid w:val="006B5ACF"/>
    <w:rsid w:val="006B5B05"/>
    <w:rsid w:val="006B62AA"/>
    <w:rsid w:val="006B664F"/>
    <w:rsid w:val="006B7593"/>
    <w:rsid w:val="006C0399"/>
    <w:rsid w:val="006C0A5B"/>
    <w:rsid w:val="006C0FC4"/>
    <w:rsid w:val="006C2078"/>
    <w:rsid w:val="006C214B"/>
    <w:rsid w:val="006C2CC0"/>
    <w:rsid w:val="006C3393"/>
    <w:rsid w:val="006C3590"/>
    <w:rsid w:val="006C3664"/>
    <w:rsid w:val="006C3821"/>
    <w:rsid w:val="006C421D"/>
    <w:rsid w:val="006C43C8"/>
    <w:rsid w:val="006C5B72"/>
    <w:rsid w:val="006C66E5"/>
    <w:rsid w:val="006D1196"/>
    <w:rsid w:val="006D1871"/>
    <w:rsid w:val="006D1DAC"/>
    <w:rsid w:val="006D3DC0"/>
    <w:rsid w:val="006D3E8A"/>
    <w:rsid w:val="006D400E"/>
    <w:rsid w:val="006D4547"/>
    <w:rsid w:val="006D4B3A"/>
    <w:rsid w:val="006D597C"/>
    <w:rsid w:val="006D5986"/>
    <w:rsid w:val="006D5D8F"/>
    <w:rsid w:val="006D7631"/>
    <w:rsid w:val="006D79CD"/>
    <w:rsid w:val="006D7C31"/>
    <w:rsid w:val="006D7D3F"/>
    <w:rsid w:val="006E116A"/>
    <w:rsid w:val="006E2300"/>
    <w:rsid w:val="006E2835"/>
    <w:rsid w:val="006E3DE6"/>
    <w:rsid w:val="006E410E"/>
    <w:rsid w:val="006E4757"/>
    <w:rsid w:val="006E5CDC"/>
    <w:rsid w:val="006E5F2E"/>
    <w:rsid w:val="006E67EE"/>
    <w:rsid w:val="006E7197"/>
    <w:rsid w:val="006E7257"/>
    <w:rsid w:val="006E73BC"/>
    <w:rsid w:val="006E7765"/>
    <w:rsid w:val="006F0F7F"/>
    <w:rsid w:val="006F13E2"/>
    <w:rsid w:val="006F16A5"/>
    <w:rsid w:val="006F1CCE"/>
    <w:rsid w:val="006F31F2"/>
    <w:rsid w:val="006F508A"/>
    <w:rsid w:val="006F533A"/>
    <w:rsid w:val="006F566C"/>
    <w:rsid w:val="006F57EC"/>
    <w:rsid w:val="006F6051"/>
    <w:rsid w:val="006F6688"/>
    <w:rsid w:val="006F66A8"/>
    <w:rsid w:val="006F6B97"/>
    <w:rsid w:val="006F7209"/>
    <w:rsid w:val="006F74F9"/>
    <w:rsid w:val="006F7A6F"/>
    <w:rsid w:val="00700011"/>
    <w:rsid w:val="0070082A"/>
    <w:rsid w:val="00701522"/>
    <w:rsid w:val="00701EF5"/>
    <w:rsid w:val="00701F8B"/>
    <w:rsid w:val="0070207B"/>
    <w:rsid w:val="0070217E"/>
    <w:rsid w:val="0070316C"/>
    <w:rsid w:val="0070435C"/>
    <w:rsid w:val="00704A77"/>
    <w:rsid w:val="00704F1B"/>
    <w:rsid w:val="007052DE"/>
    <w:rsid w:val="00705E77"/>
    <w:rsid w:val="007068BA"/>
    <w:rsid w:val="00706AE0"/>
    <w:rsid w:val="007074C9"/>
    <w:rsid w:val="00710053"/>
    <w:rsid w:val="007102E8"/>
    <w:rsid w:val="00710304"/>
    <w:rsid w:val="00710567"/>
    <w:rsid w:val="00710658"/>
    <w:rsid w:val="0071130B"/>
    <w:rsid w:val="00711428"/>
    <w:rsid w:val="00711B77"/>
    <w:rsid w:val="00711F36"/>
    <w:rsid w:val="007124A8"/>
    <w:rsid w:val="00712A1C"/>
    <w:rsid w:val="00712B14"/>
    <w:rsid w:val="00712FF9"/>
    <w:rsid w:val="007132FB"/>
    <w:rsid w:val="007141F7"/>
    <w:rsid w:val="007159B6"/>
    <w:rsid w:val="00715E3A"/>
    <w:rsid w:val="00716A20"/>
    <w:rsid w:val="00716BF0"/>
    <w:rsid w:val="0071782F"/>
    <w:rsid w:val="0072043D"/>
    <w:rsid w:val="00720972"/>
    <w:rsid w:val="00720FEF"/>
    <w:rsid w:val="007212B5"/>
    <w:rsid w:val="0072356F"/>
    <w:rsid w:val="00723BB1"/>
    <w:rsid w:val="00723E11"/>
    <w:rsid w:val="0072476C"/>
    <w:rsid w:val="00724AAE"/>
    <w:rsid w:val="00725605"/>
    <w:rsid w:val="00726920"/>
    <w:rsid w:val="00726C29"/>
    <w:rsid w:val="0072729F"/>
    <w:rsid w:val="00727B78"/>
    <w:rsid w:val="00727D33"/>
    <w:rsid w:val="00730B48"/>
    <w:rsid w:val="00731A37"/>
    <w:rsid w:val="007320CD"/>
    <w:rsid w:val="0073273B"/>
    <w:rsid w:val="00732BB4"/>
    <w:rsid w:val="00732CE1"/>
    <w:rsid w:val="007332BA"/>
    <w:rsid w:val="0073345B"/>
    <w:rsid w:val="007341FD"/>
    <w:rsid w:val="00735512"/>
    <w:rsid w:val="00735ABD"/>
    <w:rsid w:val="00735C99"/>
    <w:rsid w:val="007365D9"/>
    <w:rsid w:val="007366CE"/>
    <w:rsid w:val="00736A98"/>
    <w:rsid w:val="00736C2B"/>
    <w:rsid w:val="00736C48"/>
    <w:rsid w:val="00736E05"/>
    <w:rsid w:val="007379CF"/>
    <w:rsid w:val="007403A4"/>
    <w:rsid w:val="00741882"/>
    <w:rsid w:val="00742B82"/>
    <w:rsid w:val="00743DBD"/>
    <w:rsid w:val="00743F7D"/>
    <w:rsid w:val="00744FEA"/>
    <w:rsid w:val="00746B64"/>
    <w:rsid w:val="00746F96"/>
    <w:rsid w:val="00747452"/>
    <w:rsid w:val="00747549"/>
    <w:rsid w:val="00750B69"/>
    <w:rsid w:val="0075107B"/>
    <w:rsid w:val="007512B1"/>
    <w:rsid w:val="00751310"/>
    <w:rsid w:val="007525F7"/>
    <w:rsid w:val="007534B7"/>
    <w:rsid w:val="00753AD1"/>
    <w:rsid w:val="007541DD"/>
    <w:rsid w:val="0075425A"/>
    <w:rsid w:val="007548CE"/>
    <w:rsid w:val="007550ED"/>
    <w:rsid w:val="00757610"/>
    <w:rsid w:val="007579A3"/>
    <w:rsid w:val="00757A5B"/>
    <w:rsid w:val="00757D89"/>
    <w:rsid w:val="00757F1E"/>
    <w:rsid w:val="00757FFA"/>
    <w:rsid w:val="00761727"/>
    <w:rsid w:val="007618E1"/>
    <w:rsid w:val="00761B61"/>
    <w:rsid w:val="00761B9E"/>
    <w:rsid w:val="00761C9A"/>
    <w:rsid w:val="00761F88"/>
    <w:rsid w:val="00764272"/>
    <w:rsid w:val="007646A8"/>
    <w:rsid w:val="00764789"/>
    <w:rsid w:val="00764EE7"/>
    <w:rsid w:val="00765534"/>
    <w:rsid w:val="0076613D"/>
    <w:rsid w:val="00766806"/>
    <w:rsid w:val="00770EC1"/>
    <w:rsid w:val="007713D9"/>
    <w:rsid w:val="007715C0"/>
    <w:rsid w:val="00771932"/>
    <w:rsid w:val="0077202C"/>
    <w:rsid w:val="007721FA"/>
    <w:rsid w:val="00772A93"/>
    <w:rsid w:val="007737AC"/>
    <w:rsid w:val="0077408E"/>
    <w:rsid w:val="0077416E"/>
    <w:rsid w:val="00774B4E"/>
    <w:rsid w:val="00774C04"/>
    <w:rsid w:val="007751BF"/>
    <w:rsid w:val="0077656E"/>
    <w:rsid w:val="00776571"/>
    <w:rsid w:val="00776D14"/>
    <w:rsid w:val="00777350"/>
    <w:rsid w:val="007779CB"/>
    <w:rsid w:val="00780029"/>
    <w:rsid w:val="0078082B"/>
    <w:rsid w:val="007817EA"/>
    <w:rsid w:val="007820BE"/>
    <w:rsid w:val="007827A2"/>
    <w:rsid w:val="00782895"/>
    <w:rsid w:val="0078317D"/>
    <w:rsid w:val="00783469"/>
    <w:rsid w:val="00783692"/>
    <w:rsid w:val="00783CFB"/>
    <w:rsid w:val="00784036"/>
    <w:rsid w:val="007843D7"/>
    <w:rsid w:val="00784F55"/>
    <w:rsid w:val="007857EB"/>
    <w:rsid w:val="007858F5"/>
    <w:rsid w:val="00787D52"/>
    <w:rsid w:val="007916FB"/>
    <w:rsid w:val="00792371"/>
    <w:rsid w:val="007925DC"/>
    <w:rsid w:val="00792E5C"/>
    <w:rsid w:val="00794218"/>
    <w:rsid w:val="00795041"/>
    <w:rsid w:val="0079598B"/>
    <w:rsid w:val="007964F9"/>
    <w:rsid w:val="00796D56"/>
    <w:rsid w:val="00797309"/>
    <w:rsid w:val="00797AF3"/>
    <w:rsid w:val="007A0630"/>
    <w:rsid w:val="007A0D30"/>
    <w:rsid w:val="007A10D3"/>
    <w:rsid w:val="007A1BE0"/>
    <w:rsid w:val="007A21AD"/>
    <w:rsid w:val="007A344B"/>
    <w:rsid w:val="007A3F47"/>
    <w:rsid w:val="007A46EA"/>
    <w:rsid w:val="007A51D3"/>
    <w:rsid w:val="007A6F5A"/>
    <w:rsid w:val="007A702D"/>
    <w:rsid w:val="007A767A"/>
    <w:rsid w:val="007B02F8"/>
    <w:rsid w:val="007B1081"/>
    <w:rsid w:val="007B1189"/>
    <w:rsid w:val="007B162B"/>
    <w:rsid w:val="007B5929"/>
    <w:rsid w:val="007B62E0"/>
    <w:rsid w:val="007C0889"/>
    <w:rsid w:val="007C0D68"/>
    <w:rsid w:val="007C0FAE"/>
    <w:rsid w:val="007C11C0"/>
    <w:rsid w:val="007C1368"/>
    <w:rsid w:val="007C1391"/>
    <w:rsid w:val="007C1775"/>
    <w:rsid w:val="007C28A9"/>
    <w:rsid w:val="007C3E13"/>
    <w:rsid w:val="007C3F02"/>
    <w:rsid w:val="007C5107"/>
    <w:rsid w:val="007C520E"/>
    <w:rsid w:val="007C5893"/>
    <w:rsid w:val="007C5A53"/>
    <w:rsid w:val="007C745D"/>
    <w:rsid w:val="007C7C84"/>
    <w:rsid w:val="007D06CD"/>
    <w:rsid w:val="007D09CA"/>
    <w:rsid w:val="007D09EA"/>
    <w:rsid w:val="007D2A34"/>
    <w:rsid w:val="007D2B11"/>
    <w:rsid w:val="007D3B47"/>
    <w:rsid w:val="007D4332"/>
    <w:rsid w:val="007D4577"/>
    <w:rsid w:val="007D4689"/>
    <w:rsid w:val="007D48E1"/>
    <w:rsid w:val="007D6121"/>
    <w:rsid w:val="007D746C"/>
    <w:rsid w:val="007E0185"/>
    <w:rsid w:val="007E23A0"/>
    <w:rsid w:val="007E2A91"/>
    <w:rsid w:val="007E2ED3"/>
    <w:rsid w:val="007E3CFB"/>
    <w:rsid w:val="007E3D5A"/>
    <w:rsid w:val="007E4248"/>
    <w:rsid w:val="007E4B92"/>
    <w:rsid w:val="007E518E"/>
    <w:rsid w:val="007E7894"/>
    <w:rsid w:val="007E7982"/>
    <w:rsid w:val="007E7F2B"/>
    <w:rsid w:val="007F2BEF"/>
    <w:rsid w:val="007F375D"/>
    <w:rsid w:val="007F390D"/>
    <w:rsid w:val="007F513D"/>
    <w:rsid w:val="007F56A8"/>
    <w:rsid w:val="007F624F"/>
    <w:rsid w:val="007F62D7"/>
    <w:rsid w:val="007F7145"/>
    <w:rsid w:val="007F7AEA"/>
    <w:rsid w:val="007F7D2C"/>
    <w:rsid w:val="00800626"/>
    <w:rsid w:val="00800803"/>
    <w:rsid w:val="008009C4"/>
    <w:rsid w:val="008012B0"/>
    <w:rsid w:val="008023B9"/>
    <w:rsid w:val="00802A68"/>
    <w:rsid w:val="008042C2"/>
    <w:rsid w:val="0080477A"/>
    <w:rsid w:val="0080651A"/>
    <w:rsid w:val="00807F78"/>
    <w:rsid w:val="00811135"/>
    <w:rsid w:val="00811222"/>
    <w:rsid w:val="00811965"/>
    <w:rsid w:val="00811E60"/>
    <w:rsid w:val="00812B30"/>
    <w:rsid w:val="008159D6"/>
    <w:rsid w:val="0081761B"/>
    <w:rsid w:val="00817E87"/>
    <w:rsid w:val="00820936"/>
    <w:rsid w:val="008210CA"/>
    <w:rsid w:val="00821484"/>
    <w:rsid w:val="00821F0B"/>
    <w:rsid w:val="00822672"/>
    <w:rsid w:val="00823D9A"/>
    <w:rsid w:val="00824430"/>
    <w:rsid w:val="00825C20"/>
    <w:rsid w:val="00826867"/>
    <w:rsid w:val="00826C17"/>
    <w:rsid w:val="00826CDD"/>
    <w:rsid w:val="00827413"/>
    <w:rsid w:val="00827E9C"/>
    <w:rsid w:val="0083092D"/>
    <w:rsid w:val="00830B35"/>
    <w:rsid w:val="00830D16"/>
    <w:rsid w:val="00831731"/>
    <w:rsid w:val="00831B4B"/>
    <w:rsid w:val="00832627"/>
    <w:rsid w:val="00832B83"/>
    <w:rsid w:val="00832FF4"/>
    <w:rsid w:val="008334F9"/>
    <w:rsid w:val="00833B31"/>
    <w:rsid w:val="00833C28"/>
    <w:rsid w:val="00835D87"/>
    <w:rsid w:val="008371AC"/>
    <w:rsid w:val="00840B58"/>
    <w:rsid w:val="00841D10"/>
    <w:rsid w:val="00841EC7"/>
    <w:rsid w:val="0084247D"/>
    <w:rsid w:val="008425BF"/>
    <w:rsid w:val="00843068"/>
    <w:rsid w:val="00843391"/>
    <w:rsid w:val="0084374B"/>
    <w:rsid w:val="00843F70"/>
    <w:rsid w:val="008440FC"/>
    <w:rsid w:val="0084432D"/>
    <w:rsid w:val="008446AC"/>
    <w:rsid w:val="00844AAA"/>
    <w:rsid w:val="00844E5D"/>
    <w:rsid w:val="00844E8A"/>
    <w:rsid w:val="00845209"/>
    <w:rsid w:val="00845EC0"/>
    <w:rsid w:val="00846330"/>
    <w:rsid w:val="00846FB6"/>
    <w:rsid w:val="00847058"/>
    <w:rsid w:val="00847E0A"/>
    <w:rsid w:val="00850B97"/>
    <w:rsid w:val="008515AD"/>
    <w:rsid w:val="00851E6B"/>
    <w:rsid w:val="00851EF5"/>
    <w:rsid w:val="008527A9"/>
    <w:rsid w:val="008529E5"/>
    <w:rsid w:val="008534D5"/>
    <w:rsid w:val="00853970"/>
    <w:rsid w:val="00853AA1"/>
    <w:rsid w:val="00853E0D"/>
    <w:rsid w:val="00853E62"/>
    <w:rsid w:val="008543FC"/>
    <w:rsid w:val="0085493F"/>
    <w:rsid w:val="00854F06"/>
    <w:rsid w:val="0085574B"/>
    <w:rsid w:val="00855C48"/>
    <w:rsid w:val="00855F39"/>
    <w:rsid w:val="00856FD2"/>
    <w:rsid w:val="008602AE"/>
    <w:rsid w:val="00860A74"/>
    <w:rsid w:val="008628D7"/>
    <w:rsid w:val="008635F4"/>
    <w:rsid w:val="00863687"/>
    <w:rsid w:val="00863B3E"/>
    <w:rsid w:val="00863E68"/>
    <w:rsid w:val="00863F02"/>
    <w:rsid w:val="0086442A"/>
    <w:rsid w:val="00864B16"/>
    <w:rsid w:val="00865B34"/>
    <w:rsid w:val="00865B40"/>
    <w:rsid w:val="008660C3"/>
    <w:rsid w:val="008661E8"/>
    <w:rsid w:val="008679CF"/>
    <w:rsid w:val="00867DAD"/>
    <w:rsid w:val="0087010E"/>
    <w:rsid w:val="00870300"/>
    <w:rsid w:val="00870C57"/>
    <w:rsid w:val="0087123D"/>
    <w:rsid w:val="008719CA"/>
    <w:rsid w:val="00871CFF"/>
    <w:rsid w:val="00873FD2"/>
    <w:rsid w:val="00874602"/>
    <w:rsid w:val="0087467E"/>
    <w:rsid w:val="00874A06"/>
    <w:rsid w:val="0087546F"/>
    <w:rsid w:val="00875CFE"/>
    <w:rsid w:val="00875DE2"/>
    <w:rsid w:val="0087639C"/>
    <w:rsid w:val="008808F6"/>
    <w:rsid w:val="00880E22"/>
    <w:rsid w:val="008812A5"/>
    <w:rsid w:val="00881609"/>
    <w:rsid w:val="00881E79"/>
    <w:rsid w:val="008826FD"/>
    <w:rsid w:val="00882DFD"/>
    <w:rsid w:val="008835C8"/>
    <w:rsid w:val="0088444A"/>
    <w:rsid w:val="00884DB0"/>
    <w:rsid w:val="0088550C"/>
    <w:rsid w:val="0088560B"/>
    <w:rsid w:val="00885690"/>
    <w:rsid w:val="00885DC5"/>
    <w:rsid w:val="008860E9"/>
    <w:rsid w:val="0088665C"/>
    <w:rsid w:val="00887121"/>
    <w:rsid w:val="00887A14"/>
    <w:rsid w:val="008900C5"/>
    <w:rsid w:val="00890389"/>
    <w:rsid w:val="00890B08"/>
    <w:rsid w:val="00891206"/>
    <w:rsid w:val="008916D4"/>
    <w:rsid w:val="008949E7"/>
    <w:rsid w:val="00895B36"/>
    <w:rsid w:val="00895FA2"/>
    <w:rsid w:val="00896570"/>
    <w:rsid w:val="0089677F"/>
    <w:rsid w:val="00897833"/>
    <w:rsid w:val="00897BFD"/>
    <w:rsid w:val="008A02F4"/>
    <w:rsid w:val="008A1697"/>
    <w:rsid w:val="008A1B81"/>
    <w:rsid w:val="008A1BCB"/>
    <w:rsid w:val="008A1F60"/>
    <w:rsid w:val="008A246A"/>
    <w:rsid w:val="008A273D"/>
    <w:rsid w:val="008A285F"/>
    <w:rsid w:val="008A329D"/>
    <w:rsid w:val="008A3589"/>
    <w:rsid w:val="008A3636"/>
    <w:rsid w:val="008A38C5"/>
    <w:rsid w:val="008A3F93"/>
    <w:rsid w:val="008A4854"/>
    <w:rsid w:val="008A5C4C"/>
    <w:rsid w:val="008A5D20"/>
    <w:rsid w:val="008A6D10"/>
    <w:rsid w:val="008A70A5"/>
    <w:rsid w:val="008A71BF"/>
    <w:rsid w:val="008B0559"/>
    <w:rsid w:val="008B072C"/>
    <w:rsid w:val="008B108D"/>
    <w:rsid w:val="008B298E"/>
    <w:rsid w:val="008B2E4F"/>
    <w:rsid w:val="008B2EF0"/>
    <w:rsid w:val="008B2FC0"/>
    <w:rsid w:val="008B4B9D"/>
    <w:rsid w:val="008B647A"/>
    <w:rsid w:val="008B6B9B"/>
    <w:rsid w:val="008B70BA"/>
    <w:rsid w:val="008B74D3"/>
    <w:rsid w:val="008C0541"/>
    <w:rsid w:val="008C058E"/>
    <w:rsid w:val="008C0E1B"/>
    <w:rsid w:val="008C1641"/>
    <w:rsid w:val="008C19AB"/>
    <w:rsid w:val="008C1E47"/>
    <w:rsid w:val="008C21DD"/>
    <w:rsid w:val="008C22D2"/>
    <w:rsid w:val="008C2302"/>
    <w:rsid w:val="008C3508"/>
    <w:rsid w:val="008C3574"/>
    <w:rsid w:val="008C3C23"/>
    <w:rsid w:val="008C4EE2"/>
    <w:rsid w:val="008C7B73"/>
    <w:rsid w:val="008C7EA5"/>
    <w:rsid w:val="008D0610"/>
    <w:rsid w:val="008D12C8"/>
    <w:rsid w:val="008D1ED3"/>
    <w:rsid w:val="008D2229"/>
    <w:rsid w:val="008D2DC0"/>
    <w:rsid w:val="008D3283"/>
    <w:rsid w:val="008D3D85"/>
    <w:rsid w:val="008D5065"/>
    <w:rsid w:val="008D5140"/>
    <w:rsid w:val="008D53D9"/>
    <w:rsid w:val="008D5A50"/>
    <w:rsid w:val="008D6CBC"/>
    <w:rsid w:val="008D7691"/>
    <w:rsid w:val="008E0251"/>
    <w:rsid w:val="008E0F2D"/>
    <w:rsid w:val="008E11ED"/>
    <w:rsid w:val="008E1C10"/>
    <w:rsid w:val="008E20AF"/>
    <w:rsid w:val="008E2A61"/>
    <w:rsid w:val="008E3131"/>
    <w:rsid w:val="008E36F6"/>
    <w:rsid w:val="008E37EC"/>
    <w:rsid w:val="008E4B49"/>
    <w:rsid w:val="008E4D98"/>
    <w:rsid w:val="008E5B98"/>
    <w:rsid w:val="008E5F54"/>
    <w:rsid w:val="008E6BA0"/>
    <w:rsid w:val="008E706A"/>
    <w:rsid w:val="008E772F"/>
    <w:rsid w:val="008E7CC7"/>
    <w:rsid w:val="008F141E"/>
    <w:rsid w:val="008F2366"/>
    <w:rsid w:val="008F28C4"/>
    <w:rsid w:val="008F29C8"/>
    <w:rsid w:val="008F29FB"/>
    <w:rsid w:val="008F3176"/>
    <w:rsid w:val="008F3179"/>
    <w:rsid w:val="008F36AE"/>
    <w:rsid w:val="008F38EE"/>
    <w:rsid w:val="008F3E94"/>
    <w:rsid w:val="008F4957"/>
    <w:rsid w:val="008F52F6"/>
    <w:rsid w:val="008F5777"/>
    <w:rsid w:val="008F5A83"/>
    <w:rsid w:val="008F5E3D"/>
    <w:rsid w:val="008F5EFF"/>
    <w:rsid w:val="008F6686"/>
    <w:rsid w:val="0090011B"/>
    <w:rsid w:val="00901415"/>
    <w:rsid w:val="00901CA7"/>
    <w:rsid w:val="00901D26"/>
    <w:rsid w:val="009030A7"/>
    <w:rsid w:val="00903588"/>
    <w:rsid w:val="00903CDD"/>
    <w:rsid w:val="00904FD8"/>
    <w:rsid w:val="00905569"/>
    <w:rsid w:val="009056C3"/>
    <w:rsid w:val="0090580D"/>
    <w:rsid w:val="0090604C"/>
    <w:rsid w:val="00906076"/>
    <w:rsid w:val="00906431"/>
    <w:rsid w:val="009067BE"/>
    <w:rsid w:val="00906CEF"/>
    <w:rsid w:val="00907362"/>
    <w:rsid w:val="00913076"/>
    <w:rsid w:val="00914158"/>
    <w:rsid w:val="0091419B"/>
    <w:rsid w:val="0091560C"/>
    <w:rsid w:val="00916FD1"/>
    <w:rsid w:val="00917ABA"/>
    <w:rsid w:val="009203F9"/>
    <w:rsid w:val="00920486"/>
    <w:rsid w:val="00920C87"/>
    <w:rsid w:val="009212B5"/>
    <w:rsid w:val="0092185F"/>
    <w:rsid w:val="00922ADE"/>
    <w:rsid w:val="009243BA"/>
    <w:rsid w:val="0092467D"/>
    <w:rsid w:val="00924818"/>
    <w:rsid w:val="00924D5C"/>
    <w:rsid w:val="00924F2D"/>
    <w:rsid w:val="00925594"/>
    <w:rsid w:val="00925865"/>
    <w:rsid w:val="00925AD2"/>
    <w:rsid w:val="00925FE2"/>
    <w:rsid w:val="009261FD"/>
    <w:rsid w:val="00926A55"/>
    <w:rsid w:val="00926A91"/>
    <w:rsid w:val="0092743A"/>
    <w:rsid w:val="009302AC"/>
    <w:rsid w:val="0093075D"/>
    <w:rsid w:val="009308D2"/>
    <w:rsid w:val="009310FD"/>
    <w:rsid w:val="00931DE1"/>
    <w:rsid w:val="009322D1"/>
    <w:rsid w:val="009328FE"/>
    <w:rsid w:val="00933D51"/>
    <w:rsid w:val="00934D6D"/>
    <w:rsid w:val="00934F1C"/>
    <w:rsid w:val="009358E1"/>
    <w:rsid w:val="00935C89"/>
    <w:rsid w:val="0093654E"/>
    <w:rsid w:val="00936C36"/>
    <w:rsid w:val="00940720"/>
    <w:rsid w:val="00941603"/>
    <w:rsid w:val="0094181D"/>
    <w:rsid w:val="00942C40"/>
    <w:rsid w:val="00943686"/>
    <w:rsid w:val="009436DD"/>
    <w:rsid w:val="009439D3"/>
    <w:rsid w:val="00943BCD"/>
    <w:rsid w:val="00943D93"/>
    <w:rsid w:val="009453AE"/>
    <w:rsid w:val="009455AE"/>
    <w:rsid w:val="00946BBF"/>
    <w:rsid w:val="00946D46"/>
    <w:rsid w:val="00946D9A"/>
    <w:rsid w:val="009473DC"/>
    <w:rsid w:val="00952DFF"/>
    <w:rsid w:val="009532B0"/>
    <w:rsid w:val="00953301"/>
    <w:rsid w:val="00954130"/>
    <w:rsid w:val="009554B9"/>
    <w:rsid w:val="00956D5C"/>
    <w:rsid w:val="00956DFE"/>
    <w:rsid w:val="00956F4B"/>
    <w:rsid w:val="00957D72"/>
    <w:rsid w:val="00960001"/>
    <w:rsid w:val="00960763"/>
    <w:rsid w:val="00962724"/>
    <w:rsid w:val="00962F54"/>
    <w:rsid w:val="00963750"/>
    <w:rsid w:val="009647A9"/>
    <w:rsid w:val="0096569B"/>
    <w:rsid w:val="0096611F"/>
    <w:rsid w:val="0096613F"/>
    <w:rsid w:val="009666C6"/>
    <w:rsid w:val="009666F9"/>
    <w:rsid w:val="0096671B"/>
    <w:rsid w:val="0097165A"/>
    <w:rsid w:val="00972003"/>
    <w:rsid w:val="0097380C"/>
    <w:rsid w:val="00974355"/>
    <w:rsid w:val="00975087"/>
    <w:rsid w:val="00975559"/>
    <w:rsid w:val="00975929"/>
    <w:rsid w:val="00975CD1"/>
    <w:rsid w:val="00976808"/>
    <w:rsid w:val="00976AB8"/>
    <w:rsid w:val="0098037E"/>
    <w:rsid w:val="009815E4"/>
    <w:rsid w:val="00981E57"/>
    <w:rsid w:val="0098242A"/>
    <w:rsid w:val="0098292F"/>
    <w:rsid w:val="00982A6C"/>
    <w:rsid w:val="00983F20"/>
    <w:rsid w:val="00985074"/>
    <w:rsid w:val="00985104"/>
    <w:rsid w:val="0098664B"/>
    <w:rsid w:val="009867BE"/>
    <w:rsid w:val="00987513"/>
    <w:rsid w:val="009877BD"/>
    <w:rsid w:val="00990571"/>
    <w:rsid w:val="009910AF"/>
    <w:rsid w:val="00991756"/>
    <w:rsid w:val="0099179E"/>
    <w:rsid w:val="0099343C"/>
    <w:rsid w:val="00993446"/>
    <w:rsid w:val="00994554"/>
    <w:rsid w:val="00994BEF"/>
    <w:rsid w:val="00994C13"/>
    <w:rsid w:val="00994C58"/>
    <w:rsid w:val="0099534A"/>
    <w:rsid w:val="009955DB"/>
    <w:rsid w:val="009956B3"/>
    <w:rsid w:val="00996209"/>
    <w:rsid w:val="00997606"/>
    <w:rsid w:val="009A0132"/>
    <w:rsid w:val="009A0E65"/>
    <w:rsid w:val="009A0E6F"/>
    <w:rsid w:val="009A1887"/>
    <w:rsid w:val="009A1963"/>
    <w:rsid w:val="009A2452"/>
    <w:rsid w:val="009A27FB"/>
    <w:rsid w:val="009A35DD"/>
    <w:rsid w:val="009A3601"/>
    <w:rsid w:val="009A46AB"/>
    <w:rsid w:val="009A4C16"/>
    <w:rsid w:val="009A4C46"/>
    <w:rsid w:val="009A55AF"/>
    <w:rsid w:val="009A5704"/>
    <w:rsid w:val="009A5A5D"/>
    <w:rsid w:val="009A6E97"/>
    <w:rsid w:val="009A7120"/>
    <w:rsid w:val="009B0084"/>
    <w:rsid w:val="009B0874"/>
    <w:rsid w:val="009B09A5"/>
    <w:rsid w:val="009B0A58"/>
    <w:rsid w:val="009B0FB6"/>
    <w:rsid w:val="009B19F6"/>
    <w:rsid w:val="009B2680"/>
    <w:rsid w:val="009B3C6A"/>
    <w:rsid w:val="009B5B1E"/>
    <w:rsid w:val="009B5B35"/>
    <w:rsid w:val="009B641E"/>
    <w:rsid w:val="009B67A8"/>
    <w:rsid w:val="009B685C"/>
    <w:rsid w:val="009B6CE1"/>
    <w:rsid w:val="009C092A"/>
    <w:rsid w:val="009C152F"/>
    <w:rsid w:val="009C199E"/>
    <w:rsid w:val="009C2B5D"/>
    <w:rsid w:val="009C2C28"/>
    <w:rsid w:val="009C31CC"/>
    <w:rsid w:val="009C3322"/>
    <w:rsid w:val="009C3B05"/>
    <w:rsid w:val="009C48E4"/>
    <w:rsid w:val="009C49D2"/>
    <w:rsid w:val="009C49DE"/>
    <w:rsid w:val="009C508B"/>
    <w:rsid w:val="009C50CE"/>
    <w:rsid w:val="009C5567"/>
    <w:rsid w:val="009C5657"/>
    <w:rsid w:val="009C5B63"/>
    <w:rsid w:val="009C7E6C"/>
    <w:rsid w:val="009D04E0"/>
    <w:rsid w:val="009D0D47"/>
    <w:rsid w:val="009D12F2"/>
    <w:rsid w:val="009D13ED"/>
    <w:rsid w:val="009D234F"/>
    <w:rsid w:val="009D37F0"/>
    <w:rsid w:val="009D3CF0"/>
    <w:rsid w:val="009D4322"/>
    <w:rsid w:val="009D53AA"/>
    <w:rsid w:val="009D54A4"/>
    <w:rsid w:val="009D55F0"/>
    <w:rsid w:val="009D56DE"/>
    <w:rsid w:val="009D6CF8"/>
    <w:rsid w:val="009D716F"/>
    <w:rsid w:val="009D7E18"/>
    <w:rsid w:val="009E0032"/>
    <w:rsid w:val="009E0CDD"/>
    <w:rsid w:val="009E130D"/>
    <w:rsid w:val="009E203C"/>
    <w:rsid w:val="009E37FB"/>
    <w:rsid w:val="009E3E35"/>
    <w:rsid w:val="009E3E5F"/>
    <w:rsid w:val="009E3F59"/>
    <w:rsid w:val="009E46D4"/>
    <w:rsid w:val="009E4E4C"/>
    <w:rsid w:val="009E561C"/>
    <w:rsid w:val="009E578A"/>
    <w:rsid w:val="009E6520"/>
    <w:rsid w:val="009E757B"/>
    <w:rsid w:val="009F06BB"/>
    <w:rsid w:val="009F0E7D"/>
    <w:rsid w:val="009F1B0F"/>
    <w:rsid w:val="009F1D42"/>
    <w:rsid w:val="009F26CC"/>
    <w:rsid w:val="009F2A64"/>
    <w:rsid w:val="009F3EBE"/>
    <w:rsid w:val="009F41EA"/>
    <w:rsid w:val="009F5193"/>
    <w:rsid w:val="009F5387"/>
    <w:rsid w:val="009F53AD"/>
    <w:rsid w:val="009F557A"/>
    <w:rsid w:val="009F73CE"/>
    <w:rsid w:val="009F7C93"/>
    <w:rsid w:val="00A00257"/>
    <w:rsid w:val="00A00812"/>
    <w:rsid w:val="00A01925"/>
    <w:rsid w:val="00A019DE"/>
    <w:rsid w:val="00A01FCC"/>
    <w:rsid w:val="00A0248A"/>
    <w:rsid w:val="00A02E98"/>
    <w:rsid w:val="00A034F6"/>
    <w:rsid w:val="00A0369E"/>
    <w:rsid w:val="00A03BC9"/>
    <w:rsid w:val="00A03D65"/>
    <w:rsid w:val="00A0486D"/>
    <w:rsid w:val="00A0494D"/>
    <w:rsid w:val="00A04EB2"/>
    <w:rsid w:val="00A04EE0"/>
    <w:rsid w:val="00A050C2"/>
    <w:rsid w:val="00A05428"/>
    <w:rsid w:val="00A06A59"/>
    <w:rsid w:val="00A105C4"/>
    <w:rsid w:val="00A11066"/>
    <w:rsid w:val="00A115A1"/>
    <w:rsid w:val="00A11869"/>
    <w:rsid w:val="00A11C93"/>
    <w:rsid w:val="00A12C70"/>
    <w:rsid w:val="00A13247"/>
    <w:rsid w:val="00A13398"/>
    <w:rsid w:val="00A13F69"/>
    <w:rsid w:val="00A15342"/>
    <w:rsid w:val="00A15740"/>
    <w:rsid w:val="00A15F14"/>
    <w:rsid w:val="00A1610C"/>
    <w:rsid w:val="00A16AC8"/>
    <w:rsid w:val="00A1751C"/>
    <w:rsid w:val="00A179D4"/>
    <w:rsid w:val="00A17C16"/>
    <w:rsid w:val="00A17CA3"/>
    <w:rsid w:val="00A204F0"/>
    <w:rsid w:val="00A215B3"/>
    <w:rsid w:val="00A21D25"/>
    <w:rsid w:val="00A22A83"/>
    <w:rsid w:val="00A22EFA"/>
    <w:rsid w:val="00A242F1"/>
    <w:rsid w:val="00A248AD"/>
    <w:rsid w:val="00A24B23"/>
    <w:rsid w:val="00A24FA2"/>
    <w:rsid w:val="00A25E06"/>
    <w:rsid w:val="00A26359"/>
    <w:rsid w:val="00A26F12"/>
    <w:rsid w:val="00A2769A"/>
    <w:rsid w:val="00A279AF"/>
    <w:rsid w:val="00A27AEA"/>
    <w:rsid w:val="00A30A2C"/>
    <w:rsid w:val="00A30AC2"/>
    <w:rsid w:val="00A30F59"/>
    <w:rsid w:val="00A30F7C"/>
    <w:rsid w:val="00A31A44"/>
    <w:rsid w:val="00A3205B"/>
    <w:rsid w:val="00A3231F"/>
    <w:rsid w:val="00A32A13"/>
    <w:rsid w:val="00A3384B"/>
    <w:rsid w:val="00A33D52"/>
    <w:rsid w:val="00A34884"/>
    <w:rsid w:val="00A34EE4"/>
    <w:rsid w:val="00A35368"/>
    <w:rsid w:val="00A35A93"/>
    <w:rsid w:val="00A372BE"/>
    <w:rsid w:val="00A40001"/>
    <w:rsid w:val="00A404B8"/>
    <w:rsid w:val="00A40DE0"/>
    <w:rsid w:val="00A413DF"/>
    <w:rsid w:val="00A4181B"/>
    <w:rsid w:val="00A4278F"/>
    <w:rsid w:val="00A433A1"/>
    <w:rsid w:val="00A458DC"/>
    <w:rsid w:val="00A4611C"/>
    <w:rsid w:val="00A46C57"/>
    <w:rsid w:val="00A47F78"/>
    <w:rsid w:val="00A5012B"/>
    <w:rsid w:val="00A50614"/>
    <w:rsid w:val="00A51787"/>
    <w:rsid w:val="00A5424C"/>
    <w:rsid w:val="00A54422"/>
    <w:rsid w:val="00A5489C"/>
    <w:rsid w:val="00A54DE0"/>
    <w:rsid w:val="00A5703D"/>
    <w:rsid w:val="00A578A4"/>
    <w:rsid w:val="00A6018F"/>
    <w:rsid w:val="00A61E41"/>
    <w:rsid w:val="00A625AF"/>
    <w:rsid w:val="00A63B7D"/>
    <w:rsid w:val="00A64810"/>
    <w:rsid w:val="00A65436"/>
    <w:rsid w:val="00A6646D"/>
    <w:rsid w:val="00A66D83"/>
    <w:rsid w:val="00A67CAF"/>
    <w:rsid w:val="00A707F7"/>
    <w:rsid w:val="00A70FE7"/>
    <w:rsid w:val="00A7102E"/>
    <w:rsid w:val="00A713DB"/>
    <w:rsid w:val="00A714B0"/>
    <w:rsid w:val="00A719E8"/>
    <w:rsid w:val="00A719F1"/>
    <w:rsid w:val="00A71B56"/>
    <w:rsid w:val="00A733EA"/>
    <w:rsid w:val="00A73899"/>
    <w:rsid w:val="00A73C55"/>
    <w:rsid w:val="00A73D0C"/>
    <w:rsid w:val="00A75E49"/>
    <w:rsid w:val="00A767EC"/>
    <w:rsid w:val="00A769FF"/>
    <w:rsid w:val="00A80977"/>
    <w:rsid w:val="00A8122C"/>
    <w:rsid w:val="00A8198E"/>
    <w:rsid w:val="00A81E18"/>
    <w:rsid w:val="00A82F3A"/>
    <w:rsid w:val="00A83B1B"/>
    <w:rsid w:val="00A8461A"/>
    <w:rsid w:val="00A84629"/>
    <w:rsid w:val="00A848C4"/>
    <w:rsid w:val="00A86DF3"/>
    <w:rsid w:val="00A873DA"/>
    <w:rsid w:val="00A878DC"/>
    <w:rsid w:val="00A90884"/>
    <w:rsid w:val="00A92983"/>
    <w:rsid w:val="00A94C6D"/>
    <w:rsid w:val="00A96823"/>
    <w:rsid w:val="00A96AD4"/>
    <w:rsid w:val="00A97BFC"/>
    <w:rsid w:val="00AA0367"/>
    <w:rsid w:val="00AA422B"/>
    <w:rsid w:val="00AA48BF"/>
    <w:rsid w:val="00AA5AD6"/>
    <w:rsid w:val="00AA6019"/>
    <w:rsid w:val="00AA6250"/>
    <w:rsid w:val="00AA72F2"/>
    <w:rsid w:val="00AA73B8"/>
    <w:rsid w:val="00AA7A3C"/>
    <w:rsid w:val="00AB0DC1"/>
    <w:rsid w:val="00AB1059"/>
    <w:rsid w:val="00AB147C"/>
    <w:rsid w:val="00AB1564"/>
    <w:rsid w:val="00AB1E72"/>
    <w:rsid w:val="00AB3944"/>
    <w:rsid w:val="00AB41FE"/>
    <w:rsid w:val="00AB45FF"/>
    <w:rsid w:val="00AB46D5"/>
    <w:rsid w:val="00AB4781"/>
    <w:rsid w:val="00AB4D4E"/>
    <w:rsid w:val="00AB5F5A"/>
    <w:rsid w:val="00AB6717"/>
    <w:rsid w:val="00AB67D7"/>
    <w:rsid w:val="00AB694F"/>
    <w:rsid w:val="00AB709B"/>
    <w:rsid w:val="00AC029F"/>
    <w:rsid w:val="00AC0DB0"/>
    <w:rsid w:val="00AC0F31"/>
    <w:rsid w:val="00AC2254"/>
    <w:rsid w:val="00AC2877"/>
    <w:rsid w:val="00AC3255"/>
    <w:rsid w:val="00AC4502"/>
    <w:rsid w:val="00AC4F17"/>
    <w:rsid w:val="00AC5D4A"/>
    <w:rsid w:val="00AC722D"/>
    <w:rsid w:val="00AC72E6"/>
    <w:rsid w:val="00AC7A71"/>
    <w:rsid w:val="00AD0DBB"/>
    <w:rsid w:val="00AD1F8F"/>
    <w:rsid w:val="00AD3067"/>
    <w:rsid w:val="00AD3B8D"/>
    <w:rsid w:val="00AD3D4E"/>
    <w:rsid w:val="00AD3ECA"/>
    <w:rsid w:val="00AD3F55"/>
    <w:rsid w:val="00AD51D7"/>
    <w:rsid w:val="00AD5ED2"/>
    <w:rsid w:val="00AD631D"/>
    <w:rsid w:val="00AD694D"/>
    <w:rsid w:val="00AD6C1C"/>
    <w:rsid w:val="00AD6C54"/>
    <w:rsid w:val="00AD6FC8"/>
    <w:rsid w:val="00AE050B"/>
    <w:rsid w:val="00AE2CFD"/>
    <w:rsid w:val="00AE328D"/>
    <w:rsid w:val="00AE4564"/>
    <w:rsid w:val="00AE4F18"/>
    <w:rsid w:val="00AE61FE"/>
    <w:rsid w:val="00AE62C8"/>
    <w:rsid w:val="00AE6790"/>
    <w:rsid w:val="00AE67DB"/>
    <w:rsid w:val="00AE6D8D"/>
    <w:rsid w:val="00AF05A7"/>
    <w:rsid w:val="00AF1353"/>
    <w:rsid w:val="00AF2635"/>
    <w:rsid w:val="00AF34B6"/>
    <w:rsid w:val="00AF372D"/>
    <w:rsid w:val="00AF3AFE"/>
    <w:rsid w:val="00AF3D84"/>
    <w:rsid w:val="00AF40FA"/>
    <w:rsid w:val="00AF4A91"/>
    <w:rsid w:val="00AF53F9"/>
    <w:rsid w:val="00AF6D3D"/>
    <w:rsid w:val="00AF777E"/>
    <w:rsid w:val="00B01768"/>
    <w:rsid w:val="00B01B05"/>
    <w:rsid w:val="00B01C83"/>
    <w:rsid w:val="00B02603"/>
    <w:rsid w:val="00B03603"/>
    <w:rsid w:val="00B03AB4"/>
    <w:rsid w:val="00B04437"/>
    <w:rsid w:val="00B04958"/>
    <w:rsid w:val="00B052F6"/>
    <w:rsid w:val="00B054A4"/>
    <w:rsid w:val="00B05B5D"/>
    <w:rsid w:val="00B06A3D"/>
    <w:rsid w:val="00B07386"/>
    <w:rsid w:val="00B076C9"/>
    <w:rsid w:val="00B104D4"/>
    <w:rsid w:val="00B10744"/>
    <w:rsid w:val="00B120D6"/>
    <w:rsid w:val="00B13379"/>
    <w:rsid w:val="00B13DF9"/>
    <w:rsid w:val="00B14016"/>
    <w:rsid w:val="00B1548B"/>
    <w:rsid w:val="00B15BDC"/>
    <w:rsid w:val="00B15DAF"/>
    <w:rsid w:val="00B163B0"/>
    <w:rsid w:val="00B16977"/>
    <w:rsid w:val="00B17538"/>
    <w:rsid w:val="00B17985"/>
    <w:rsid w:val="00B20091"/>
    <w:rsid w:val="00B2118D"/>
    <w:rsid w:val="00B212C0"/>
    <w:rsid w:val="00B2182C"/>
    <w:rsid w:val="00B21BEF"/>
    <w:rsid w:val="00B21DEC"/>
    <w:rsid w:val="00B22884"/>
    <w:rsid w:val="00B23F4B"/>
    <w:rsid w:val="00B24E8F"/>
    <w:rsid w:val="00B2538D"/>
    <w:rsid w:val="00B25625"/>
    <w:rsid w:val="00B25840"/>
    <w:rsid w:val="00B265AF"/>
    <w:rsid w:val="00B2664C"/>
    <w:rsid w:val="00B27484"/>
    <w:rsid w:val="00B274B3"/>
    <w:rsid w:val="00B2755E"/>
    <w:rsid w:val="00B279D7"/>
    <w:rsid w:val="00B27B91"/>
    <w:rsid w:val="00B303FC"/>
    <w:rsid w:val="00B30D77"/>
    <w:rsid w:val="00B30DF6"/>
    <w:rsid w:val="00B3179D"/>
    <w:rsid w:val="00B318DB"/>
    <w:rsid w:val="00B31A6C"/>
    <w:rsid w:val="00B322B5"/>
    <w:rsid w:val="00B32360"/>
    <w:rsid w:val="00B327A8"/>
    <w:rsid w:val="00B33BB9"/>
    <w:rsid w:val="00B34533"/>
    <w:rsid w:val="00B34668"/>
    <w:rsid w:val="00B3496B"/>
    <w:rsid w:val="00B36640"/>
    <w:rsid w:val="00B36E1F"/>
    <w:rsid w:val="00B37121"/>
    <w:rsid w:val="00B3764D"/>
    <w:rsid w:val="00B3778D"/>
    <w:rsid w:val="00B40FF0"/>
    <w:rsid w:val="00B41B7F"/>
    <w:rsid w:val="00B433FC"/>
    <w:rsid w:val="00B44334"/>
    <w:rsid w:val="00B445C7"/>
    <w:rsid w:val="00B44773"/>
    <w:rsid w:val="00B44DF9"/>
    <w:rsid w:val="00B44FC8"/>
    <w:rsid w:val="00B45C77"/>
    <w:rsid w:val="00B46369"/>
    <w:rsid w:val="00B46A89"/>
    <w:rsid w:val="00B47556"/>
    <w:rsid w:val="00B47F24"/>
    <w:rsid w:val="00B47F51"/>
    <w:rsid w:val="00B50DF1"/>
    <w:rsid w:val="00B51680"/>
    <w:rsid w:val="00B51D92"/>
    <w:rsid w:val="00B5237D"/>
    <w:rsid w:val="00B52AF6"/>
    <w:rsid w:val="00B52B23"/>
    <w:rsid w:val="00B533DF"/>
    <w:rsid w:val="00B53EB5"/>
    <w:rsid w:val="00B55993"/>
    <w:rsid w:val="00B55AE4"/>
    <w:rsid w:val="00B56256"/>
    <w:rsid w:val="00B56D25"/>
    <w:rsid w:val="00B570F6"/>
    <w:rsid w:val="00B572BD"/>
    <w:rsid w:val="00B57826"/>
    <w:rsid w:val="00B60028"/>
    <w:rsid w:val="00B61688"/>
    <w:rsid w:val="00B616A1"/>
    <w:rsid w:val="00B62496"/>
    <w:rsid w:val="00B6348C"/>
    <w:rsid w:val="00B63846"/>
    <w:rsid w:val="00B67569"/>
    <w:rsid w:val="00B67CAF"/>
    <w:rsid w:val="00B67CCD"/>
    <w:rsid w:val="00B67FF3"/>
    <w:rsid w:val="00B707CA"/>
    <w:rsid w:val="00B70DB9"/>
    <w:rsid w:val="00B71FDF"/>
    <w:rsid w:val="00B74135"/>
    <w:rsid w:val="00B75D24"/>
    <w:rsid w:val="00B77374"/>
    <w:rsid w:val="00B8009C"/>
    <w:rsid w:val="00B8152F"/>
    <w:rsid w:val="00B820BC"/>
    <w:rsid w:val="00B83418"/>
    <w:rsid w:val="00B8550F"/>
    <w:rsid w:val="00B858B2"/>
    <w:rsid w:val="00B85BD1"/>
    <w:rsid w:val="00B86086"/>
    <w:rsid w:val="00B863C5"/>
    <w:rsid w:val="00B86EB5"/>
    <w:rsid w:val="00B8725C"/>
    <w:rsid w:val="00B87432"/>
    <w:rsid w:val="00B8775C"/>
    <w:rsid w:val="00B90200"/>
    <w:rsid w:val="00B9146F"/>
    <w:rsid w:val="00B920EB"/>
    <w:rsid w:val="00B922BD"/>
    <w:rsid w:val="00B92746"/>
    <w:rsid w:val="00B93FED"/>
    <w:rsid w:val="00B945D8"/>
    <w:rsid w:val="00B94E7A"/>
    <w:rsid w:val="00B95402"/>
    <w:rsid w:val="00B95747"/>
    <w:rsid w:val="00B962D6"/>
    <w:rsid w:val="00B9708F"/>
    <w:rsid w:val="00B9724C"/>
    <w:rsid w:val="00BA0234"/>
    <w:rsid w:val="00BA1370"/>
    <w:rsid w:val="00BA34F1"/>
    <w:rsid w:val="00BA381E"/>
    <w:rsid w:val="00BA3D67"/>
    <w:rsid w:val="00BA3EAA"/>
    <w:rsid w:val="00BA46DE"/>
    <w:rsid w:val="00BA494A"/>
    <w:rsid w:val="00BA56E8"/>
    <w:rsid w:val="00BA6F1D"/>
    <w:rsid w:val="00BA75B3"/>
    <w:rsid w:val="00BB0560"/>
    <w:rsid w:val="00BB05C0"/>
    <w:rsid w:val="00BB0966"/>
    <w:rsid w:val="00BB11EF"/>
    <w:rsid w:val="00BB1DE3"/>
    <w:rsid w:val="00BB26C7"/>
    <w:rsid w:val="00BB27FB"/>
    <w:rsid w:val="00BB2A03"/>
    <w:rsid w:val="00BB2FC6"/>
    <w:rsid w:val="00BB3A75"/>
    <w:rsid w:val="00BB3D19"/>
    <w:rsid w:val="00BB3F5B"/>
    <w:rsid w:val="00BB48D4"/>
    <w:rsid w:val="00BB5BAB"/>
    <w:rsid w:val="00BB62A8"/>
    <w:rsid w:val="00BB6960"/>
    <w:rsid w:val="00BB699B"/>
    <w:rsid w:val="00BB70F5"/>
    <w:rsid w:val="00BB7B8B"/>
    <w:rsid w:val="00BC0899"/>
    <w:rsid w:val="00BC168B"/>
    <w:rsid w:val="00BC1FDB"/>
    <w:rsid w:val="00BC3723"/>
    <w:rsid w:val="00BC40DD"/>
    <w:rsid w:val="00BC44F4"/>
    <w:rsid w:val="00BC4784"/>
    <w:rsid w:val="00BC4813"/>
    <w:rsid w:val="00BC5F93"/>
    <w:rsid w:val="00BC60C6"/>
    <w:rsid w:val="00BC669A"/>
    <w:rsid w:val="00BC7060"/>
    <w:rsid w:val="00BC70F4"/>
    <w:rsid w:val="00BC7650"/>
    <w:rsid w:val="00BC789C"/>
    <w:rsid w:val="00BC7F85"/>
    <w:rsid w:val="00BD02E0"/>
    <w:rsid w:val="00BD2087"/>
    <w:rsid w:val="00BD278B"/>
    <w:rsid w:val="00BD27E7"/>
    <w:rsid w:val="00BD3ABF"/>
    <w:rsid w:val="00BD3BD1"/>
    <w:rsid w:val="00BD4395"/>
    <w:rsid w:val="00BD4D12"/>
    <w:rsid w:val="00BD59A6"/>
    <w:rsid w:val="00BD6943"/>
    <w:rsid w:val="00BD78D5"/>
    <w:rsid w:val="00BE003E"/>
    <w:rsid w:val="00BE0262"/>
    <w:rsid w:val="00BE0891"/>
    <w:rsid w:val="00BE1835"/>
    <w:rsid w:val="00BE1863"/>
    <w:rsid w:val="00BE2457"/>
    <w:rsid w:val="00BE2718"/>
    <w:rsid w:val="00BE2BC4"/>
    <w:rsid w:val="00BE3A4A"/>
    <w:rsid w:val="00BE3B3A"/>
    <w:rsid w:val="00BE4492"/>
    <w:rsid w:val="00BE46CC"/>
    <w:rsid w:val="00BE470A"/>
    <w:rsid w:val="00BE4F0B"/>
    <w:rsid w:val="00BE510B"/>
    <w:rsid w:val="00BF03A2"/>
    <w:rsid w:val="00BF0F6F"/>
    <w:rsid w:val="00BF10F8"/>
    <w:rsid w:val="00BF1C65"/>
    <w:rsid w:val="00BF2AD5"/>
    <w:rsid w:val="00BF30C0"/>
    <w:rsid w:val="00BF317C"/>
    <w:rsid w:val="00BF33BF"/>
    <w:rsid w:val="00BF38EE"/>
    <w:rsid w:val="00BF3FBD"/>
    <w:rsid w:val="00BF437D"/>
    <w:rsid w:val="00BF4490"/>
    <w:rsid w:val="00BF47A5"/>
    <w:rsid w:val="00BF6D2B"/>
    <w:rsid w:val="00C001A0"/>
    <w:rsid w:val="00C00A01"/>
    <w:rsid w:val="00C00FC5"/>
    <w:rsid w:val="00C02967"/>
    <w:rsid w:val="00C02C0F"/>
    <w:rsid w:val="00C03E50"/>
    <w:rsid w:val="00C043EC"/>
    <w:rsid w:val="00C04602"/>
    <w:rsid w:val="00C05E08"/>
    <w:rsid w:val="00C069C7"/>
    <w:rsid w:val="00C06FD1"/>
    <w:rsid w:val="00C070A5"/>
    <w:rsid w:val="00C107BD"/>
    <w:rsid w:val="00C10CD0"/>
    <w:rsid w:val="00C13002"/>
    <w:rsid w:val="00C139D4"/>
    <w:rsid w:val="00C150E0"/>
    <w:rsid w:val="00C1564F"/>
    <w:rsid w:val="00C15FE0"/>
    <w:rsid w:val="00C165D5"/>
    <w:rsid w:val="00C16A9B"/>
    <w:rsid w:val="00C16CC1"/>
    <w:rsid w:val="00C16F22"/>
    <w:rsid w:val="00C17032"/>
    <w:rsid w:val="00C17838"/>
    <w:rsid w:val="00C201D8"/>
    <w:rsid w:val="00C209B7"/>
    <w:rsid w:val="00C20AFB"/>
    <w:rsid w:val="00C20CA8"/>
    <w:rsid w:val="00C20CD7"/>
    <w:rsid w:val="00C220FF"/>
    <w:rsid w:val="00C2244B"/>
    <w:rsid w:val="00C22FE9"/>
    <w:rsid w:val="00C235A6"/>
    <w:rsid w:val="00C23812"/>
    <w:rsid w:val="00C248C6"/>
    <w:rsid w:val="00C24D32"/>
    <w:rsid w:val="00C27AA6"/>
    <w:rsid w:val="00C302AF"/>
    <w:rsid w:val="00C318C6"/>
    <w:rsid w:val="00C31DB2"/>
    <w:rsid w:val="00C32116"/>
    <w:rsid w:val="00C324DA"/>
    <w:rsid w:val="00C331F0"/>
    <w:rsid w:val="00C33339"/>
    <w:rsid w:val="00C33537"/>
    <w:rsid w:val="00C33ADF"/>
    <w:rsid w:val="00C34153"/>
    <w:rsid w:val="00C341A6"/>
    <w:rsid w:val="00C34275"/>
    <w:rsid w:val="00C342B2"/>
    <w:rsid w:val="00C3452F"/>
    <w:rsid w:val="00C34A83"/>
    <w:rsid w:val="00C35392"/>
    <w:rsid w:val="00C35555"/>
    <w:rsid w:val="00C36EF2"/>
    <w:rsid w:val="00C374D2"/>
    <w:rsid w:val="00C37835"/>
    <w:rsid w:val="00C37BFD"/>
    <w:rsid w:val="00C37C9F"/>
    <w:rsid w:val="00C40D3E"/>
    <w:rsid w:val="00C41834"/>
    <w:rsid w:val="00C427C9"/>
    <w:rsid w:val="00C42925"/>
    <w:rsid w:val="00C42A35"/>
    <w:rsid w:val="00C43264"/>
    <w:rsid w:val="00C439D6"/>
    <w:rsid w:val="00C44687"/>
    <w:rsid w:val="00C449BB"/>
    <w:rsid w:val="00C45104"/>
    <w:rsid w:val="00C45C1F"/>
    <w:rsid w:val="00C45F75"/>
    <w:rsid w:val="00C47047"/>
    <w:rsid w:val="00C470C0"/>
    <w:rsid w:val="00C4732B"/>
    <w:rsid w:val="00C473C8"/>
    <w:rsid w:val="00C4760A"/>
    <w:rsid w:val="00C47D84"/>
    <w:rsid w:val="00C51058"/>
    <w:rsid w:val="00C5139F"/>
    <w:rsid w:val="00C51BD0"/>
    <w:rsid w:val="00C54F67"/>
    <w:rsid w:val="00C55BBC"/>
    <w:rsid w:val="00C5604E"/>
    <w:rsid w:val="00C560FE"/>
    <w:rsid w:val="00C564E2"/>
    <w:rsid w:val="00C566DF"/>
    <w:rsid w:val="00C56C0C"/>
    <w:rsid w:val="00C56C61"/>
    <w:rsid w:val="00C56D0C"/>
    <w:rsid w:val="00C57350"/>
    <w:rsid w:val="00C60A65"/>
    <w:rsid w:val="00C60C28"/>
    <w:rsid w:val="00C615D4"/>
    <w:rsid w:val="00C62B15"/>
    <w:rsid w:val="00C62B73"/>
    <w:rsid w:val="00C631BE"/>
    <w:rsid w:val="00C641DD"/>
    <w:rsid w:val="00C6459A"/>
    <w:rsid w:val="00C64A42"/>
    <w:rsid w:val="00C64D71"/>
    <w:rsid w:val="00C653CA"/>
    <w:rsid w:val="00C65635"/>
    <w:rsid w:val="00C6608E"/>
    <w:rsid w:val="00C66597"/>
    <w:rsid w:val="00C66C28"/>
    <w:rsid w:val="00C66C58"/>
    <w:rsid w:val="00C66D58"/>
    <w:rsid w:val="00C6786A"/>
    <w:rsid w:val="00C67A0F"/>
    <w:rsid w:val="00C701F6"/>
    <w:rsid w:val="00C703F7"/>
    <w:rsid w:val="00C7108B"/>
    <w:rsid w:val="00C71E2E"/>
    <w:rsid w:val="00C72BEF"/>
    <w:rsid w:val="00C73EBF"/>
    <w:rsid w:val="00C73FDB"/>
    <w:rsid w:val="00C74074"/>
    <w:rsid w:val="00C74E2F"/>
    <w:rsid w:val="00C7594F"/>
    <w:rsid w:val="00C75991"/>
    <w:rsid w:val="00C75FB1"/>
    <w:rsid w:val="00C76C9C"/>
    <w:rsid w:val="00C773BC"/>
    <w:rsid w:val="00C775B5"/>
    <w:rsid w:val="00C77B75"/>
    <w:rsid w:val="00C807D6"/>
    <w:rsid w:val="00C8155C"/>
    <w:rsid w:val="00C81C81"/>
    <w:rsid w:val="00C8207C"/>
    <w:rsid w:val="00C82A44"/>
    <w:rsid w:val="00C83342"/>
    <w:rsid w:val="00C836EB"/>
    <w:rsid w:val="00C846CE"/>
    <w:rsid w:val="00C84BC6"/>
    <w:rsid w:val="00C8511B"/>
    <w:rsid w:val="00C852DF"/>
    <w:rsid w:val="00C85588"/>
    <w:rsid w:val="00C8697B"/>
    <w:rsid w:val="00C872F4"/>
    <w:rsid w:val="00C8785A"/>
    <w:rsid w:val="00C87B50"/>
    <w:rsid w:val="00C87E7F"/>
    <w:rsid w:val="00C90323"/>
    <w:rsid w:val="00C90339"/>
    <w:rsid w:val="00C903D5"/>
    <w:rsid w:val="00C90DDB"/>
    <w:rsid w:val="00C916C5"/>
    <w:rsid w:val="00C917EC"/>
    <w:rsid w:val="00C92335"/>
    <w:rsid w:val="00C9281F"/>
    <w:rsid w:val="00C9302C"/>
    <w:rsid w:val="00C9338B"/>
    <w:rsid w:val="00C937F1"/>
    <w:rsid w:val="00C93C2C"/>
    <w:rsid w:val="00C94409"/>
    <w:rsid w:val="00C9461F"/>
    <w:rsid w:val="00C94B5F"/>
    <w:rsid w:val="00C9579B"/>
    <w:rsid w:val="00C9592B"/>
    <w:rsid w:val="00C95EA8"/>
    <w:rsid w:val="00C95F50"/>
    <w:rsid w:val="00C96121"/>
    <w:rsid w:val="00C968E4"/>
    <w:rsid w:val="00C976C0"/>
    <w:rsid w:val="00C97841"/>
    <w:rsid w:val="00CA12B9"/>
    <w:rsid w:val="00CA1C8C"/>
    <w:rsid w:val="00CA1DE1"/>
    <w:rsid w:val="00CA4488"/>
    <w:rsid w:val="00CA4C3C"/>
    <w:rsid w:val="00CA5079"/>
    <w:rsid w:val="00CA53B1"/>
    <w:rsid w:val="00CA5B31"/>
    <w:rsid w:val="00CA6193"/>
    <w:rsid w:val="00CA6E0C"/>
    <w:rsid w:val="00CA6F19"/>
    <w:rsid w:val="00CA716A"/>
    <w:rsid w:val="00CA7A2C"/>
    <w:rsid w:val="00CB0003"/>
    <w:rsid w:val="00CB06C4"/>
    <w:rsid w:val="00CB0991"/>
    <w:rsid w:val="00CB0DCE"/>
    <w:rsid w:val="00CB0E52"/>
    <w:rsid w:val="00CB1225"/>
    <w:rsid w:val="00CB1742"/>
    <w:rsid w:val="00CB1D0D"/>
    <w:rsid w:val="00CB233F"/>
    <w:rsid w:val="00CB3168"/>
    <w:rsid w:val="00CB39C8"/>
    <w:rsid w:val="00CB3EF8"/>
    <w:rsid w:val="00CB62E6"/>
    <w:rsid w:val="00CB6B17"/>
    <w:rsid w:val="00CB7EB6"/>
    <w:rsid w:val="00CC0863"/>
    <w:rsid w:val="00CC0B08"/>
    <w:rsid w:val="00CC13C3"/>
    <w:rsid w:val="00CC1966"/>
    <w:rsid w:val="00CC1A9F"/>
    <w:rsid w:val="00CC1ADE"/>
    <w:rsid w:val="00CC2413"/>
    <w:rsid w:val="00CC3A5E"/>
    <w:rsid w:val="00CC4177"/>
    <w:rsid w:val="00CC5D9B"/>
    <w:rsid w:val="00CC6DD2"/>
    <w:rsid w:val="00CC7204"/>
    <w:rsid w:val="00CC74EA"/>
    <w:rsid w:val="00CD01D5"/>
    <w:rsid w:val="00CD0279"/>
    <w:rsid w:val="00CD063F"/>
    <w:rsid w:val="00CD1126"/>
    <w:rsid w:val="00CD11B8"/>
    <w:rsid w:val="00CD2B8C"/>
    <w:rsid w:val="00CD3212"/>
    <w:rsid w:val="00CD44F7"/>
    <w:rsid w:val="00CD5B9B"/>
    <w:rsid w:val="00CD6577"/>
    <w:rsid w:val="00CD65B5"/>
    <w:rsid w:val="00CD6A23"/>
    <w:rsid w:val="00CD7435"/>
    <w:rsid w:val="00CD78BB"/>
    <w:rsid w:val="00CD7F1D"/>
    <w:rsid w:val="00CE0802"/>
    <w:rsid w:val="00CE175F"/>
    <w:rsid w:val="00CE2DA5"/>
    <w:rsid w:val="00CE42DC"/>
    <w:rsid w:val="00CE4C09"/>
    <w:rsid w:val="00CE6A4D"/>
    <w:rsid w:val="00CE7CC3"/>
    <w:rsid w:val="00CF037F"/>
    <w:rsid w:val="00CF065A"/>
    <w:rsid w:val="00CF15DB"/>
    <w:rsid w:val="00CF1757"/>
    <w:rsid w:val="00CF1E07"/>
    <w:rsid w:val="00CF1F5D"/>
    <w:rsid w:val="00CF1FC3"/>
    <w:rsid w:val="00CF227B"/>
    <w:rsid w:val="00CF26ED"/>
    <w:rsid w:val="00CF2C87"/>
    <w:rsid w:val="00CF3C0E"/>
    <w:rsid w:val="00CF51FD"/>
    <w:rsid w:val="00CF5411"/>
    <w:rsid w:val="00CF6127"/>
    <w:rsid w:val="00CF61F1"/>
    <w:rsid w:val="00CF6969"/>
    <w:rsid w:val="00CF788F"/>
    <w:rsid w:val="00CF7D01"/>
    <w:rsid w:val="00D00320"/>
    <w:rsid w:val="00D003A7"/>
    <w:rsid w:val="00D00698"/>
    <w:rsid w:val="00D00C20"/>
    <w:rsid w:val="00D01260"/>
    <w:rsid w:val="00D014C9"/>
    <w:rsid w:val="00D021E8"/>
    <w:rsid w:val="00D04601"/>
    <w:rsid w:val="00D04676"/>
    <w:rsid w:val="00D0488F"/>
    <w:rsid w:val="00D04D82"/>
    <w:rsid w:val="00D054BA"/>
    <w:rsid w:val="00D0611B"/>
    <w:rsid w:val="00D06CD8"/>
    <w:rsid w:val="00D07FEB"/>
    <w:rsid w:val="00D10613"/>
    <w:rsid w:val="00D10A3D"/>
    <w:rsid w:val="00D10F28"/>
    <w:rsid w:val="00D11343"/>
    <w:rsid w:val="00D118C7"/>
    <w:rsid w:val="00D120E2"/>
    <w:rsid w:val="00D124AD"/>
    <w:rsid w:val="00D12C3A"/>
    <w:rsid w:val="00D12F98"/>
    <w:rsid w:val="00D130B4"/>
    <w:rsid w:val="00D130DE"/>
    <w:rsid w:val="00D13273"/>
    <w:rsid w:val="00D14033"/>
    <w:rsid w:val="00D1442D"/>
    <w:rsid w:val="00D14784"/>
    <w:rsid w:val="00D14C08"/>
    <w:rsid w:val="00D14D9B"/>
    <w:rsid w:val="00D15816"/>
    <w:rsid w:val="00D15980"/>
    <w:rsid w:val="00D168F1"/>
    <w:rsid w:val="00D17B37"/>
    <w:rsid w:val="00D17D89"/>
    <w:rsid w:val="00D20537"/>
    <w:rsid w:val="00D2130E"/>
    <w:rsid w:val="00D21FD5"/>
    <w:rsid w:val="00D23D4B"/>
    <w:rsid w:val="00D24213"/>
    <w:rsid w:val="00D24710"/>
    <w:rsid w:val="00D24CE5"/>
    <w:rsid w:val="00D2549A"/>
    <w:rsid w:val="00D25BDF"/>
    <w:rsid w:val="00D27624"/>
    <w:rsid w:val="00D3001E"/>
    <w:rsid w:val="00D3076E"/>
    <w:rsid w:val="00D30904"/>
    <w:rsid w:val="00D3101E"/>
    <w:rsid w:val="00D31166"/>
    <w:rsid w:val="00D31D06"/>
    <w:rsid w:val="00D322BD"/>
    <w:rsid w:val="00D32306"/>
    <w:rsid w:val="00D324A6"/>
    <w:rsid w:val="00D32823"/>
    <w:rsid w:val="00D33110"/>
    <w:rsid w:val="00D33822"/>
    <w:rsid w:val="00D33BED"/>
    <w:rsid w:val="00D3411E"/>
    <w:rsid w:val="00D345AD"/>
    <w:rsid w:val="00D349C0"/>
    <w:rsid w:val="00D357F5"/>
    <w:rsid w:val="00D36C99"/>
    <w:rsid w:val="00D36DC3"/>
    <w:rsid w:val="00D37166"/>
    <w:rsid w:val="00D372D0"/>
    <w:rsid w:val="00D3778C"/>
    <w:rsid w:val="00D37F5D"/>
    <w:rsid w:val="00D40811"/>
    <w:rsid w:val="00D41493"/>
    <w:rsid w:val="00D418C2"/>
    <w:rsid w:val="00D42AC7"/>
    <w:rsid w:val="00D43351"/>
    <w:rsid w:val="00D448A1"/>
    <w:rsid w:val="00D45CA5"/>
    <w:rsid w:val="00D47861"/>
    <w:rsid w:val="00D50E95"/>
    <w:rsid w:val="00D51A56"/>
    <w:rsid w:val="00D51C74"/>
    <w:rsid w:val="00D52215"/>
    <w:rsid w:val="00D52ACE"/>
    <w:rsid w:val="00D53D9C"/>
    <w:rsid w:val="00D540CD"/>
    <w:rsid w:val="00D54242"/>
    <w:rsid w:val="00D547D2"/>
    <w:rsid w:val="00D55125"/>
    <w:rsid w:val="00D55A38"/>
    <w:rsid w:val="00D55C4C"/>
    <w:rsid w:val="00D55E0C"/>
    <w:rsid w:val="00D564C7"/>
    <w:rsid w:val="00D56F3A"/>
    <w:rsid w:val="00D578B4"/>
    <w:rsid w:val="00D600A2"/>
    <w:rsid w:val="00D604A6"/>
    <w:rsid w:val="00D61C67"/>
    <w:rsid w:val="00D63291"/>
    <w:rsid w:val="00D642D7"/>
    <w:rsid w:val="00D657EB"/>
    <w:rsid w:val="00D700C1"/>
    <w:rsid w:val="00D7079A"/>
    <w:rsid w:val="00D70FC2"/>
    <w:rsid w:val="00D70FD8"/>
    <w:rsid w:val="00D732B4"/>
    <w:rsid w:val="00D74173"/>
    <w:rsid w:val="00D75513"/>
    <w:rsid w:val="00D7641E"/>
    <w:rsid w:val="00D7676F"/>
    <w:rsid w:val="00D76AB0"/>
    <w:rsid w:val="00D80DC7"/>
    <w:rsid w:val="00D824C1"/>
    <w:rsid w:val="00D82F66"/>
    <w:rsid w:val="00D831F3"/>
    <w:rsid w:val="00D8540D"/>
    <w:rsid w:val="00D85935"/>
    <w:rsid w:val="00D85C2D"/>
    <w:rsid w:val="00D8660D"/>
    <w:rsid w:val="00D90884"/>
    <w:rsid w:val="00D90C18"/>
    <w:rsid w:val="00D91011"/>
    <w:rsid w:val="00D9127B"/>
    <w:rsid w:val="00D9330E"/>
    <w:rsid w:val="00D9384D"/>
    <w:rsid w:val="00D93941"/>
    <w:rsid w:val="00D93A0F"/>
    <w:rsid w:val="00D93D84"/>
    <w:rsid w:val="00D9434C"/>
    <w:rsid w:val="00D95237"/>
    <w:rsid w:val="00D954DD"/>
    <w:rsid w:val="00D95A3B"/>
    <w:rsid w:val="00D9710E"/>
    <w:rsid w:val="00D97822"/>
    <w:rsid w:val="00D9793B"/>
    <w:rsid w:val="00D97D3D"/>
    <w:rsid w:val="00DA1DEA"/>
    <w:rsid w:val="00DA1E4D"/>
    <w:rsid w:val="00DA22E5"/>
    <w:rsid w:val="00DA267D"/>
    <w:rsid w:val="00DA2D9B"/>
    <w:rsid w:val="00DA2EF0"/>
    <w:rsid w:val="00DA3CC8"/>
    <w:rsid w:val="00DA4AF9"/>
    <w:rsid w:val="00DA58BE"/>
    <w:rsid w:val="00DA6B79"/>
    <w:rsid w:val="00DB0519"/>
    <w:rsid w:val="00DB0AA7"/>
    <w:rsid w:val="00DB140B"/>
    <w:rsid w:val="00DB1438"/>
    <w:rsid w:val="00DB1B73"/>
    <w:rsid w:val="00DB38B5"/>
    <w:rsid w:val="00DB3CCE"/>
    <w:rsid w:val="00DB645F"/>
    <w:rsid w:val="00DB6A9E"/>
    <w:rsid w:val="00DB773F"/>
    <w:rsid w:val="00DB7997"/>
    <w:rsid w:val="00DB7BA7"/>
    <w:rsid w:val="00DB7D4D"/>
    <w:rsid w:val="00DC0091"/>
    <w:rsid w:val="00DC053B"/>
    <w:rsid w:val="00DC0BB2"/>
    <w:rsid w:val="00DC0C86"/>
    <w:rsid w:val="00DC1DB9"/>
    <w:rsid w:val="00DC1E6D"/>
    <w:rsid w:val="00DC3C3B"/>
    <w:rsid w:val="00DC553F"/>
    <w:rsid w:val="00DC5563"/>
    <w:rsid w:val="00DC5D65"/>
    <w:rsid w:val="00DC6083"/>
    <w:rsid w:val="00DC7009"/>
    <w:rsid w:val="00DC7F9A"/>
    <w:rsid w:val="00DD051D"/>
    <w:rsid w:val="00DD0DAE"/>
    <w:rsid w:val="00DD0FD5"/>
    <w:rsid w:val="00DD18EC"/>
    <w:rsid w:val="00DD2A6F"/>
    <w:rsid w:val="00DD30A9"/>
    <w:rsid w:val="00DD3CC7"/>
    <w:rsid w:val="00DD42F0"/>
    <w:rsid w:val="00DD46B8"/>
    <w:rsid w:val="00DD4C31"/>
    <w:rsid w:val="00DD4F56"/>
    <w:rsid w:val="00DD5018"/>
    <w:rsid w:val="00DD560D"/>
    <w:rsid w:val="00DD574C"/>
    <w:rsid w:val="00DD5A5E"/>
    <w:rsid w:val="00DD5BA5"/>
    <w:rsid w:val="00DD5ED8"/>
    <w:rsid w:val="00DD68D0"/>
    <w:rsid w:val="00DD6B6F"/>
    <w:rsid w:val="00DD73AC"/>
    <w:rsid w:val="00DD7C46"/>
    <w:rsid w:val="00DE11BC"/>
    <w:rsid w:val="00DE1226"/>
    <w:rsid w:val="00DE21EE"/>
    <w:rsid w:val="00DE2943"/>
    <w:rsid w:val="00DE2BD3"/>
    <w:rsid w:val="00DE2CDE"/>
    <w:rsid w:val="00DE2CE5"/>
    <w:rsid w:val="00DE301F"/>
    <w:rsid w:val="00DE3B12"/>
    <w:rsid w:val="00DE3DB8"/>
    <w:rsid w:val="00DE4201"/>
    <w:rsid w:val="00DE465B"/>
    <w:rsid w:val="00DE49B3"/>
    <w:rsid w:val="00DE4B80"/>
    <w:rsid w:val="00DE6DC7"/>
    <w:rsid w:val="00DE6E12"/>
    <w:rsid w:val="00DF0669"/>
    <w:rsid w:val="00DF0A02"/>
    <w:rsid w:val="00DF1BF0"/>
    <w:rsid w:val="00DF1E39"/>
    <w:rsid w:val="00DF20EF"/>
    <w:rsid w:val="00DF21D6"/>
    <w:rsid w:val="00DF27C7"/>
    <w:rsid w:val="00DF3761"/>
    <w:rsid w:val="00DF383D"/>
    <w:rsid w:val="00DF5754"/>
    <w:rsid w:val="00DF63FA"/>
    <w:rsid w:val="00DF657A"/>
    <w:rsid w:val="00DF77A4"/>
    <w:rsid w:val="00E00977"/>
    <w:rsid w:val="00E0102E"/>
    <w:rsid w:val="00E010E2"/>
    <w:rsid w:val="00E02B98"/>
    <w:rsid w:val="00E02EB8"/>
    <w:rsid w:val="00E0394F"/>
    <w:rsid w:val="00E03D5C"/>
    <w:rsid w:val="00E050CD"/>
    <w:rsid w:val="00E05A7B"/>
    <w:rsid w:val="00E05AA3"/>
    <w:rsid w:val="00E05E67"/>
    <w:rsid w:val="00E0652D"/>
    <w:rsid w:val="00E0792D"/>
    <w:rsid w:val="00E07AED"/>
    <w:rsid w:val="00E100FA"/>
    <w:rsid w:val="00E107EB"/>
    <w:rsid w:val="00E10A37"/>
    <w:rsid w:val="00E1106F"/>
    <w:rsid w:val="00E11A8A"/>
    <w:rsid w:val="00E13990"/>
    <w:rsid w:val="00E15013"/>
    <w:rsid w:val="00E1626F"/>
    <w:rsid w:val="00E1629A"/>
    <w:rsid w:val="00E17212"/>
    <w:rsid w:val="00E1755E"/>
    <w:rsid w:val="00E1799B"/>
    <w:rsid w:val="00E17AE1"/>
    <w:rsid w:val="00E17C3A"/>
    <w:rsid w:val="00E20C50"/>
    <w:rsid w:val="00E21305"/>
    <w:rsid w:val="00E21C42"/>
    <w:rsid w:val="00E21EDB"/>
    <w:rsid w:val="00E22349"/>
    <w:rsid w:val="00E228C9"/>
    <w:rsid w:val="00E228CE"/>
    <w:rsid w:val="00E22935"/>
    <w:rsid w:val="00E22EF2"/>
    <w:rsid w:val="00E2357C"/>
    <w:rsid w:val="00E23C46"/>
    <w:rsid w:val="00E23E8E"/>
    <w:rsid w:val="00E24056"/>
    <w:rsid w:val="00E240FA"/>
    <w:rsid w:val="00E2489F"/>
    <w:rsid w:val="00E24B11"/>
    <w:rsid w:val="00E24D73"/>
    <w:rsid w:val="00E25BFC"/>
    <w:rsid w:val="00E26050"/>
    <w:rsid w:val="00E2744E"/>
    <w:rsid w:val="00E275F6"/>
    <w:rsid w:val="00E30F67"/>
    <w:rsid w:val="00E3179A"/>
    <w:rsid w:val="00E3194E"/>
    <w:rsid w:val="00E31CA0"/>
    <w:rsid w:val="00E31D35"/>
    <w:rsid w:val="00E32212"/>
    <w:rsid w:val="00E3239B"/>
    <w:rsid w:val="00E32713"/>
    <w:rsid w:val="00E33761"/>
    <w:rsid w:val="00E3499E"/>
    <w:rsid w:val="00E35270"/>
    <w:rsid w:val="00E357CE"/>
    <w:rsid w:val="00E35B95"/>
    <w:rsid w:val="00E36A44"/>
    <w:rsid w:val="00E371E5"/>
    <w:rsid w:val="00E37E3A"/>
    <w:rsid w:val="00E37F2D"/>
    <w:rsid w:val="00E40BD1"/>
    <w:rsid w:val="00E41A54"/>
    <w:rsid w:val="00E41B95"/>
    <w:rsid w:val="00E41E67"/>
    <w:rsid w:val="00E42623"/>
    <w:rsid w:val="00E4327D"/>
    <w:rsid w:val="00E4409C"/>
    <w:rsid w:val="00E45923"/>
    <w:rsid w:val="00E45E1B"/>
    <w:rsid w:val="00E4687D"/>
    <w:rsid w:val="00E4692A"/>
    <w:rsid w:val="00E479E2"/>
    <w:rsid w:val="00E50222"/>
    <w:rsid w:val="00E50C2B"/>
    <w:rsid w:val="00E5128A"/>
    <w:rsid w:val="00E51668"/>
    <w:rsid w:val="00E516E6"/>
    <w:rsid w:val="00E51A61"/>
    <w:rsid w:val="00E51B0F"/>
    <w:rsid w:val="00E51FFB"/>
    <w:rsid w:val="00E521ED"/>
    <w:rsid w:val="00E523C9"/>
    <w:rsid w:val="00E52C32"/>
    <w:rsid w:val="00E536FB"/>
    <w:rsid w:val="00E545C5"/>
    <w:rsid w:val="00E54D05"/>
    <w:rsid w:val="00E55624"/>
    <w:rsid w:val="00E55DC6"/>
    <w:rsid w:val="00E5694E"/>
    <w:rsid w:val="00E56BAF"/>
    <w:rsid w:val="00E5761F"/>
    <w:rsid w:val="00E60BBD"/>
    <w:rsid w:val="00E60BCF"/>
    <w:rsid w:val="00E62995"/>
    <w:rsid w:val="00E62A1D"/>
    <w:rsid w:val="00E631D5"/>
    <w:rsid w:val="00E64294"/>
    <w:rsid w:val="00E648A7"/>
    <w:rsid w:val="00E64C92"/>
    <w:rsid w:val="00E65F2B"/>
    <w:rsid w:val="00E660D1"/>
    <w:rsid w:val="00E6673D"/>
    <w:rsid w:val="00E66D0D"/>
    <w:rsid w:val="00E66FF3"/>
    <w:rsid w:val="00E676CB"/>
    <w:rsid w:val="00E67897"/>
    <w:rsid w:val="00E678E8"/>
    <w:rsid w:val="00E67A73"/>
    <w:rsid w:val="00E70AA6"/>
    <w:rsid w:val="00E7224D"/>
    <w:rsid w:val="00E72525"/>
    <w:rsid w:val="00E7398D"/>
    <w:rsid w:val="00E73C09"/>
    <w:rsid w:val="00E7478F"/>
    <w:rsid w:val="00E75810"/>
    <w:rsid w:val="00E75D06"/>
    <w:rsid w:val="00E76817"/>
    <w:rsid w:val="00E76B4B"/>
    <w:rsid w:val="00E76C35"/>
    <w:rsid w:val="00E76D09"/>
    <w:rsid w:val="00E7717B"/>
    <w:rsid w:val="00E77B3A"/>
    <w:rsid w:val="00E80172"/>
    <w:rsid w:val="00E8162B"/>
    <w:rsid w:val="00E82655"/>
    <w:rsid w:val="00E83D54"/>
    <w:rsid w:val="00E83E89"/>
    <w:rsid w:val="00E8491C"/>
    <w:rsid w:val="00E84B96"/>
    <w:rsid w:val="00E865CA"/>
    <w:rsid w:val="00E8698D"/>
    <w:rsid w:val="00E90B67"/>
    <w:rsid w:val="00E90C12"/>
    <w:rsid w:val="00E90EF0"/>
    <w:rsid w:val="00E90FB4"/>
    <w:rsid w:val="00E914E9"/>
    <w:rsid w:val="00E91563"/>
    <w:rsid w:val="00E91FF3"/>
    <w:rsid w:val="00E92068"/>
    <w:rsid w:val="00E92C48"/>
    <w:rsid w:val="00E95F71"/>
    <w:rsid w:val="00E967CE"/>
    <w:rsid w:val="00EA0FA4"/>
    <w:rsid w:val="00EA1273"/>
    <w:rsid w:val="00EA1797"/>
    <w:rsid w:val="00EA2758"/>
    <w:rsid w:val="00EA388E"/>
    <w:rsid w:val="00EA3A4A"/>
    <w:rsid w:val="00EA3A8E"/>
    <w:rsid w:val="00EA4269"/>
    <w:rsid w:val="00EA5283"/>
    <w:rsid w:val="00EA5361"/>
    <w:rsid w:val="00EA573E"/>
    <w:rsid w:val="00EA6116"/>
    <w:rsid w:val="00EA6293"/>
    <w:rsid w:val="00EA6EA0"/>
    <w:rsid w:val="00EA729F"/>
    <w:rsid w:val="00EA7C7E"/>
    <w:rsid w:val="00EB067D"/>
    <w:rsid w:val="00EB0C82"/>
    <w:rsid w:val="00EB2D73"/>
    <w:rsid w:val="00EB2D91"/>
    <w:rsid w:val="00EB3402"/>
    <w:rsid w:val="00EB3A71"/>
    <w:rsid w:val="00EB3FBD"/>
    <w:rsid w:val="00EB48D5"/>
    <w:rsid w:val="00EB4CC8"/>
    <w:rsid w:val="00EB65EF"/>
    <w:rsid w:val="00EB6C2B"/>
    <w:rsid w:val="00EB6CCF"/>
    <w:rsid w:val="00EC111C"/>
    <w:rsid w:val="00EC162A"/>
    <w:rsid w:val="00EC4083"/>
    <w:rsid w:val="00EC411A"/>
    <w:rsid w:val="00EC5A30"/>
    <w:rsid w:val="00EC5D9F"/>
    <w:rsid w:val="00EC6229"/>
    <w:rsid w:val="00EC62BF"/>
    <w:rsid w:val="00EC6893"/>
    <w:rsid w:val="00EC6BD0"/>
    <w:rsid w:val="00EC6CBC"/>
    <w:rsid w:val="00EC7086"/>
    <w:rsid w:val="00EC7132"/>
    <w:rsid w:val="00ED0000"/>
    <w:rsid w:val="00ED0774"/>
    <w:rsid w:val="00ED0BDF"/>
    <w:rsid w:val="00ED110B"/>
    <w:rsid w:val="00ED2398"/>
    <w:rsid w:val="00ED4646"/>
    <w:rsid w:val="00ED4686"/>
    <w:rsid w:val="00ED6D64"/>
    <w:rsid w:val="00ED7694"/>
    <w:rsid w:val="00EE0885"/>
    <w:rsid w:val="00EE2128"/>
    <w:rsid w:val="00EE3103"/>
    <w:rsid w:val="00EE32C0"/>
    <w:rsid w:val="00EE32E4"/>
    <w:rsid w:val="00EE6119"/>
    <w:rsid w:val="00EE660F"/>
    <w:rsid w:val="00EE681D"/>
    <w:rsid w:val="00EE6928"/>
    <w:rsid w:val="00EE7CF4"/>
    <w:rsid w:val="00EE7ED4"/>
    <w:rsid w:val="00EF14CD"/>
    <w:rsid w:val="00EF2E63"/>
    <w:rsid w:val="00EF2F47"/>
    <w:rsid w:val="00EF3D68"/>
    <w:rsid w:val="00EF4559"/>
    <w:rsid w:val="00EF50E7"/>
    <w:rsid w:val="00EF5B05"/>
    <w:rsid w:val="00EF6084"/>
    <w:rsid w:val="00EF7894"/>
    <w:rsid w:val="00F017B4"/>
    <w:rsid w:val="00F028D6"/>
    <w:rsid w:val="00F0312F"/>
    <w:rsid w:val="00F032E0"/>
    <w:rsid w:val="00F04FFE"/>
    <w:rsid w:val="00F05371"/>
    <w:rsid w:val="00F058E9"/>
    <w:rsid w:val="00F06CB7"/>
    <w:rsid w:val="00F0779B"/>
    <w:rsid w:val="00F1038B"/>
    <w:rsid w:val="00F11EE0"/>
    <w:rsid w:val="00F12211"/>
    <w:rsid w:val="00F123B5"/>
    <w:rsid w:val="00F12C73"/>
    <w:rsid w:val="00F133DC"/>
    <w:rsid w:val="00F13576"/>
    <w:rsid w:val="00F144DB"/>
    <w:rsid w:val="00F147D3"/>
    <w:rsid w:val="00F14AD3"/>
    <w:rsid w:val="00F158D0"/>
    <w:rsid w:val="00F168E6"/>
    <w:rsid w:val="00F1709B"/>
    <w:rsid w:val="00F20A37"/>
    <w:rsid w:val="00F2177D"/>
    <w:rsid w:val="00F22683"/>
    <w:rsid w:val="00F2319B"/>
    <w:rsid w:val="00F236C6"/>
    <w:rsid w:val="00F237C3"/>
    <w:rsid w:val="00F24319"/>
    <w:rsid w:val="00F24A42"/>
    <w:rsid w:val="00F24FE5"/>
    <w:rsid w:val="00F25A0D"/>
    <w:rsid w:val="00F25F26"/>
    <w:rsid w:val="00F26A35"/>
    <w:rsid w:val="00F27599"/>
    <w:rsid w:val="00F278C0"/>
    <w:rsid w:val="00F30585"/>
    <w:rsid w:val="00F30969"/>
    <w:rsid w:val="00F30F8C"/>
    <w:rsid w:val="00F31798"/>
    <w:rsid w:val="00F31D5A"/>
    <w:rsid w:val="00F31E1E"/>
    <w:rsid w:val="00F31FAA"/>
    <w:rsid w:val="00F32305"/>
    <w:rsid w:val="00F32586"/>
    <w:rsid w:val="00F33392"/>
    <w:rsid w:val="00F3372C"/>
    <w:rsid w:val="00F33896"/>
    <w:rsid w:val="00F345C6"/>
    <w:rsid w:val="00F34FB3"/>
    <w:rsid w:val="00F35559"/>
    <w:rsid w:val="00F35A1D"/>
    <w:rsid w:val="00F35AB4"/>
    <w:rsid w:val="00F36015"/>
    <w:rsid w:val="00F36431"/>
    <w:rsid w:val="00F3656A"/>
    <w:rsid w:val="00F3707A"/>
    <w:rsid w:val="00F37785"/>
    <w:rsid w:val="00F37830"/>
    <w:rsid w:val="00F403FE"/>
    <w:rsid w:val="00F405B1"/>
    <w:rsid w:val="00F4071A"/>
    <w:rsid w:val="00F40AF8"/>
    <w:rsid w:val="00F40E75"/>
    <w:rsid w:val="00F41B10"/>
    <w:rsid w:val="00F41B44"/>
    <w:rsid w:val="00F41BF8"/>
    <w:rsid w:val="00F42101"/>
    <w:rsid w:val="00F429EF"/>
    <w:rsid w:val="00F42A30"/>
    <w:rsid w:val="00F42B8D"/>
    <w:rsid w:val="00F432BF"/>
    <w:rsid w:val="00F44767"/>
    <w:rsid w:val="00F448FD"/>
    <w:rsid w:val="00F46211"/>
    <w:rsid w:val="00F47357"/>
    <w:rsid w:val="00F47B91"/>
    <w:rsid w:val="00F47C37"/>
    <w:rsid w:val="00F47E43"/>
    <w:rsid w:val="00F5074F"/>
    <w:rsid w:val="00F51400"/>
    <w:rsid w:val="00F5189C"/>
    <w:rsid w:val="00F52784"/>
    <w:rsid w:val="00F52D61"/>
    <w:rsid w:val="00F52DD1"/>
    <w:rsid w:val="00F52F75"/>
    <w:rsid w:val="00F534DB"/>
    <w:rsid w:val="00F54417"/>
    <w:rsid w:val="00F5509B"/>
    <w:rsid w:val="00F55676"/>
    <w:rsid w:val="00F55685"/>
    <w:rsid w:val="00F56F55"/>
    <w:rsid w:val="00F572AF"/>
    <w:rsid w:val="00F57A16"/>
    <w:rsid w:val="00F57C23"/>
    <w:rsid w:val="00F60A18"/>
    <w:rsid w:val="00F62B7D"/>
    <w:rsid w:val="00F63257"/>
    <w:rsid w:val="00F638AE"/>
    <w:rsid w:val="00F645B8"/>
    <w:rsid w:val="00F64EB7"/>
    <w:rsid w:val="00F66747"/>
    <w:rsid w:val="00F66845"/>
    <w:rsid w:val="00F66DF7"/>
    <w:rsid w:val="00F67543"/>
    <w:rsid w:val="00F67B9B"/>
    <w:rsid w:val="00F67DAA"/>
    <w:rsid w:val="00F7187F"/>
    <w:rsid w:val="00F71883"/>
    <w:rsid w:val="00F71F85"/>
    <w:rsid w:val="00F72255"/>
    <w:rsid w:val="00F73216"/>
    <w:rsid w:val="00F73600"/>
    <w:rsid w:val="00F73D78"/>
    <w:rsid w:val="00F74229"/>
    <w:rsid w:val="00F7497E"/>
    <w:rsid w:val="00F74CF6"/>
    <w:rsid w:val="00F74E94"/>
    <w:rsid w:val="00F755F0"/>
    <w:rsid w:val="00F75A5D"/>
    <w:rsid w:val="00F76380"/>
    <w:rsid w:val="00F763A9"/>
    <w:rsid w:val="00F76426"/>
    <w:rsid w:val="00F76D0A"/>
    <w:rsid w:val="00F77526"/>
    <w:rsid w:val="00F77647"/>
    <w:rsid w:val="00F802CF"/>
    <w:rsid w:val="00F8038E"/>
    <w:rsid w:val="00F81A99"/>
    <w:rsid w:val="00F81BCC"/>
    <w:rsid w:val="00F82203"/>
    <w:rsid w:val="00F82669"/>
    <w:rsid w:val="00F82868"/>
    <w:rsid w:val="00F828BC"/>
    <w:rsid w:val="00F82C02"/>
    <w:rsid w:val="00F82E70"/>
    <w:rsid w:val="00F8305F"/>
    <w:rsid w:val="00F83121"/>
    <w:rsid w:val="00F8327D"/>
    <w:rsid w:val="00F832DD"/>
    <w:rsid w:val="00F8403B"/>
    <w:rsid w:val="00F841BF"/>
    <w:rsid w:val="00F84328"/>
    <w:rsid w:val="00F8438B"/>
    <w:rsid w:val="00F84BFE"/>
    <w:rsid w:val="00F852EC"/>
    <w:rsid w:val="00F865EA"/>
    <w:rsid w:val="00F86B16"/>
    <w:rsid w:val="00F876DE"/>
    <w:rsid w:val="00F8774F"/>
    <w:rsid w:val="00F9062A"/>
    <w:rsid w:val="00F90D1F"/>
    <w:rsid w:val="00F90DD8"/>
    <w:rsid w:val="00F90F9C"/>
    <w:rsid w:val="00F91866"/>
    <w:rsid w:val="00F91999"/>
    <w:rsid w:val="00F919FF"/>
    <w:rsid w:val="00F92666"/>
    <w:rsid w:val="00F92EEC"/>
    <w:rsid w:val="00F93B33"/>
    <w:rsid w:val="00F93D6B"/>
    <w:rsid w:val="00F940BE"/>
    <w:rsid w:val="00F950C1"/>
    <w:rsid w:val="00F95E12"/>
    <w:rsid w:val="00F96B2B"/>
    <w:rsid w:val="00F97465"/>
    <w:rsid w:val="00FA05BE"/>
    <w:rsid w:val="00FA0A94"/>
    <w:rsid w:val="00FA0D54"/>
    <w:rsid w:val="00FA0F0F"/>
    <w:rsid w:val="00FA18BF"/>
    <w:rsid w:val="00FA191C"/>
    <w:rsid w:val="00FA1925"/>
    <w:rsid w:val="00FA32F8"/>
    <w:rsid w:val="00FA365B"/>
    <w:rsid w:val="00FA4CA1"/>
    <w:rsid w:val="00FA60E4"/>
    <w:rsid w:val="00FA62FB"/>
    <w:rsid w:val="00FA6413"/>
    <w:rsid w:val="00FA7AEC"/>
    <w:rsid w:val="00FB103C"/>
    <w:rsid w:val="00FB133B"/>
    <w:rsid w:val="00FB1412"/>
    <w:rsid w:val="00FB1481"/>
    <w:rsid w:val="00FB14AA"/>
    <w:rsid w:val="00FB1580"/>
    <w:rsid w:val="00FB1B7F"/>
    <w:rsid w:val="00FB1F23"/>
    <w:rsid w:val="00FB24FF"/>
    <w:rsid w:val="00FB3710"/>
    <w:rsid w:val="00FB38E2"/>
    <w:rsid w:val="00FB4A53"/>
    <w:rsid w:val="00FB5A71"/>
    <w:rsid w:val="00FB6131"/>
    <w:rsid w:val="00FB6ADE"/>
    <w:rsid w:val="00FB6BB8"/>
    <w:rsid w:val="00FB79DC"/>
    <w:rsid w:val="00FB7E84"/>
    <w:rsid w:val="00FC03A9"/>
    <w:rsid w:val="00FC09C9"/>
    <w:rsid w:val="00FC1CC2"/>
    <w:rsid w:val="00FC2A10"/>
    <w:rsid w:val="00FC3474"/>
    <w:rsid w:val="00FC34A1"/>
    <w:rsid w:val="00FC3D59"/>
    <w:rsid w:val="00FC3E35"/>
    <w:rsid w:val="00FC4976"/>
    <w:rsid w:val="00FC4E40"/>
    <w:rsid w:val="00FC517D"/>
    <w:rsid w:val="00FC60A8"/>
    <w:rsid w:val="00FC6286"/>
    <w:rsid w:val="00FC66A9"/>
    <w:rsid w:val="00FC66E6"/>
    <w:rsid w:val="00FC7CF2"/>
    <w:rsid w:val="00FD16A1"/>
    <w:rsid w:val="00FD2023"/>
    <w:rsid w:val="00FD2213"/>
    <w:rsid w:val="00FD23D4"/>
    <w:rsid w:val="00FD3540"/>
    <w:rsid w:val="00FD3DF3"/>
    <w:rsid w:val="00FD4350"/>
    <w:rsid w:val="00FD5B80"/>
    <w:rsid w:val="00FD6417"/>
    <w:rsid w:val="00FD654F"/>
    <w:rsid w:val="00FD74C0"/>
    <w:rsid w:val="00FD7FE4"/>
    <w:rsid w:val="00FE08CA"/>
    <w:rsid w:val="00FE0D40"/>
    <w:rsid w:val="00FE11AD"/>
    <w:rsid w:val="00FE1B12"/>
    <w:rsid w:val="00FE377F"/>
    <w:rsid w:val="00FE3A19"/>
    <w:rsid w:val="00FE3CFE"/>
    <w:rsid w:val="00FE4311"/>
    <w:rsid w:val="00FE43F5"/>
    <w:rsid w:val="00FE460A"/>
    <w:rsid w:val="00FE4938"/>
    <w:rsid w:val="00FE545C"/>
    <w:rsid w:val="00FE5548"/>
    <w:rsid w:val="00FE5A92"/>
    <w:rsid w:val="00FE68E9"/>
    <w:rsid w:val="00FE6C81"/>
    <w:rsid w:val="00FE6CB5"/>
    <w:rsid w:val="00FE786B"/>
    <w:rsid w:val="00FE7C7F"/>
    <w:rsid w:val="00FE7EB8"/>
    <w:rsid w:val="00FE7F34"/>
    <w:rsid w:val="00FF008D"/>
    <w:rsid w:val="00FF0225"/>
    <w:rsid w:val="00FF056F"/>
    <w:rsid w:val="00FF0930"/>
    <w:rsid w:val="00FF12BE"/>
    <w:rsid w:val="00FF1976"/>
    <w:rsid w:val="00FF1D76"/>
    <w:rsid w:val="00FF1E20"/>
    <w:rsid w:val="00FF241E"/>
    <w:rsid w:val="00FF29A4"/>
    <w:rsid w:val="00FF2A27"/>
    <w:rsid w:val="00FF2CD0"/>
    <w:rsid w:val="00FF387C"/>
    <w:rsid w:val="00FF3D2E"/>
    <w:rsid w:val="00FF429A"/>
    <w:rsid w:val="00FF4931"/>
    <w:rsid w:val="00FF4945"/>
    <w:rsid w:val="00FF59BA"/>
    <w:rsid w:val="00FF74C2"/>
    <w:rsid w:val="00FF7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6CAF"/>
  <w15:docId w15:val="{44746136-4634-4D37-A7A0-8708E6A6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4B3A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A13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D4B3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D4B3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A1370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6D4B3A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6D4B3A"/>
    <w:rPr>
      <w:rFonts w:ascii="Arial" w:eastAsia="SimSun" w:hAnsi="Arial" w:cs="Arial"/>
      <w:b/>
      <w:bCs/>
      <w:sz w:val="26"/>
      <w:szCs w:val="26"/>
      <w:lang w:eastAsia="zh-CN"/>
    </w:rPr>
  </w:style>
  <w:style w:type="paragraph" w:customStyle="1" w:styleId="ConsPlusTitle">
    <w:name w:val="ConsPlusTitle"/>
    <w:uiPriority w:val="99"/>
    <w:rsid w:val="006D4B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nhideWhenUsed/>
    <w:rsid w:val="006D4B3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D4B3A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405902"/>
    <w:pPr>
      <w:ind w:left="708"/>
    </w:pPr>
  </w:style>
  <w:style w:type="paragraph" w:customStyle="1" w:styleId="Default">
    <w:name w:val="Default"/>
    <w:uiPriority w:val="99"/>
    <w:rsid w:val="00827E9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27E9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7F37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WW8Num6z0">
    <w:name w:val="WW8Num6z0"/>
    <w:rsid w:val="007F375D"/>
    <w:rPr>
      <w:rFonts w:ascii="Symbol" w:hAnsi="Symbol"/>
    </w:rPr>
  </w:style>
  <w:style w:type="paragraph" w:customStyle="1" w:styleId="ConsPlusNonformat">
    <w:name w:val="ConsPlusNonformat"/>
    <w:uiPriority w:val="99"/>
    <w:rsid w:val="007F375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a6">
    <w:name w:val="Hyperlink"/>
    <w:uiPriority w:val="99"/>
    <w:unhideWhenUsed/>
    <w:rsid w:val="007F375D"/>
    <w:rPr>
      <w:color w:val="0000FF"/>
      <w:u w:val="single"/>
    </w:rPr>
  </w:style>
  <w:style w:type="paragraph" w:customStyle="1" w:styleId="a7">
    <w:name w:val="Знак Знак Знак Знак"/>
    <w:basedOn w:val="a"/>
    <w:uiPriority w:val="99"/>
    <w:rsid w:val="007F375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7F375D"/>
    <w:pPr>
      <w:jc w:val="center"/>
    </w:pPr>
    <w:rPr>
      <w:rFonts w:eastAsia="Times New Roman"/>
      <w:b/>
      <w:w w:val="90"/>
      <w:sz w:val="28"/>
      <w:lang w:eastAsia="ar-SA"/>
    </w:rPr>
  </w:style>
  <w:style w:type="paragraph" w:styleId="a8">
    <w:name w:val="Body Text Indent"/>
    <w:basedOn w:val="a"/>
    <w:link w:val="a9"/>
    <w:uiPriority w:val="99"/>
    <w:rsid w:val="007F375D"/>
    <w:pPr>
      <w:suppressAutoHyphens/>
      <w:spacing w:line="340" w:lineRule="atLeast"/>
      <w:ind w:left="1134" w:firstLine="709"/>
    </w:pPr>
    <w:rPr>
      <w:rFonts w:eastAsia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link w:val="a8"/>
    <w:uiPriority w:val="99"/>
    <w:rsid w:val="007F375D"/>
    <w:rPr>
      <w:rFonts w:ascii="Times New Roman" w:eastAsia="Times New Roman" w:hAnsi="Times New Roman"/>
      <w:sz w:val="28"/>
      <w:lang w:eastAsia="ar-SA"/>
    </w:rPr>
  </w:style>
  <w:style w:type="paragraph" w:styleId="aa">
    <w:name w:val="Normal (Web)"/>
    <w:basedOn w:val="a"/>
    <w:uiPriority w:val="99"/>
    <w:rsid w:val="007F375D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b">
    <w:name w:val="Table Grid"/>
    <w:basedOn w:val="a1"/>
    <w:uiPriority w:val="59"/>
    <w:rsid w:val="00FD3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 Знак"/>
    <w:basedOn w:val="a0"/>
    <w:link w:val="ad"/>
    <w:uiPriority w:val="99"/>
    <w:rsid w:val="00BB62A8"/>
    <w:rPr>
      <w:rFonts w:ascii="Times New Roman" w:eastAsia="Times New Roman" w:hAnsi="Times New Roman"/>
      <w:sz w:val="24"/>
      <w:lang w:eastAsia="ar-SA"/>
    </w:rPr>
  </w:style>
  <w:style w:type="paragraph" w:styleId="ad">
    <w:name w:val="Body Text"/>
    <w:basedOn w:val="a"/>
    <w:link w:val="ac"/>
    <w:uiPriority w:val="99"/>
    <w:rsid w:val="00BB62A8"/>
    <w:pPr>
      <w:suppressAutoHyphens/>
    </w:pPr>
    <w:rPr>
      <w:rFonts w:eastAsia="Times New Roman"/>
      <w:szCs w:val="20"/>
      <w:lang w:eastAsia="ar-SA"/>
    </w:rPr>
  </w:style>
  <w:style w:type="character" w:customStyle="1" w:styleId="ae">
    <w:name w:val="Заголовок Знак"/>
    <w:basedOn w:val="a0"/>
    <w:link w:val="af"/>
    <w:rsid w:val="00BB62A8"/>
    <w:rPr>
      <w:rFonts w:ascii="Arial" w:eastAsia="DejaVu Sans" w:hAnsi="Arial"/>
      <w:sz w:val="28"/>
      <w:szCs w:val="28"/>
      <w:lang w:eastAsia="ar-SA"/>
    </w:rPr>
  </w:style>
  <w:style w:type="paragraph" w:styleId="af">
    <w:name w:val="Title"/>
    <w:basedOn w:val="11"/>
    <w:next w:val="af0"/>
    <w:link w:val="ae"/>
    <w:qFormat/>
    <w:rsid w:val="00BB62A8"/>
    <w:rPr>
      <w:rFonts w:cs="Times New Roman"/>
    </w:rPr>
  </w:style>
  <w:style w:type="paragraph" w:customStyle="1" w:styleId="11">
    <w:name w:val="Заголовок1"/>
    <w:basedOn w:val="a"/>
    <w:next w:val="ad"/>
    <w:uiPriority w:val="99"/>
    <w:rsid w:val="00BB62A8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styleId="af0">
    <w:name w:val="Subtitle"/>
    <w:basedOn w:val="11"/>
    <w:next w:val="ad"/>
    <w:link w:val="af1"/>
    <w:qFormat/>
    <w:rsid w:val="00BB62A8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BB62A8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f2">
    <w:name w:val="Без интервала Знак"/>
    <w:link w:val="af3"/>
    <w:locked/>
    <w:rsid w:val="00BB62A8"/>
    <w:rPr>
      <w:sz w:val="22"/>
      <w:szCs w:val="22"/>
      <w:lang w:val="ru-RU" w:eastAsia="en-US" w:bidi="ar-SA"/>
    </w:rPr>
  </w:style>
  <w:style w:type="paragraph" w:styleId="af3">
    <w:name w:val="No Spacing"/>
    <w:link w:val="af2"/>
    <w:qFormat/>
    <w:rsid w:val="00BB62A8"/>
    <w:rPr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5"/>
    <w:uiPriority w:val="99"/>
    <w:rsid w:val="00BB62A8"/>
    <w:rPr>
      <w:rFonts w:ascii="Times New Roman" w:eastAsia="Times New Roman" w:hAnsi="Times New Roman"/>
      <w:lang w:eastAsia="ar-SA"/>
    </w:rPr>
  </w:style>
  <w:style w:type="paragraph" w:styleId="af5">
    <w:name w:val="header"/>
    <w:basedOn w:val="a"/>
    <w:link w:val="af4"/>
    <w:uiPriority w:val="99"/>
    <w:rsid w:val="00BB62A8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6">
    <w:name w:val="Нижний колонтитул Знак"/>
    <w:basedOn w:val="a0"/>
    <w:link w:val="af7"/>
    <w:uiPriority w:val="99"/>
    <w:rsid w:val="00BB62A8"/>
    <w:rPr>
      <w:rFonts w:ascii="Times New Roman" w:eastAsia="Times New Roman" w:hAnsi="Times New Roman"/>
      <w:lang w:eastAsia="ar-SA"/>
    </w:rPr>
  </w:style>
  <w:style w:type="paragraph" w:styleId="af7">
    <w:name w:val="footer"/>
    <w:basedOn w:val="a"/>
    <w:link w:val="af6"/>
    <w:uiPriority w:val="99"/>
    <w:rsid w:val="00BB62A8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6F533A"/>
  </w:style>
  <w:style w:type="character" w:customStyle="1" w:styleId="13">
    <w:name w:val="Просмотренная гиперссылка1"/>
    <w:basedOn w:val="a0"/>
    <w:uiPriority w:val="99"/>
    <w:semiHidden/>
    <w:unhideWhenUsed/>
    <w:rsid w:val="006F533A"/>
    <w:rPr>
      <w:color w:val="800080"/>
      <w:u w:val="single"/>
    </w:rPr>
  </w:style>
  <w:style w:type="paragraph" w:customStyle="1" w:styleId="14">
    <w:name w:val="Подзаголовок1"/>
    <w:basedOn w:val="a"/>
    <w:next w:val="a"/>
    <w:qFormat/>
    <w:rsid w:val="006F533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15">
    <w:name w:val="Основной текст Знак1"/>
    <w:basedOn w:val="a0"/>
    <w:uiPriority w:val="99"/>
    <w:semiHidden/>
    <w:rsid w:val="006F533A"/>
    <w:rPr>
      <w:rFonts w:ascii="Times New Roman" w:eastAsia="SimSun" w:hAnsi="Times New Roman" w:cs="Times New Roman" w:hint="default"/>
      <w:sz w:val="24"/>
      <w:szCs w:val="24"/>
      <w:lang w:eastAsia="zh-CN"/>
    </w:rPr>
  </w:style>
  <w:style w:type="paragraph" w:customStyle="1" w:styleId="16">
    <w:name w:val="Название1"/>
    <w:basedOn w:val="a"/>
    <w:next w:val="a"/>
    <w:qFormat/>
    <w:rsid w:val="006F533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17">
    <w:name w:val="Название Знак1"/>
    <w:basedOn w:val="a0"/>
    <w:uiPriority w:val="10"/>
    <w:rsid w:val="006F533A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zh-CN"/>
    </w:rPr>
  </w:style>
  <w:style w:type="character" w:customStyle="1" w:styleId="18">
    <w:name w:val="Верхний колонтитул Знак1"/>
    <w:basedOn w:val="a0"/>
    <w:uiPriority w:val="99"/>
    <w:semiHidden/>
    <w:rsid w:val="006F533A"/>
    <w:rPr>
      <w:rFonts w:ascii="Times New Roman" w:eastAsia="SimSun" w:hAnsi="Times New Roman" w:cs="Times New Roman" w:hint="default"/>
      <w:sz w:val="24"/>
      <w:szCs w:val="24"/>
      <w:lang w:eastAsia="zh-CN"/>
    </w:rPr>
  </w:style>
  <w:style w:type="character" w:customStyle="1" w:styleId="19">
    <w:name w:val="Нижний колонтитул Знак1"/>
    <w:basedOn w:val="a0"/>
    <w:uiPriority w:val="99"/>
    <w:semiHidden/>
    <w:rsid w:val="006F533A"/>
    <w:rPr>
      <w:rFonts w:ascii="Times New Roman" w:eastAsia="SimSun" w:hAnsi="Times New Roman" w:cs="Times New Roman" w:hint="default"/>
      <w:sz w:val="24"/>
      <w:szCs w:val="24"/>
      <w:lang w:eastAsia="zh-CN"/>
    </w:rPr>
  </w:style>
  <w:style w:type="character" w:styleId="af8">
    <w:name w:val="FollowedHyperlink"/>
    <w:basedOn w:val="a0"/>
    <w:uiPriority w:val="99"/>
    <w:semiHidden/>
    <w:unhideWhenUsed/>
    <w:rsid w:val="006F533A"/>
    <w:rPr>
      <w:color w:val="800080" w:themeColor="followedHyperlink"/>
      <w:u w:val="single"/>
    </w:rPr>
  </w:style>
  <w:style w:type="character" w:customStyle="1" w:styleId="1a">
    <w:name w:val="Подзаголовок Знак1"/>
    <w:basedOn w:val="a0"/>
    <w:uiPriority w:val="11"/>
    <w:rsid w:val="006F53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Название Знак2"/>
    <w:basedOn w:val="a0"/>
    <w:uiPriority w:val="10"/>
    <w:rsid w:val="006F53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xl65">
    <w:name w:val="xl65"/>
    <w:basedOn w:val="a"/>
    <w:rsid w:val="00FC60A8"/>
    <w:pP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66">
    <w:name w:val="xl66"/>
    <w:basedOn w:val="a"/>
    <w:rsid w:val="00FC60A8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7">
    <w:name w:val="xl67"/>
    <w:basedOn w:val="a"/>
    <w:rsid w:val="00F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F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F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0">
    <w:name w:val="xl70"/>
    <w:basedOn w:val="a"/>
    <w:rsid w:val="00FC60A8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F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2">
    <w:name w:val="xl72"/>
    <w:basedOn w:val="a"/>
    <w:rsid w:val="00FC60A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FC60A8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4">
    <w:name w:val="xl74"/>
    <w:basedOn w:val="a"/>
    <w:rsid w:val="00FC60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5">
    <w:name w:val="xl75"/>
    <w:basedOn w:val="a"/>
    <w:rsid w:val="00FC60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6">
    <w:name w:val="xl76"/>
    <w:basedOn w:val="a"/>
    <w:rsid w:val="00FC6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63">
    <w:name w:val="xl63"/>
    <w:basedOn w:val="a"/>
    <w:rsid w:val="0026712F"/>
    <w:pP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64">
    <w:name w:val="xl64"/>
    <w:basedOn w:val="a"/>
    <w:rsid w:val="0026712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7">
    <w:name w:val="xl77"/>
    <w:basedOn w:val="a"/>
    <w:rsid w:val="007720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rsid w:val="00577172"/>
    <w:rPr>
      <w:rFonts w:ascii="Arial" w:eastAsia="Times New Roman" w:hAnsi="Arial" w:cs="Arial"/>
    </w:rPr>
  </w:style>
  <w:style w:type="paragraph" w:customStyle="1" w:styleId="af9">
    <w:basedOn w:val="11"/>
    <w:next w:val="af0"/>
    <w:link w:val="afa"/>
    <w:qFormat/>
    <w:rsid w:val="00E4409C"/>
    <w:rPr>
      <w:rFonts w:cs="Times New Roman"/>
    </w:rPr>
  </w:style>
  <w:style w:type="character" w:customStyle="1" w:styleId="afa">
    <w:name w:val="Название Знак"/>
    <w:link w:val="af9"/>
    <w:rsid w:val="00E4409C"/>
    <w:rPr>
      <w:rFonts w:ascii="Arial" w:eastAsia="DejaVu Sans" w:hAnsi="Arial"/>
      <w:sz w:val="28"/>
      <w:szCs w:val="28"/>
      <w:lang w:eastAsia="ar-SA"/>
    </w:rPr>
  </w:style>
  <w:style w:type="paragraph" w:customStyle="1" w:styleId="msonormal0">
    <w:name w:val="msonormal"/>
    <w:basedOn w:val="a"/>
    <w:rsid w:val="00E4409C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8">
    <w:name w:val="xl78"/>
    <w:basedOn w:val="a"/>
    <w:rsid w:val="00E44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i/>
      <w:iCs/>
      <w:sz w:val="26"/>
      <w:szCs w:val="26"/>
      <w:lang w:eastAsia="ru-RU"/>
    </w:rPr>
  </w:style>
  <w:style w:type="paragraph" w:customStyle="1" w:styleId="xl79">
    <w:name w:val="xl79"/>
    <w:basedOn w:val="a"/>
    <w:rsid w:val="00E44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6"/>
      <w:szCs w:val="26"/>
      <w:lang w:eastAsia="ru-RU"/>
    </w:rPr>
  </w:style>
  <w:style w:type="paragraph" w:customStyle="1" w:styleId="xl80">
    <w:name w:val="xl80"/>
    <w:basedOn w:val="a"/>
    <w:rsid w:val="00E44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6"/>
      <w:szCs w:val="26"/>
      <w:lang w:eastAsia="ru-RU"/>
    </w:rPr>
  </w:style>
  <w:style w:type="paragraph" w:customStyle="1" w:styleId="xl81">
    <w:name w:val="xl81"/>
    <w:basedOn w:val="a"/>
    <w:rsid w:val="00E44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82">
    <w:name w:val="xl82"/>
    <w:basedOn w:val="a"/>
    <w:rsid w:val="00E44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6"/>
      <w:szCs w:val="26"/>
      <w:lang w:eastAsia="ru-RU"/>
    </w:rPr>
  </w:style>
  <w:style w:type="paragraph" w:customStyle="1" w:styleId="xl83">
    <w:name w:val="xl83"/>
    <w:basedOn w:val="a"/>
    <w:rsid w:val="00E44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E44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E44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6"/>
      <w:szCs w:val="26"/>
      <w:lang w:eastAsia="ru-RU"/>
    </w:rPr>
  </w:style>
  <w:style w:type="paragraph" w:customStyle="1" w:styleId="xl86">
    <w:name w:val="xl86"/>
    <w:basedOn w:val="a"/>
    <w:rsid w:val="00E44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6"/>
      <w:szCs w:val="26"/>
      <w:lang w:eastAsia="ru-RU"/>
    </w:rPr>
  </w:style>
  <w:style w:type="paragraph" w:customStyle="1" w:styleId="xl87">
    <w:name w:val="xl87"/>
    <w:basedOn w:val="a"/>
    <w:rsid w:val="00E44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88">
    <w:name w:val="xl88"/>
    <w:basedOn w:val="a"/>
    <w:rsid w:val="00E44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  <w:lang w:eastAsia="ru-RU"/>
    </w:rPr>
  </w:style>
  <w:style w:type="paragraph" w:customStyle="1" w:styleId="xl89">
    <w:name w:val="xl89"/>
    <w:basedOn w:val="a"/>
    <w:rsid w:val="00E44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90">
    <w:name w:val="xl90"/>
    <w:basedOn w:val="a"/>
    <w:rsid w:val="00E44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91">
    <w:name w:val="xl91"/>
    <w:basedOn w:val="a"/>
    <w:rsid w:val="00E44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92">
    <w:name w:val="xl92"/>
    <w:basedOn w:val="a"/>
    <w:rsid w:val="00E44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93">
    <w:name w:val="xl93"/>
    <w:basedOn w:val="a"/>
    <w:rsid w:val="00E44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94">
    <w:name w:val="xl94"/>
    <w:basedOn w:val="a"/>
    <w:rsid w:val="00E44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95">
    <w:name w:val="xl95"/>
    <w:basedOn w:val="a"/>
    <w:rsid w:val="00E44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96">
    <w:name w:val="xl96"/>
    <w:basedOn w:val="a"/>
    <w:rsid w:val="00E44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 w:val="26"/>
      <w:szCs w:val="26"/>
      <w:lang w:eastAsia="ru-RU"/>
    </w:rPr>
  </w:style>
  <w:style w:type="paragraph" w:customStyle="1" w:styleId="xl97">
    <w:name w:val="xl97"/>
    <w:basedOn w:val="a"/>
    <w:rsid w:val="00E44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98">
    <w:name w:val="xl98"/>
    <w:basedOn w:val="a"/>
    <w:rsid w:val="00E44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99">
    <w:name w:val="xl99"/>
    <w:basedOn w:val="a"/>
    <w:rsid w:val="00E44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sz w:val="26"/>
      <w:szCs w:val="26"/>
      <w:lang w:eastAsia="ru-RU"/>
    </w:rPr>
  </w:style>
  <w:style w:type="paragraph" w:customStyle="1" w:styleId="xl100">
    <w:name w:val="xl100"/>
    <w:basedOn w:val="a"/>
    <w:rsid w:val="00E44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E44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2">
    <w:name w:val="xl102"/>
    <w:basedOn w:val="a"/>
    <w:rsid w:val="00E44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103">
    <w:name w:val="xl103"/>
    <w:basedOn w:val="a"/>
    <w:rsid w:val="00E44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104">
    <w:name w:val="xl104"/>
    <w:basedOn w:val="a"/>
    <w:rsid w:val="00E44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105">
    <w:name w:val="xl105"/>
    <w:basedOn w:val="a"/>
    <w:rsid w:val="00E44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106">
    <w:name w:val="xl106"/>
    <w:basedOn w:val="a"/>
    <w:rsid w:val="00E44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i/>
      <w:iCs/>
      <w:lang w:eastAsia="ru-RU"/>
    </w:rPr>
  </w:style>
  <w:style w:type="paragraph" w:customStyle="1" w:styleId="xl107">
    <w:name w:val="xl107"/>
    <w:basedOn w:val="a"/>
    <w:rsid w:val="00E44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lang w:eastAsia="ru-RU"/>
    </w:rPr>
  </w:style>
  <w:style w:type="paragraph" w:customStyle="1" w:styleId="xl108">
    <w:name w:val="xl108"/>
    <w:basedOn w:val="a"/>
    <w:rsid w:val="00E44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9">
    <w:name w:val="xl109"/>
    <w:basedOn w:val="a"/>
    <w:rsid w:val="00E44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10">
    <w:name w:val="xl110"/>
    <w:basedOn w:val="a"/>
    <w:rsid w:val="00E44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11">
    <w:name w:val="xl111"/>
    <w:basedOn w:val="a"/>
    <w:rsid w:val="00E44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E44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113">
    <w:name w:val="xl113"/>
    <w:basedOn w:val="a"/>
    <w:rsid w:val="00E44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14">
    <w:name w:val="xl114"/>
    <w:basedOn w:val="a"/>
    <w:rsid w:val="00E44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15">
    <w:name w:val="xl115"/>
    <w:basedOn w:val="a"/>
    <w:rsid w:val="00E44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16">
    <w:name w:val="xl116"/>
    <w:basedOn w:val="a"/>
    <w:rsid w:val="00E44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17">
    <w:name w:val="xl117"/>
    <w:basedOn w:val="a"/>
    <w:rsid w:val="00E44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6"/>
      <w:szCs w:val="26"/>
      <w:lang w:eastAsia="ru-RU"/>
    </w:rPr>
  </w:style>
  <w:style w:type="paragraph" w:customStyle="1" w:styleId="xl118">
    <w:name w:val="xl118"/>
    <w:basedOn w:val="a"/>
    <w:rsid w:val="00E44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i/>
      <w:iCs/>
      <w:sz w:val="26"/>
      <w:szCs w:val="26"/>
      <w:lang w:eastAsia="ru-RU"/>
    </w:rPr>
  </w:style>
  <w:style w:type="paragraph" w:customStyle="1" w:styleId="xl119">
    <w:name w:val="xl119"/>
    <w:basedOn w:val="a"/>
    <w:rsid w:val="00E44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20">
    <w:name w:val="xl120"/>
    <w:basedOn w:val="a"/>
    <w:rsid w:val="00E44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E44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22">
    <w:name w:val="xl122"/>
    <w:basedOn w:val="a"/>
    <w:rsid w:val="00E44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23">
    <w:name w:val="xl123"/>
    <w:basedOn w:val="a"/>
    <w:rsid w:val="00E44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24">
    <w:name w:val="xl124"/>
    <w:basedOn w:val="a"/>
    <w:rsid w:val="00E44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25">
    <w:name w:val="xl125"/>
    <w:basedOn w:val="a"/>
    <w:rsid w:val="00E44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6"/>
      <w:szCs w:val="26"/>
      <w:lang w:eastAsia="ru-RU"/>
    </w:rPr>
  </w:style>
  <w:style w:type="paragraph" w:customStyle="1" w:styleId="xl126">
    <w:name w:val="xl126"/>
    <w:basedOn w:val="a"/>
    <w:rsid w:val="00E44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27">
    <w:name w:val="xl127"/>
    <w:basedOn w:val="a"/>
    <w:rsid w:val="00E4409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28">
    <w:name w:val="xl128"/>
    <w:basedOn w:val="a"/>
    <w:rsid w:val="00E4409C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29">
    <w:name w:val="xl129"/>
    <w:basedOn w:val="a"/>
    <w:rsid w:val="00E44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30">
    <w:name w:val="xl130"/>
    <w:basedOn w:val="a"/>
    <w:rsid w:val="00E44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31">
    <w:name w:val="xl131"/>
    <w:basedOn w:val="a"/>
    <w:rsid w:val="00E44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6"/>
      <w:szCs w:val="26"/>
      <w:lang w:eastAsia="ru-RU"/>
    </w:rPr>
  </w:style>
  <w:style w:type="paragraph" w:styleId="afb">
    <w:basedOn w:val="11"/>
    <w:next w:val="af0"/>
    <w:qFormat/>
    <w:rsid w:val="000A5243"/>
    <w:rPr>
      <w:rFonts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F9F213915A8D939401456AAB7CA49F22253E2068D19B40B898C7D4545A114700FB4007EB3B70B02447E6565766EEFEAc7tFJ" TargetMode="External"/><Relationship Id="rId13" Type="http://schemas.openxmlformats.org/officeDocument/2006/relationships/hyperlink" Target="consultantplus://offline/ref=1AAF9F213915A8D939401456AAB7CA49F22253E2068A19B009888C7D4545A114700FB4007EB3B70B02447E6565766EEFEAc7tFJ" TargetMode="External"/><Relationship Id="rId18" Type="http://schemas.openxmlformats.org/officeDocument/2006/relationships/hyperlink" Target="consultantplus://offline/ref=1AAF9F213915A8D939401456AAB7CA49F22253E2068D19B40B898C7D4545A114700FB4007EB3B70B02447E6565766EEFEAc7tF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AAF9F213915A8D939400A5BBCDB944DF52E0CE7048C12E256D98A2A1A15A741224FEA592EF7FC06025A626566c6t8J" TargetMode="External"/><Relationship Id="rId7" Type="http://schemas.openxmlformats.org/officeDocument/2006/relationships/hyperlink" Target="consultantplus://offline/ref=1AAF9F213915A8D939400A5BBCDB944DF52E0CE7048C12E256D98A2A1A15A741224FEA592EF7FC06025A626566c6t8J" TargetMode="Externa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1AAF9F213915A8D939400A5BBCDB944DF52E0CE7048C12E256D98A2A1A15A741224FEA592EF7FC06025A626566c6t8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AF9F213915A8D939401456AAB7CA49F22253E2068A19B009888C7D4545A114700FB4007EB3B70B02447E6565766EEFEAc7tFJ" TargetMode="External"/><Relationship Id="rId20" Type="http://schemas.openxmlformats.org/officeDocument/2006/relationships/hyperlink" Target="consultantplus://offline/ref=1AAF9F213915A8D939401456AAB7CA49F22253E2068D19B40B898C7D4545A114700FB4007EB3B70B02447E6565766EEFEAc7tF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AAF9F213915A8D939401456AAB7CA49F22253E2068A19B009888C7D4545A114700FB4007EB3B70B02447E6565766EEFEAc7tF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AAF9F213915A8D939401456AAB7CA49F22253E206891EB70A8A8C7D4545A114700FB4007EB3B70B02447E6565766EEFEAc7tFJ" TargetMode="External"/><Relationship Id="rId19" Type="http://schemas.openxmlformats.org/officeDocument/2006/relationships/hyperlink" Target="consultantplus://offline/ref=1AAF9F213915A8D939400A5BBCDB944DF52E0CE7048C12E256D98A2A1A15A741224FEA592EF7FC06025A626566c6t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F9F213915A8D939400A5BBCDB944DF7280CE80E8C12E256D98A2A1A15A741224FEA592EF7FC06025A626566c6t8J" TargetMode="External"/><Relationship Id="rId14" Type="http://schemas.openxmlformats.org/officeDocument/2006/relationships/image" Target="media/image3.wmf"/><Relationship Id="rId22" Type="http://schemas.openxmlformats.org/officeDocument/2006/relationships/hyperlink" Target="consultantplus://offline/ref=1AAF9F213915A8D939401456AAB7CA49F22253E2068D19B40B898C7D4545A114700FB4007EB3B70B02447E6565766EEFEAc7t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94B6E-3925-47FB-A805-7C81DFF6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23690</Words>
  <Characters>135038</Characters>
  <Application>Microsoft Office Word</Application>
  <DocSecurity>0</DocSecurity>
  <Lines>1125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158412</CharactersWithSpaces>
  <SharedDoc>false</SharedDoc>
  <HLinks>
    <vt:vector size="828" baseType="variant">
      <vt:variant>
        <vt:i4>2556009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consultantplus://offline/ref=83AB0164E8BF31C95081A5EBF8340B049538AFDA247C2485277E630EBD9172D31CECDAA57724BB10EE688984O9IFN</vt:lpwstr>
      </vt:variant>
      <vt:variant>
        <vt:lpwstr/>
      </vt:variant>
      <vt:variant>
        <vt:i4>786505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P498</vt:lpwstr>
      </vt:variant>
      <vt:variant>
        <vt:i4>4325379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consultantplus://offline/ref=83AB0164E8BF31C95081A5EBF8340B049538AFDA247F2583267C630EBD9172D31COEICN</vt:lpwstr>
      </vt:variant>
      <vt:variant>
        <vt:lpwstr/>
      </vt:variant>
      <vt:variant>
        <vt:i4>4390927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consultantplus://offline/ref=83AB0164E8BF31C95081BBE6EE5855009234F0DF267A29D67D2A6559E2OCI1N</vt:lpwstr>
      </vt:variant>
      <vt:variant>
        <vt:lpwstr/>
      </vt:variant>
      <vt:variant>
        <vt:i4>2556000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consultantplus://offline/ref=83AB0164E8BF31C95081A5EBF8340B049538AFDA247C2383267F630EBD9172D31CECDAA57724BB10EE688E84O9I0N</vt:lpwstr>
      </vt:variant>
      <vt:variant>
        <vt:lpwstr/>
      </vt:variant>
      <vt:variant>
        <vt:i4>4325379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consultantplus://offline/ref=83AB0164E8BF31C95081A5EBF8340B049538AFDA247F2583267C630EBD9172D31COEICN</vt:lpwstr>
      </vt:variant>
      <vt:variant>
        <vt:lpwstr/>
      </vt:variant>
      <vt:variant>
        <vt:i4>4390927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consultantplus://offline/ref=83AB0164E8BF31C95081BBE6EE5855009234F0DF267A29D67D2A6559E2OCI1N</vt:lpwstr>
      </vt:variant>
      <vt:variant>
        <vt:lpwstr/>
      </vt:variant>
      <vt:variant>
        <vt:i4>2556002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consultantplus://offline/ref=83AB0164E8BF31C95081A5EBF8340B049538AFDA247C2383267F630EBD9172D31CECDAA57724BB10EE688E84O9I2N</vt:lpwstr>
      </vt:variant>
      <vt:variant>
        <vt:lpwstr/>
      </vt:variant>
      <vt:variant>
        <vt:i4>4325379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consultantplus://offline/ref=83AB0164E8BF31C95081A5EBF8340B049538AFDA247F2583267C630EBD9172D31COEICN</vt:lpwstr>
      </vt:variant>
      <vt:variant>
        <vt:lpwstr/>
      </vt:variant>
      <vt:variant>
        <vt:i4>4390927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consultantplus://offline/ref=83AB0164E8BF31C95081BBE6EE5855009234F0DF267A29D67D2A6559E2OCI1N</vt:lpwstr>
      </vt:variant>
      <vt:variant>
        <vt:lpwstr/>
      </vt:variant>
      <vt:variant>
        <vt:i4>2556004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consultantplus://offline/ref=83AB0164E8BF31C95081A5EBF8340B049538AFDA247C2383267F630EBD9172D31CECDAA57724BB10EE688E84O9I4N</vt:lpwstr>
      </vt:variant>
      <vt:variant>
        <vt:lpwstr/>
      </vt:variant>
      <vt:variant>
        <vt:i4>786500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P448</vt:lpwstr>
      </vt:variant>
      <vt:variant>
        <vt:i4>4325379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consultantplus://offline/ref=83AB0164E8BF31C95081A5EBF8340B049538AFDA247F2583267C630EBD9172D31COEICN</vt:lpwstr>
      </vt:variant>
      <vt:variant>
        <vt:lpwstr/>
      </vt:variant>
      <vt:variant>
        <vt:i4>4390927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consultantplus://offline/ref=83AB0164E8BF31C95081BBE6EE5855009234F0DF267A29D67D2A6559E2OCI1N</vt:lpwstr>
      </vt:variant>
      <vt:variant>
        <vt:lpwstr/>
      </vt:variant>
      <vt:variant>
        <vt:i4>4325379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consultantplus://offline/ref=83AB0164E8BF31C95081A5EBF8340B049538AFDA247F2583267C630EBD9172D31COEICN</vt:lpwstr>
      </vt:variant>
      <vt:variant>
        <vt:lpwstr/>
      </vt:variant>
      <vt:variant>
        <vt:i4>4390927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consultantplus://offline/ref=83AB0164E8BF31C95081BBE6EE5855009234F0DF267A29D67D2A6559E2OCI1N</vt:lpwstr>
      </vt:variant>
      <vt:variant>
        <vt:lpwstr/>
      </vt:variant>
      <vt:variant>
        <vt:i4>2556006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consultantplus://offline/ref=83AB0164E8BF31C95081A5EBF8340B049538AFDA247C2383267F630EBD9172D31CECDAA57724BB10EE688E84O9I6N</vt:lpwstr>
      </vt:variant>
      <vt:variant>
        <vt:lpwstr/>
      </vt:variant>
      <vt:variant>
        <vt:i4>4325379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consultantplus://offline/ref=83AB0164E8BF31C95081A5EBF8340B049538AFDA247F2583267C630EBD9172D31COEICN</vt:lpwstr>
      </vt:variant>
      <vt:variant>
        <vt:lpwstr/>
      </vt:variant>
      <vt:variant>
        <vt:i4>4390927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consultantplus://offline/ref=83AB0164E8BF31C95081BBE6EE5855009234F0DF267A29D67D2A6559E2OCI1N</vt:lpwstr>
      </vt:variant>
      <vt:variant>
        <vt:lpwstr/>
      </vt:variant>
      <vt:variant>
        <vt:i4>4325379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consultantplus://offline/ref=83AB0164E8BF31C95081A5EBF8340B049538AFDA247F2583267C630EBD9172D31COEICN</vt:lpwstr>
      </vt:variant>
      <vt:variant>
        <vt:lpwstr/>
      </vt:variant>
      <vt:variant>
        <vt:i4>4390927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consultantplus://offline/ref=83AB0164E8BF31C95081BBE6EE5855009234F0DF267A29D67D2A6559E2OCI1N</vt:lpwstr>
      </vt:variant>
      <vt:variant>
        <vt:lpwstr/>
      </vt:variant>
      <vt:variant>
        <vt:i4>2555958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consultantplus://offline/ref=83AB0164E8BF31C95081A5EBF8340B049538AFDA247C2383267F630EBD9172D31CECDAA57724BB10EE688E87O9IEN</vt:lpwstr>
      </vt:variant>
      <vt:variant>
        <vt:lpwstr/>
      </vt:variant>
      <vt:variant>
        <vt:i4>720968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P388</vt:lpwstr>
      </vt:variant>
      <vt:variant>
        <vt:i4>3080290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consultantplus://offline/ref=83AB0164E8BF31C95081BBE6EE5855009132F4D6207829D67D2A6559E2C174865CACDCF03460B610OEI6N</vt:lpwstr>
      </vt:variant>
      <vt:variant>
        <vt:lpwstr/>
      </vt:variant>
      <vt:variant>
        <vt:i4>2556007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consultantplus://offline/ref=83AB0164E8BF31C95081A5EBF8340B049538AFDA247C2383267F630EBD9172D31CECDAA57724BB10EE688E87O9I4N</vt:lpwstr>
      </vt:variant>
      <vt:variant>
        <vt:lpwstr/>
      </vt:variant>
      <vt:variant>
        <vt:i4>2556003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consultantplus://offline/ref=83AB0164E8BF31C95081A5EBF8340B049538AFDA247C2383267F630EBD9172D31CECDAA57724BB10EE688E86O9I1N</vt:lpwstr>
      </vt:variant>
      <vt:variant>
        <vt:lpwstr/>
      </vt:variant>
      <vt:variant>
        <vt:i4>2556004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consultantplus://offline/ref=83AB0164E8BF31C95081A5EBF8340B049538AFDA247C2383267F630EBD9172D31CECDAA57724BB10EE688E86O9I6N</vt:lpwstr>
      </vt:variant>
      <vt:variant>
        <vt:lpwstr/>
      </vt:variant>
      <vt:variant>
        <vt:i4>3080300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consultantplus://offline/ref=83AB0164E8BF31C95081BBE6EE5855009133F2D2237F29D67D2A6559E2C174865CACDCF03463B313OEICN</vt:lpwstr>
      </vt:variant>
      <vt:variant>
        <vt:lpwstr/>
      </vt:variant>
      <vt:variant>
        <vt:i4>3080241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3080241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3080249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consultantplus://offline/ref=83AB0164E8BF31C95081BBE6EE5855009132F0D6267929D67D2A6559E2C174865CACDCF03464BE10OEI9N</vt:lpwstr>
      </vt:variant>
      <vt:variant>
        <vt:lpwstr/>
      </vt:variant>
      <vt:variant>
        <vt:i4>3080249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consultantplus://offline/ref=83AB0164E8BF31C95081BBE6EE5855009132F0D6267929D67D2A6559E2C174865CACDCF03464BE10OEI9N</vt:lpwstr>
      </vt:variant>
      <vt:variant>
        <vt:lpwstr/>
      </vt:variant>
      <vt:variant>
        <vt:i4>3080241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2556001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consultantplus://offline/ref=83AB0164E8BF31C95081A5EBF8340B049538AFDA247C2383267F630EBD9172D31CECDAA57724BB10EE688E81O9I4N</vt:lpwstr>
      </vt:variant>
      <vt:variant>
        <vt:lpwstr/>
      </vt:variant>
      <vt:variant>
        <vt:i4>3080299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consultantplus://offline/ref=83AB0164E8BF31C95081BBE6EE5855009132F6DE257729D67D2A6559E2C174865CACDCF03460B415OEICN</vt:lpwstr>
      </vt:variant>
      <vt:variant>
        <vt:lpwstr/>
      </vt:variant>
      <vt:variant>
        <vt:i4>3080299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consultantplus://offline/ref=83AB0164E8BF31C95081BBE6EE5855009132F6DE257729D67D2A6559E2C174865CACDCF03460B415OEICN</vt:lpwstr>
      </vt:variant>
      <vt:variant>
        <vt:lpwstr/>
      </vt:variant>
      <vt:variant>
        <vt:i4>327744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3080290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consultantplus://offline/ref=83AB0164E8BF31C95081BBE6EE5855009132F4D6207829D67D2A6559E2C174865CACDCF03460B610OEI6N</vt:lpwstr>
      </vt:variant>
      <vt:variant>
        <vt:lpwstr/>
      </vt:variant>
      <vt:variant>
        <vt:i4>3080290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consultantplus://offline/ref=83AB0164E8BF31C95081BBE6EE5855009132F4D6207829D67D2A6559E2C174865CACDCF03460B610OEI6N</vt:lpwstr>
      </vt:variant>
      <vt:variant>
        <vt:lpwstr/>
      </vt:variant>
      <vt:variant>
        <vt:i4>4325389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consultantplus://offline/ref=83AB0164E8BF31C95081A5EBF8340B049538AFDA247F2189237F630EBD9172D31COEICN</vt:lpwstr>
      </vt:variant>
      <vt:variant>
        <vt:lpwstr/>
      </vt:variant>
      <vt:variant>
        <vt:i4>2556002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consultantplus://offline/ref=83AB0164E8BF31C95081A5EBF8340B049538AFDA247C2383267F630EBD9172D31CECDAA57724BB10EE688E81O9I7N</vt:lpwstr>
      </vt:variant>
      <vt:variant>
        <vt:lpwstr/>
      </vt:variant>
      <vt:variant>
        <vt:i4>2556002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consultantplus://offline/ref=83AB0164E8BF31C95081A5EBF8340B049538AFDA247C2383267F630EBD9172D31CECDAA57724BB10EE688E81O9I7N</vt:lpwstr>
      </vt:variant>
      <vt:variant>
        <vt:lpwstr/>
      </vt:variant>
      <vt:variant>
        <vt:i4>2556001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consultantplus://offline/ref=83AB0164E8BF31C95081A5EBF8340B049538AFDA247C2383267F630EBD9172D31CECDAA57724BB10EE688E80O9I5N</vt:lpwstr>
      </vt:variant>
      <vt:variant>
        <vt:lpwstr/>
      </vt:variant>
      <vt:variant>
        <vt:i4>327747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3080300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consultantplus://offline/ref=83AB0164E8BF31C95081BBE6EE5855009133F2D2237F29D67D2A6559E2C174865CACDCF03463B313OEICN</vt:lpwstr>
      </vt:variant>
      <vt:variant>
        <vt:lpwstr/>
      </vt:variant>
      <vt:variant>
        <vt:i4>3080300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consultantplus://offline/ref=83AB0164E8BF31C95081BBE6EE5855009133F2D2237F29D67D2A6559E2C174865CACDCF03463B313OEICN</vt:lpwstr>
      </vt:variant>
      <vt:variant>
        <vt:lpwstr/>
      </vt:variant>
      <vt:variant>
        <vt:i4>3080241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3080241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3080241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3080241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3080241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3080241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3080241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3080241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3080290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consultantplus://offline/ref=83AB0164E8BF31C95081BBE6EE5855009132F4D6207829D67D2A6559E2C174865CACDCF03460B610OEI6N</vt:lpwstr>
      </vt:variant>
      <vt:variant>
        <vt:lpwstr/>
      </vt:variant>
      <vt:variant>
        <vt:i4>3080290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consultantplus://offline/ref=83AB0164E8BF31C95081BBE6EE5855009132F4D6207829D67D2A6559E2C174865CACDCF03460B610OEI6N</vt:lpwstr>
      </vt:variant>
      <vt:variant>
        <vt:lpwstr/>
      </vt:variant>
      <vt:variant>
        <vt:i4>3080290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consultantplus://offline/ref=83AB0164E8BF31C95081BBE6EE5855009132F4D6207829D67D2A6559E2C174865CACDCF03460B610OEI6N</vt:lpwstr>
      </vt:variant>
      <vt:variant>
        <vt:lpwstr/>
      </vt:variant>
      <vt:variant>
        <vt:i4>3080241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3080241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3080241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3080241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3080241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3080241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3080241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3080241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3080241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3080300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consultantplus://offline/ref=83AB0164E8BF31C95081BBE6EE5855009133F2D2237F29D67D2A6559E2C174865CACDCF03463B313OEICN</vt:lpwstr>
      </vt:variant>
      <vt:variant>
        <vt:lpwstr/>
      </vt:variant>
      <vt:variant>
        <vt:i4>3080300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consultantplus://offline/ref=83AB0164E8BF31C95081BBE6EE5855009133F2D2237F29D67D2A6559E2C174865CACDCF03463B313OEICN</vt:lpwstr>
      </vt:variant>
      <vt:variant>
        <vt:lpwstr/>
      </vt:variant>
      <vt:variant>
        <vt:i4>2556004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consultantplus://offline/ref=83AB0164E8BF31C95081A5EBF8340B049538AFDA247C2383267F630EBD9172D31CECDAA57724BB10EE688E83O9I3N</vt:lpwstr>
      </vt:variant>
      <vt:variant>
        <vt:lpwstr/>
      </vt:variant>
      <vt:variant>
        <vt:i4>4325379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consultantplus://offline/ref=83AB0164E8BF31C95081A5EBF8340B049538AFDA247C2284227B630EBD9172D31COEICN</vt:lpwstr>
      </vt:variant>
      <vt:variant>
        <vt:lpwstr/>
      </vt:variant>
      <vt:variant>
        <vt:i4>4325379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consultantplus://offline/ref=83AB0164E8BF31C95081A5EBF8340B049538AFDA247C2284227B630EBD9172D31COEICN</vt:lpwstr>
      </vt:variant>
      <vt:variant>
        <vt:lpwstr/>
      </vt:variant>
      <vt:variant>
        <vt:i4>3080303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consultantplus://offline/ref=83AB0164E8BF31C95081BBE6EE5855009133F9D2277929D67D2A6559E2C174865CACDCF03463B513OEI6N</vt:lpwstr>
      </vt:variant>
      <vt:variant>
        <vt:lpwstr/>
      </vt:variant>
      <vt:variant>
        <vt:i4>3080298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consultantplus://offline/ref=83AB0164E8BF31C95081BBE6EE5855009132F0D6267829D67D2A6559E2C174865CACDCF03460B519OEI6N</vt:lpwstr>
      </vt:variant>
      <vt:variant>
        <vt:lpwstr/>
      </vt:variant>
      <vt:variant>
        <vt:i4>3080303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consultantplus://offline/ref=83AB0164E8BF31C95081BBE6EE5855009133F9D2277929D67D2A6559E2C174865CACDCF03463B513OEI6N</vt:lpwstr>
      </vt:variant>
      <vt:variant>
        <vt:lpwstr/>
      </vt:variant>
      <vt:variant>
        <vt:i4>3080298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consultantplus://offline/ref=83AB0164E8BF31C95081BBE6EE5855009132F0D6267829D67D2A6559E2C174865CACDCF03460B519OEI6N</vt:lpwstr>
      </vt:variant>
      <vt:variant>
        <vt:lpwstr/>
      </vt:variant>
      <vt:variant>
        <vt:i4>3080241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3080241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3080300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consultantplus://offline/ref=83AB0164E8BF31C95081BBE6EE5855009133F2D2237F29D67D2A6559E2C174865CACDCF03463B313OEICN</vt:lpwstr>
      </vt:variant>
      <vt:variant>
        <vt:lpwstr/>
      </vt:variant>
      <vt:variant>
        <vt:i4>3080300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consultantplus://offline/ref=83AB0164E8BF31C95081BBE6EE5855009133F2D2237F29D67D2A6559E2C174865CACDCF03463B313OEICN</vt:lpwstr>
      </vt:variant>
      <vt:variant>
        <vt:lpwstr/>
      </vt:variant>
      <vt:variant>
        <vt:i4>3080241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3080241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3080241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3080249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consultantplus://offline/ref=83AB0164E8BF31C95081BBE6EE5855009132F0D6267929D67D2A6559E2C174865CACDCF03464B118OEIEN</vt:lpwstr>
      </vt:variant>
      <vt:variant>
        <vt:lpwstr/>
      </vt:variant>
      <vt:variant>
        <vt:i4>3080249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consultantplus://offline/ref=83AB0164E8BF31C95081BBE6EE5855009132F0D6267929D67D2A6559E2C174865CACDCF03464BE10OEI9N</vt:lpwstr>
      </vt:variant>
      <vt:variant>
        <vt:lpwstr/>
      </vt:variant>
      <vt:variant>
        <vt:i4>3080249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consultantplus://offline/ref=83AB0164E8BF31C95081BBE6EE5855009132F0D6267929D67D2A6559E2C174865CACDCF03464B118OEIEN</vt:lpwstr>
      </vt:variant>
      <vt:variant>
        <vt:lpwstr/>
      </vt:variant>
      <vt:variant>
        <vt:i4>3080249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consultantplus://offline/ref=83AB0164E8BF31C95081BBE6EE5855009132F0D6267929D67D2A6559E2C174865CACDCF03464BE10OEI9N</vt:lpwstr>
      </vt:variant>
      <vt:variant>
        <vt:lpwstr/>
      </vt:variant>
      <vt:variant>
        <vt:i4>3080249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consultantplus://offline/ref=83AB0164E8BF31C95081BBE6EE5855009132F0D6267929D67D2A6559E2C174865CACDCF03464B118OEIEN</vt:lpwstr>
      </vt:variant>
      <vt:variant>
        <vt:lpwstr/>
      </vt:variant>
      <vt:variant>
        <vt:i4>3080249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consultantplus://offline/ref=83AB0164E8BF31C95081BBE6EE5855009132F0D6267929D67D2A6559E2C174865CACDCF03464BE10OEI9N</vt:lpwstr>
      </vt:variant>
      <vt:variant>
        <vt:lpwstr/>
      </vt:variant>
      <vt:variant>
        <vt:i4>3080300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consultantplus://offline/ref=83AB0164E8BF31C95081BBE6EE5855009133F2D2237F29D67D2A6559E2C174865CACDCF03463B313OEICN</vt:lpwstr>
      </vt:variant>
      <vt:variant>
        <vt:lpwstr/>
      </vt:variant>
      <vt:variant>
        <vt:i4>3080300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consultantplus://offline/ref=83AB0164E8BF31C95081BBE6EE5855009133F2D2237F29D67D2A6559E2C174865CACDCF03463B313OEICN</vt:lpwstr>
      </vt:variant>
      <vt:variant>
        <vt:lpwstr/>
      </vt:variant>
      <vt:variant>
        <vt:i4>589892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P148</vt:lpwstr>
      </vt:variant>
      <vt:variant>
        <vt:i4>2556005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consultantplus://offline/ref=83AB0164E8BF31C95081A5EBF8340B049538AFDA247C2383267F630EBD9172D31CECDAA57724BB10EE688E83O9I2N</vt:lpwstr>
      </vt:variant>
      <vt:variant>
        <vt:lpwstr/>
      </vt:variant>
      <vt:variant>
        <vt:i4>4325470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consultantplus://offline/ref=83AB0164E8BF31C95081A5EBF8340B049538AFDA247F25832179630EBD9172D31COEICN</vt:lpwstr>
      </vt:variant>
      <vt:variant>
        <vt:lpwstr/>
      </vt:variant>
      <vt:variant>
        <vt:i4>4391001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consultantplus://offline/ref=83AB0164E8BF31C95081BBE6EE585500923AF3D6217629D67D2A6559E2OCI1N</vt:lpwstr>
      </vt:variant>
      <vt:variant>
        <vt:lpwstr/>
      </vt:variant>
      <vt:variant>
        <vt:i4>4325379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consultantplus://offline/ref=83AB0164E8BF31C95081A5EBF8340B049538AFDA247F2583267C630EBD9172D31COEICN</vt:lpwstr>
      </vt:variant>
      <vt:variant>
        <vt:lpwstr/>
      </vt:variant>
      <vt:variant>
        <vt:i4>4390927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consultantplus://offline/ref=83AB0164E8BF31C95081BBE6EE5855009234F0DF267A29D67D2A6559E2OCI1N</vt:lpwstr>
      </vt:variant>
      <vt:variant>
        <vt:lpwstr/>
      </vt:variant>
      <vt:variant>
        <vt:i4>3080241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3080249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consultantplus://offline/ref=83AB0164E8BF31C95081BBE6EE5855009132F0D6267929D67D2A6559E2C174865CACDCF03464B118OEIEN</vt:lpwstr>
      </vt:variant>
      <vt:variant>
        <vt:lpwstr/>
      </vt:variant>
      <vt:variant>
        <vt:i4>3080249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consultantplus://offline/ref=83AB0164E8BF31C95081BBE6EE5855009132F0D6267929D67D2A6559E2C174865CACDCF03464BE10OEI9N</vt:lpwstr>
      </vt:variant>
      <vt:variant>
        <vt:lpwstr/>
      </vt:variant>
      <vt:variant>
        <vt:i4>3080249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consultantplus://offline/ref=83AB0164E8BF31C95081BBE6EE5855009132F0D6267929D67D2A6559E2C174865CACDCF03464B118OEIEN</vt:lpwstr>
      </vt:variant>
      <vt:variant>
        <vt:lpwstr/>
      </vt:variant>
      <vt:variant>
        <vt:i4>3080249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consultantplus://offline/ref=83AB0164E8BF31C95081BBE6EE5855009132F0D6267929D67D2A6559E2C174865CACDCF03464BE10OEI9N</vt:lpwstr>
      </vt:variant>
      <vt:variant>
        <vt:lpwstr/>
      </vt:variant>
      <vt:variant>
        <vt:i4>3080249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consultantplus://offline/ref=83AB0164E8BF31C95081BBE6EE5855009132F0D6267929D67D2A6559E2C174865CACDCF03464B118OEIEN</vt:lpwstr>
      </vt:variant>
      <vt:variant>
        <vt:lpwstr/>
      </vt:variant>
      <vt:variant>
        <vt:i4>3080249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consultantplus://offline/ref=83AB0164E8BF31C95081BBE6EE5855009132F0D6267929D67D2A6559E2C174865CACDCF03464BE10OEI9N</vt:lpwstr>
      </vt:variant>
      <vt:variant>
        <vt:lpwstr/>
      </vt:variant>
      <vt:variant>
        <vt:i4>3080249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consultantplus://offline/ref=83AB0164E8BF31C95081BBE6EE5855009132F0D6267929D67D2A6559E2C174865CACDCF03464B118OEIEN</vt:lpwstr>
      </vt:variant>
      <vt:variant>
        <vt:lpwstr/>
      </vt:variant>
      <vt:variant>
        <vt:i4>3080249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consultantplus://offline/ref=83AB0164E8BF31C95081BBE6EE5855009132F0D6267929D67D2A6559E2C174865CACDCF03464BE10OEI9N</vt:lpwstr>
      </vt:variant>
      <vt:variant>
        <vt:lpwstr/>
      </vt:variant>
      <vt:variant>
        <vt:i4>3080249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consultantplus://offline/ref=83AB0164E8BF31C95081BBE6EE5855009132F0D6267929D67D2A6559E2C174865CACDCF03464B118OEIEN</vt:lpwstr>
      </vt:variant>
      <vt:variant>
        <vt:lpwstr/>
      </vt:variant>
      <vt:variant>
        <vt:i4>3080249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consultantplus://offline/ref=83AB0164E8BF31C95081BBE6EE5855009132F0D6267929D67D2A6559E2C174865CACDCF03464BE10OEI9N</vt:lpwstr>
      </vt:variant>
      <vt:variant>
        <vt:lpwstr/>
      </vt:variant>
      <vt:variant>
        <vt:i4>3080249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consultantplus://offline/ref=83AB0164E8BF31C95081BBE6EE5855009132F0D6267929D67D2A6559E2C174865CACDCF03464B118OEIEN</vt:lpwstr>
      </vt:variant>
      <vt:variant>
        <vt:lpwstr/>
      </vt:variant>
      <vt:variant>
        <vt:i4>3080249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consultantplus://offline/ref=83AB0164E8BF31C95081BBE6EE5855009132F0D6267929D67D2A6559E2C174865CACDCF03464BE10OEI9N</vt:lpwstr>
      </vt:variant>
      <vt:variant>
        <vt:lpwstr/>
      </vt:variant>
      <vt:variant>
        <vt:i4>3080249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consultantplus://offline/ref=83AB0164E8BF31C95081BBE6EE5855009132F0D6267929D67D2A6559E2C174865CACDCF03464B118OEIEN</vt:lpwstr>
      </vt:variant>
      <vt:variant>
        <vt:lpwstr/>
      </vt:variant>
      <vt:variant>
        <vt:i4>3080249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consultantplus://offline/ref=83AB0164E8BF31C95081BBE6EE5855009132F0D6267929D67D2A6559E2C174865CACDCF03464BE10OEI9N</vt:lpwstr>
      </vt:variant>
      <vt:variant>
        <vt:lpwstr/>
      </vt:variant>
      <vt:variant>
        <vt:i4>3080249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consultantplus://offline/ref=83AB0164E8BF31C95081BBE6EE5855009132F0D6267929D67D2A6559E2C174865CACDCF03464B118OEIEN</vt:lpwstr>
      </vt:variant>
      <vt:variant>
        <vt:lpwstr/>
      </vt:variant>
      <vt:variant>
        <vt:i4>3080249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consultantplus://offline/ref=83AB0164E8BF31C95081BBE6EE5855009132F0D6267929D67D2A6559E2C174865CACDCF03464BE10OEI9N</vt:lpwstr>
      </vt:variant>
      <vt:variant>
        <vt:lpwstr/>
      </vt:variant>
      <vt:variant>
        <vt:i4>3080249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consultantplus://offline/ref=83AB0164E8BF31C95081BBE6EE5855009132F0D6267929D67D2A6559E2C174865CACDCF03464B118OEIEN</vt:lpwstr>
      </vt:variant>
      <vt:variant>
        <vt:lpwstr/>
      </vt:variant>
      <vt:variant>
        <vt:i4>3080249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consultantplus://offline/ref=83AB0164E8BF31C95081BBE6EE5855009132F0D6267929D67D2A6559E2C174865CACDCF03464BE10OEI9N</vt:lpwstr>
      </vt:variant>
      <vt:variant>
        <vt:lpwstr/>
      </vt:variant>
      <vt:variant>
        <vt:i4>3080249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consultantplus://offline/ref=83AB0164E8BF31C95081BBE6EE5855009132F0D6267929D67D2A6559E2C174865CACDCF03464B118OEIEN</vt:lpwstr>
      </vt:variant>
      <vt:variant>
        <vt:lpwstr/>
      </vt:variant>
      <vt:variant>
        <vt:i4>3080249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consultantplus://offline/ref=83AB0164E8BF31C95081BBE6EE5855009132F0D6267929D67D2A6559E2C174865CACDCF03464BE10OEI9N</vt:lpwstr>
      </vt:variant>
      <vt:variant>
        <vt:lpwstr/>
      </vt:variant>
      <vt:variant>
        <vt:i4>3080249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consultantplus://offline/ref=83AB0164E8BF31C95081BBE6EE5855009132F0D6267929D67D2A6559E2C174865CACDCF03464B118OEIEN</vt:lpwstr>
      </vt:variant>
      <vt:variant>
        <vt:lpwstr/>
      </vt:variant>
      <vt:variant>
        <vt:i4>3080249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consultantplus://offline/ref=83AB0164E8BF31C95081BBE6EE5855009132F0D6267929D67D2A6559E2C174865CACDCF03464BE10OEI9N</vt:lpwstr>
      </vt:variant>
      <vt:variant>
        <vt:lpwstr/>
      </vt:variant>
      <vt:variant>
        <vt:i4>3080249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consultantplus://offline/ref=83AB0164E8BF31C95081BBE6EE5855009132F0D6267929D67D2A6559E2C174865CACDCF03464B118OEIEN</vt:lpwstr>
      </vt:variant>
      <vt:variant>
        <vt:lpwstr/>
      </vt:variant>
      <vt:variant>
        <vt:i4>3080249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consultantplus://offline/ref=83AB0164E8BF31C95081BBE6EE5855009132F0D6267929D67D2A6559E2C174865CACDCF03464BE10OEI9N</vt:lpwstr>
      </vt:variant>
      <vt:variant>
        <vt:lpwstr/>
      </vt:variant>
      <vt:variant>
        <vt:i4>3080249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consultantplus://offline/ref=83AB0164E8BF31C95081BBE6EE5855009132F0D6267929D67D2A6559E2C174865CACDCF03464B118OEIEN</vt:lpwstr>
      </vt:variant>
      <vt:variant>
        <vt:lpwstr/>
      </vt:variant>
      <vt:variant>
        <vt:i4>3080249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consultantplus://offline/ref=83AB0164E8BF31C95081BBE6EE5855009132F0D6267929D67D2A6559E2C174865CACDCF03464BE10OEI9N</vt:lpwstr>
      </vt:variant>
      <vt:variant>
        <vt:lpwstr/>
      </vt:variant>
      <vt:variant>
        <vt:i4>3080249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consultantplus://offline/ref=83AB0164E8BF31C95081BBE6EE5855009132F0D6267929D67D2A6559E2C174865CACDCF03464B118OEIEN</vt:lpwstr>
      </vt:variant>
      <vt:variant>
        <vt:lpwstr/>
      </vt:variant>
      <vt:variant>
        <vt:i4>3080249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consultantplus://offline/ref=83AB0164E8BF31C95081BBE6EE5855009132F0D6267929D67D2A6559E2C174865CACDCF03464BE10OEI9N</vt:lpwstr>
      </vt:variant>
      <vt:variant>
        <vt:lpwstr/>
      </vt:variant>
      <vt:variant>
        <vt:i4>3080241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3080249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consultantplus://offline/ref=83AB0164E8BF31C95081BBE6EE5855009132F0D6267929D67D2A6559E2C174865CACDCF03464B118OEIEN</vt:lpwstr>
      </vt:variant>
      <vt:variant>
        <vt:lpwstr/>
      </vt:variant>
      <vt:variant>
        <vt:i4>3080249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consultantplus://offline/ref=83AB0164E8BF31C95081BBE6EE5855009132F0D6267929D67D2A6559E2C174865CACDCF03464BE10OEI9N</vt:lpwstr>
      </vt:variant>
      <vt:variant>
        <vt:lpwstr/>
      </vt:variant>
      <vt:variant>
        <vt:i4>3080249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consultantplus://offline/ref=83AB0164E8BF31C95081BBE6EE5855009132F0D6267929D67D2A6559E2C174865CACDCF03464BE10OEI9N</vt:lpwstr>
      </vt:variant>
      <vt:variant>
        <vt:lpwstr/>
      </vt:variant>
      <vt:variant>
        <vt:i4>3080241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3080300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consultantplus://offline/ref=83AB0164E8BF31C95081BBE6EE5855009133F2D2237F29D67D2A6559E2C174865CACDCF03463B313OEICN</vt:lpwstr>
      </vt:variant>
      <vt:variant>
        <vt:lpwstr/>
      </vt:variant>
      <vt:variant>
        <vt:i4>3080300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consultantplus://offline/ref=83AB0164E8BF31C95081BBE6EE5855009133F2D2237F29D67D2A6559E2C174865CACDCF03463B313OEICN</vt:lpwstr>
      </vt:variant>
      <vt:variant>
        <vt:lpwstr/>
      </vt:variant>
      <vt:variant>
        <vt:i4>3080241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3080300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consultantplus://offline/ref=83AB0164E8BF31C95081BBE6EE5855009133F2D2237F29D67D2A6559E2C174865CACDCF03463B313OEICN</vt:lpwstr>
      </vt:variant>
      <vt:variant>
        <vt:lpwstr/>
      </vt:variant>
      <vt:variant>
        <vt:i4>3080241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consultantplus://offline/ref=83AB0164E8BF31C95081BBE6EE5855009134F6D1237929D67D2A6559E2C174865CACDCF03460B610OEIDN</vt:lpwstr>
      </vt:variant>
      <vt:variant>
        <vt:lpwstr/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6422578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Par2014</vt:lpwstr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USER</cp:lastModifiedBy>
  <cp:revision>4</cp:revision>
  <cp:lastPrinted>2020-01-22T06:41:00Z</cp:lastPrinted>
  <dcterms:created xsi:type="dcterms:W3CDTF">2020-02-27T09:50:00Z</dcterms:created>
  <dcterms:modified xsi:type="dcterms:W3CDTF">2020-02-27T10:07:00Z</dcterms:modified>
</cp:coreProperties>
</file>