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4577" cy="836391"/>
            <wp:effectExtent l="19050" t="0" r="6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3" cy="845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8C" w:rsidRPr="00834B27" w:rsidRDefault="00F1738C" w:rsidP="002055F0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  <w:r w:rsidR="002055F0">
        <w:rPr>
          <w:rFonts w:ascii="Times New Roman" w:hAnsi="Times New Roman"/>
          <w:b/>
        </w:rPr>
        <w:t xml:space="preserve">           </w:t>
      </w:r>
    </w:p>
    <w:p w:rsidR="00F1738C" w:rsidRPr="00834B27" w:rsidRDefault="00F1738C" w:rsidP="00D740ED">
      <w:pPr>
        <w:pStyle w:val="2"/>
        <w:tabs>
          <w:tab w:val="clear" w:pos="0"/>
        </w:tabs>
        <w:ind w:left="0" w:firstLine="0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АДМИНИСТРАЦИЯ                                                                   </w:t>
      </w:r>
      <w:r>
        <w:rPr>
          <w:rFonts w:cs="Times New Roman"/>
          <w:sz w:val="18"/>
          <w:szCs w:val="18"/>
        </w:rPr>
        <w:t xml:space="preserve">     </w:t>
      </w:r>
      <w:r w:rsidR="002055F0"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 xml:space="preserve">                </w:t>
      </w:r>
      <w:r w:rsidR="00D740ED"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 xml:space="preserve">       </w:t>
      </w:r>
      <w:r w:rsidRPr="00834B27">
        <w:rPr>
          <w:rFonts w:cs="Times New Roman"/>
          <w:sz w:val="18"/>
          <w:szCs w:val="18"/>
        </w:rPr>
        <w:t xml:space="preserve"> «СОСНОГОРСК»</w:t>
      </w:r>
    </w:p>
    <w:p w:rsidR="00D740ED" w:rsidRDefault="00F1738C" w:rsidP="00D740ED">
      <w:pPr>
        <w:pStyle w:val="2"/>
        <w:tabs>
          <w:tab w:val="clear" w:pos="0"/>
        </w:tabs>
        <w:ind w:left="0" w:firstLine="0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МУНИЦИПАЛЬНОГО РАЙОНА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834B27">
        <w:rPr>
          <w:rFonts w:cs="Times New Roman"/>
          <w:sz w:val="18"/>
          <w:szCs w:val="18"/>
        </w:rPr>
        <w:t xml:space="preserve"> МУНИЦИПАЛЬН</w:t>
      </w:r>
      <w:r w:rsidRPr="00834B27">
        <w:rPr>
          <w:rFonts w:cs="Times New Roman"/>
          <w:bCs/>
          <w:sz w:val="18"/>
          <w:szCs w:val="18"/>
        </w:rPr>
        <w:t>Ö</w:t>
      </w:r>
      <w:r w:rsidRPr="00834B27">
        <w:rPr>
          <w:rFonts w:cs="Times New Roman"/>
          <w:sz w:val="18"/>
          <w:szCs w:val="18"/>
        </w:rPr>
        <w:t>Й</w:t>
      </w:r>
      <w:r w:rsidRPr="00834B27">
        <w:rPr>
          <w:rFonts w:cs="Times New Roman"/>
          <w:b w:val="0"/>
          <w:bCs/>
          <w:sz w:val="18"/>
          <w:szCs w:val="18"/>
        </w:rPr>
        <w:t xml:space="preserve"> </w:t>
      </w:r>
      <w:r w:rsidRPr="00834B27">
        <w:rPr>
          <w:rFonts w:cs="Times New Roman"/>
          <w:sz w:val="18"/>
          <w:szCs w:val="18"/>
        </w:rPr>
        <w:t>РАЙОНСА</w:t>
      </w:r>
    </w:p>
    <w:p w:rsidR="00F1738C" w:rsidRPr="00834B27" w:rsidRDefault="00F1738C" w:rsidP="00D740ED">
      <w:pPr>
        <w:pStyle w:val="2"/>
        <w:tabs>
          <w:tab w:val="clear" w:pos="0"/>
        </w:tabs>
        <w:ind w:left="0" w:firstLine="0"/>
        <w:jc w:val="both"/>
        <w:rPr>
          <w:rFonts w:cs="Times New Roman"/>
          <w:bCs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   «СОСНОГОРСК»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</w:t>
      </w:r>
      <w:r w:rsidR="00D740ED"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 xml:space="preserve">    </w:t>
      </w:r>
      <w:r w:rsidRPr="00834B27">
        <w:rPr>
          <w:rFonts w:cs="Times New Roman"/>
          <w:sz w:val="18"/>
          <w:szCs w:val="18"/>
        </w:rPr>
        <w:t xml:space="preserve"> </w:t>
      </w:r>
      <w:r w:rsidRPr="00834B27">
        <w:rPr>
          <w:rFonts w:cs="Times New Roman"/>
          <w:bCs/>
          <w:sz w:val="18"/>
          <w:szCs w:val="18"/>
        </w:rPr>
        <w:t>АДМИНИСТРАЦИЯ</w:t>
      </w:r>
    </w:p>
    <w:p w:rsidR="00F1738C" w:rsidRPr="00834B27" w:rsidRDefault="00F1738C" w:rsidP="002055F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CE6942" w:rsidRDefault="00F1738C" w:rsidP="002055F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CE6942">
        <w:rPr>
          <w:rFonts w:ascii="Times New Roman" w:hAnsi="Times New Roman"/>
          <w:b/>
          <w:sz w:val="26"/>
          <w:szCs w:val="28"/>
        </w:rPr>
        <w:t>ПОСТАНОВЛЕНИЕ</w:t>
      </w:r>
    </w:p>
    <w:p w:rsidR="00F1738C" w:rsidRPr="00CE6942" w:rsidRDefault="00F1738C" w:rsidP="002055F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CE6942">
        <w:rPr>
          <w:rFonts w:ascii="Times New Roman" w:hAnsi="Times New Roman"/>
          <w:b/>
          <w:sz w:val="26"/>
          <w:szCs w:val="28"/>
        </w:rPr>
        <w:t>ШУÖМ</w:t>
      </w:r>
      <w:proofErr w:type="gramEnd"/>
    </w:p>
    <w:p w:rsidR="00CE6942" w:rsidRDefault="00CE6942" w:rsidP="00CE6942">
      <w:pPr>
        <w:pStyle w:val="3"/>
        <w:ind w:left="0" w:firstLine="0"/>
        <w:jc w:val="left"/>
        <w:rPr>
          <w:rFonts w:eastAsia="Calibri" w:cs="Times New Roman"/>
          <w:kern w:val="0"/>
          <w:sz w:val="26"/>
          <w:szCs w:val="28"/>
          <w:lang w:eastAsia="en-US" w:bidi="ar-SA"/>
        </w:rPr>
      </w:pPr>
    </w:p>
    <w:p w:rsidR="00F1738C" w:rsidRPr="00CE6942" w:rsidRDefault="00CE6942" w:rsidP="00CE6942">
      <w:pPr>
        <w:pStyle w:val="3"/>
        <w:ind w:left="0" w:firstLine="0"/>
        <w:jc w:val="left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                      </w:t>
      </w:r>
      <w:r w:rsidR="00F1738C" w:rsidRPr="00CE6942">
        <w:rPr>
          <w:rFonts w:cs="Times New Roman"/>
          <w:sz w:val="26"/>
          <w:szCs w:val="28"/>
        </w:rPr>
        <w:t xml:space="preserve">                  </w:t>
      </w:r>
    </w:p>
    <w:p w:rsidR="00F1738C" w:rsidRPr="00CE6942" w:rsidRDefault="00975CB2" w:rsidP="00F1738C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E6942">
        <w:rPr>
          <w:rFonts w:ascii="Times New Roman" w:hAnsi="Times New Roman"/>
          <w:sz w:val="26"/>
          <w:szCs w:val="28"/>
        </w:rPr>
        <w:t>от «___»_______2018</w:t>
      </w:r>
      <w:r w:rsidR="002055F0" w:rsidRPr="00CE6942">
        <w:rPr>
          <w:rFonts w:ascii="Times New Roman" w:hAnsi="Times New Roman"/>
          <w:sz w:val="26"/>
        </w:rPr>
        <w:t xml:space="preserve">      </w:t>
      </w:r>
      <w:r w:rsidR="00F1738C" w:rsidRPr="00CE6942">
        <w:rPr>
          <w:rFonts w:ascii="Times New Roman" w:hAnsi="Times New Roman"/>
          <w:sz w:val="26"/>
        </w:rPr>
        <w:t xml:space="preserve"> </w:t>
      </w:r>
      <w:r w:rsidR="002055F0" w:rsidRPr="00CE6942">
        <w:rPr>
          <w:rFonts w:ascii="Times New Roman" w:hAnsi="Times New Roman"/>
          <w:sz w:val="26"/>
        </w:rPr>
        <w:t xml:space="preserve"> </w:t>
      </w:r>
      <w:r w:rsidR="00F1738C" w:rsidRPr="00CE6942">
        <w:rPr>
          <w:rFonts w:ascii="Times New Roman" w:hAnsi="Times New Roman"/>
          <w:sz w:val="26"/>
        </w:rPr>
        <w:t xml:space="preserve"> </w:t>
      </w:r>
      <w:r w:rsidR="003B64B4" w:rsidRPr="00CE6942">
        <w:rPr>
          <w:rFonts w:ascii="Times New Roman" w:hAnsi="Times New Roman"/>
          <w:sz w:val="26"/>
        </w:rPr>
        <w:t xml:space="preserve">                         </w:t>
      </w:r>
      <w:r w:rsidR="0014086D" w:rsidRPr="00CE6942">
        <w:rPr>
          <w:rFonts w:ascii="Times New Roman" w:hAnsi="Times New Roman"/>
          <w:sz w:val="26"/>
        </w:rPr>
        <w:t xml:space="preserve">                       </w:t>
      </w:r>
      <w:r w:rsidR="008310E8" w:rsidRPr="00CE6942">
        <w:rPr>
          <w:rFonts w:ascii="Times New Roman" w:hAnsi="Times New Roman"/>
          <w:sz w:val="26"/>
        </w:rPr>
        <w:t xml:space="preserve">          </w:t>
      </w:r>
      <w:r w:rsidRPr="00CE6942">
        <w:rPr>
          <w:rFonts w:ascii="Times New Roman" w:hAnsi="Times New Roman"/>
          <w:sz w:val="26"/>
        </w:rPr>
        <w:t xml:space="preserve">        </w:t>
      </w:r>
      <w:r w:rsidR="008310E8" w:rsidRPr="00CE6942">
        <w:rPr>
          <w:rFonts w:ascii="Times New Roman" w:hAnsi="Times New Roman"/>
          <w:sz w:val="26"/>
        </w:rPr>
        <w:t xml:space="preserve">  </w:t>
      </w:r>
      <w:r w:rsidR="0014086D" w:rsidRPr="00CE6942">
        <w:rPr>
          <w:rFonts w:ascii="Times New Roman" w:hAnsi="Times New Roman"/>
          <w:sz w:val="26"/>
        </w:rPr>
        <w:t xml:space="preserve">   </w:t>
      </w:r>
      <w:r w:rsidRPr="00CE6942">
        <w:rPr>
          <w:rFonts w:ascii="Times New Roman" w:hAnsi="Times New Roman"/>
          <w:sz w:val="26"/>
        </w:rPr>
        <w:t xml:space="preserve">  </w:t>
      </w:r>
      <w:r w:rsidR="004D0038">
        <w:rPr>
          <w:rFonts w:ascii="Times New Roman" w:hAnsi="Times New Roman"/>
          <w:sz w:val="26"/>
        </w:rPr>
        <w:t xml:space="preserve">           </w:t>
      </w:r>
      <w:r w:rsidRPr="00CE6942">
        <w:rPr>
          <w:rFonts w:ascii="Times New Roman" w:hAnsi="Times New Roman"/>
          <w:sz w:val="26"/>
        </w:rPr>
        <w:t xml:space="preserve">  </w:t>
      </w:r>
      <w:r w:rsidR="0014086D" w:rsidRPr="00CE6942">
        <w:rPr>
          <w:rFonts w:ascii="Times New Roman" w:hAnsi="Times New Roman"/>
          <w:sz w:val="26"/>
        </w:rPr>
        <w:t xml:space="preserve">№ </w:t>
      </w:r>
      <w:r w:rsidRPr="00CE6942">
        <w:rPr>
          <w:rFonts w:ascii="Times New Roman" w:hAnsi="Times New Roman"/>
          <w:sz w:val="26"/>
        </w:rPr>
        <w:t xml:space="preserve"> ___</w:t>
      </w:r>
    </w:p>
    <w:p w:rsidR="00F1738C" w:rsidRPr="00CE6942" w:rsidRDefault="00D211D4" w:rsidP="00F1738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942">
        <w:rPr>
          <w:rFonts w:ascii="Times New Roman" w:hAnsi="Times New Roman"/>
          <w:b/>
          <w:sz w:val="26"/>
        </w:rPr>
        <w:t xml:space="preserve"> </w:t>
      </w:r>
      <w:r w:rsidR="00E1061D" w:rsidRPr="00CE6942">
        <w:rPr>
          <w:rFonts w:ascii="Times New Roman" w:hAnsi="Times New Roman"/>
          <w:b/>
          <w:sz w:val="26"/>
        </w:rPr>
        <w:t xml:space="preserve"> </w:t>
      </w:r>
      <w:r w:rsidR="002055F0" w:rsidRPr="00CE6942">
        <w:rPr>
          <w:rFonts w:ascii="Times New Roman" w:hAnsi="Times New Roman"/>
          <w:b/>
          <w:sz w:val="26"/>
        </w:rPr>
        <w:t xml:space="preserve"> </w:t>
      </w:r>
      <w:r w:rsidR="00F1738C" w:rsidRPr="00CE6942">
        <w:rPr>
          <w:rFonts w:ascii="Times New Roman" w:hAnsi="Times New Roman"/>
          <w:sz w:val="26"/>
          <w:szCs w:val="24"/>
        </w:rPr>
        <w:t>г. Сосногорск</w:t>
      </w:r>
    </w:p>
    <w:p w:rsidR="003B64B4" w:rsidRPr="003B64B4" w:rsidRDefault="003B64B4" w:rsidP="00F1738C">
      <w:pPr>
        <w:tabs>
          <w:tab w:val="left" w:pos="12060"/>
        </w:tabs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</w:p>
    <w:p w:rsidR="00E1061D" w:rsidRPr="00CE6942" w:rsidRDefault="002055F0" w:rsidP="00CB08D9">
      <w:pPr>
        <w:spacing w:after="0"/>
        <w:jc w:val="center"/>
        <w:rPr>
          <w:rFonts w:ascii="Times New Roman" w:hAnsi="Times New Roman"/>
          <w:sz w:val="26"/>
          <w:szCs w:val="28"/>
        </w:rPr>
      </w:pPr>
      <w:bookmarkStart w:id="0" w:name="_GoBack"/>
      <w:r w:rsidRPr="00CE6942">
        <w:rPr>
          <w:rFonts w:ascii="Times New Roman" w:hAnsi="Times New Roman"/>
          <w:sz w:val="26"/>
          <w:szCs w:val="28"/>
        </w:rPr>
        <w:t xml:space="preserve">О внесении изменений в постановление администрации </w:t>
      </w:r>
    </w:p>
    <w:p w:rsidR="00E1061D" w:rsidRPr="00CE6942" w:rsidRDefault="002055F0" w:rsidP="00CB08D9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>муниципального р</w:t>
      </w:r>
      <w:r w:rsidR="00E1061D" w:rsidRPr="00CE6942">
        <w:rPr>
          <w:rFonts w:ascii="Times New Roman" w:hAnsi="Times New Roman"/>
          <w:sz w:val="26"/>
          <w:szCs w:val="28"/>
        </w:rPr>
        <w:t>айона «Сосногорск» от 25.12.2017 № 1780</w:t>
      </w:r>
      <w:r w:rsidRPr="00CE6942">
        <w:rPr>
          <w:rFonts w:ascii="Times New Roman" w:hAnsi="Times New Roman"/>
          <w:sz w:val="26"/>
          <w:szCs w:val="28"/>
        </w:rPr>
        <w:t xml:space="preserve"> </w:t>
      </w:r>
    </w:p>
    <w:p w:rsidR="00F1738C" w:rsidRPr="00CE6942" w:rsidRDefault="002055F0" w:rsidP="00CB08D9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>«</w:t>
      </w:r>
      <w:r w:rsidR="00F1738C" w:rsidRPr="00CE6942">
        <w:rPr>
          <w:rFonts w:ascii="Times New Roman" w:hAnsi="Times New Roman"/>
          <w:sz w:val="26"/>
          <w:szCs w:val="28"/>
        </w:rPr>
        <w:t xml:space="preserve">Об адресной социальной помощи </w:t>
      </w:r>
      <w:r w:rsidR="00E1061D" w:rsidRPr="00CE6942">
        <w:rPr>
          <w:rFonts w:ascii="Times New Roman" w:hAnsi="Times New Roman"/>
          <w:sz w:val="26"/>
          <w:szCs w:val="28"/>
        </w:rPr>
        <w:t>отдельным категориям граждан</w:t>
      </w:r>
      <w:r w:rsidR="00F1738C" w:rsidRPr="00CE6942">
        <w:rPr>
          <w:rFonts w:ascii="Times New Roman" w:hAnsi="Times New Roman"/>
          <w:sz w:val="26"/>
          <w:szCs w:val="28"/>
        </w:rPr>
        <w:t xml:space="preserve"> муниципаль</w:t>
      </w:r>
      <w:r w:rsidR="00E1061D" w:rsidRPr="00CE6942">
        <w:rPr>
          <w:rFonts w:ascii="Times New Roman" w:hAnsi="Times New Roman"/>
          <w:sz w:val="26"/>
          <w:szCs w:val="28"/>
        </w:rPr>
        <w:t>ного района «Сосногорск» на 2018</w:t>
      </w:r>
      <w:r w:rsidR="00F1738C" w:rsidRPr="00CE6942">
        <w:rPr>
          <w:rFonts w:ascii="Times New Roman" w:hAnsi="Times New Roman"/>
          <w:sz w:val="26"/>
          <w:szCs w:val="28"/>
        </w:rPr>
        <w:t xml:space="preserve"> год</w:t>
      </w:r>
      <w:r w:rsidRPr="00CE6942">
        <w:rPr>
          <w:rFonts w:ascii="Times New Roman" w:hAnsi="Times New Roman"/>
          <w:sz w:val="26"/>
          <w:szCs w:val="28"/>
        </w:rPr>
        <w:t>»</w:t>
      </w:r>
      <w:r w:rsidR="00F1738C" w:rsidRPr="00CE6942">
        <w:rPr>
          <w:rFonts w:ascii="Times New Roman" w:hAnsi="Times New Roman"/>
          <w:sz w:val="26"/>
          <w:szCs w:val="28"/>
        </w:rPr>
        <w:t xml:space="preserve"> </w:t>
      </w:r>
    </w:p>
    <w:bookmarkEnd w:id="0"/>
    <w:p w:rsidR="00F1738C" w:rsidRPr="00CE6942" w:rsidRDefault="00F1738C" w:rsidP="00CB08D9">
      <w:pPr>
        <w:spacing w:after="0"/>
        <w:jc w:val="both"/>
        <w:rPr>
          <w:rFonts w:ascii="Times New Roman" w:hAnsi="Times New Roman"/>
          <w:b/>
          <w:bCs/>
          <w:sz w:val="26"/>
          <w:szCs w:val="28"/>
        </w:rPr>
      </w:pPr>
      <w:r w:rsidRPr="00CE6942">
        <w:rPr>
          <w:rFonts w:ascii="Times New Roman" w:hAnsi="Times New Roman"/>
          <w:b/>
          <w:bCs/>
          <w:sz w:val="26"/>
          <w:szCs w:val="28"/>
        </w:rPr>
        <w:t xml:space="preserve"> </w:t>
      </w:r>
    </w:p>
    <w:p w:rsidR="00F1738C" w:rsidRDefault="00F1738C" w:rsidP="00CE6942">
      <w:pPr>
        <w:pStyle w:val="ConsPlusNormal"/>
        <w:spacing w:line="276" w:lineRule="auto"/>
        <w:ind w:right="-28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CE6942">
        <w:rPr>
          <w:rFonts w:ascii="Times New Roman" w:hAnsi="Times New Roman" w:cs="Times New Roman"/>
          <w:sz w:val="26"/>
          <w:szCs w:val="28"/>
        </w:rPr>
        <w:t>В соответствии с</w:t>
      </w:r>
      <w:r w:rsidR="00CF3685">
        <w:rPr>
          <w:rFonts w:ascii="Times New Roman" w:hAnsi="Times New Roman" w:cs="Times New Roman"/>
          <w:sz w:val="26"/>
          <w:szCs w:val="28"/>
        </w:rPr>
        <w:t xml:space="preserve"> ч. 5 ст. 20</w:t>
      </w:r>
      <w:r w:rsidR="00CB08D9" w:rsidRPr="00CE6942">
        <w:rPr>
          <w:rFonts w:ascii="Times New Roman" w:hAnsi="Times New Roman" w:cs="Times New Roman"/>
          <w:sz w:val="26"/>
          <w:szCs w:val="28"/>
        </w:rPr>
        <w:t xml:space="preserve"> Ф</w:t>
      </w:r>
      <w:r w:rsidR="00975CB2" w:rsidRPr="00CE6942">
        <w:rPr>
          <w:rFonts w:ascii="Times New Roman" w:hAnsi="Times New Roman" w:cs="Times New Roman"/>
          <w:sz w:val="26"/>
          <w:szCs w:val="28"/>
        </w:rPr>
        <w:t>едерального закона от 06.10.</w:t>
      </w:r>
      <w:r w:rsidR="00CB08D9" w:rsidRPr="00CE6942">
        <w:rPr>
          <w:rFonts w:ascii="Times New Roman" w:hAnsi="Times New Roman" w:cs="Times New Roman"/>
          <w:sz w:val="26"/>
          <w:szCs w:val="28"/>
        </w:rPr>
        <w:t>2003 года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CE6942" w:rsidRPr="00CE6942" w:rsidRDefault="00CE6942" w:rsidP="00CE6942">
      <w:pPr>
        <w:pStyle w:val="ConsPlusNormal"/>
        <w:spacing w:line="276" w:lineRule="auto"/>
        <w:ind w:right="-284"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1738C" w:rsidRPr="00CE6942" w:rsidRDefault="00F1738C" w:rsidP="00CE6942">
      <w:pPr>
        <w:tabs>
          <w:tab w:val="left" w:pos="0"/>
        </w:tabs>
        <w:spacing w:after="0"/>
        <w:ind w:right="-284"/>
        <w:jc w:val="center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>ПОСТАНОВЛЯЕТ:</w:t>
      </w:r>
    </w:p>
    <w:p w:rsidR="00F1738C" w:rsidRPr="00CE6942" w:rsidRDefault="00F1738C" w:rsidP="00CE6942">
      <w:pPr>
        <w:tabs>
          <w:tab w:val="left" w:pos="0"/>
        </w:tabs>
        <w:spacing w:after="0"/>
        <w:ind w:right="-284"/>
        <w:rPr>
          <w:rFonts w:ascii="Times New Roman" w:hAnsi="Times New Roman"/>
          <w:sz w:val="26"/>
          <w:szCs w:val="28"/>
        </w:rPr>
      </w:pPr>
    </w:p>
    <w:p w:rsidR="00D82009" w:rsidRPr="00CE6942" w:rsidRDefault="002055F0" w:rsidP="00CE6942">
      <w:pPr>
        <w:spacing w:after="0"/>
        <w:ind w:right="-284" w:firstLine="567"/>
        <w:jc w:val="both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eastAsiaTheme="minorHAnsi" w:hAnsi="Times New Roman"/>
          <w:sz w:val="26"/>
          <w:szCs w:val="28"/>
        </w:rPr>
        <w:t>1.</w:t>
      </w:r>
      <w:r w:rsidR="00AC6C49">
        <w:rPr>
          <w:rFonts w:ascii="Times New Roman" w:hAnsi="Times New Roman"/>
          <w:sz w:val="26"/>
          <w:szCs w:val="28"/>
        </w:rPr>
        <w:t xml:space="preserve"> </w:t>
      </w:r>
      <w:r w:rsidR="000433F3" w:rsidRPr="00CE6942">
        <w:rPr>
          <w:rFonts w:ascii="Times New Roman" w:hAnsi="Times New Roman"/>
          <w:sz w:val="26"/>
          <w:szCs w:val="28"/>
        </w:rPr>
        <w:t>Внести в постановление администрации муниципального района «Сос</w:t>
      </w:r>
      <w:r w:rsidR="008B3B4C" w:rsidRPr="00CE6942">
        <w:rPr>
          <w:rFonts w:ascii="Times New Roman" w:hAnsi="Times New Roman"/>
          <w:sz w:val="26"/>
          <w:szCs w:val="28"/>
        </w:rPr>
        <w:t>ногорск</w:t>
      </w:r>
      <w:r w:rsidR="000433F3" w:rsidRPr="00CE6942">
        <w:rPr>
          <w:rFonts w:ascii="Times New Roman" w:hAnsi="Times New Roman"/>
          <w:sz w:val="26"/>
          <w:szCs w:val="28"/>
        </w:rPr>
        <w:t>» от 25.12.2017 № 1780 «Об адресной социальной помощи отдельным категориям граждан муниципального района «Сосногорск» на 2018 год»  (далее – постановление) следующие изменения:</w:t>
      </w:r>
      <w:r w:rsidRPr="00CE6942">
        <w:rPr>
          <w:rFonts w:ascii="Times New Roman" w:eastAsiaTheme="minorHAnsi" w:hAnsi="Times New Roman"/>
          <w:sz w:val="26"/>
          <w:szCs w:val="28"/>
        </w:rPr>
        <w:t xml:space="preserve"> </w:t>
      </w:r>
    </w:p>
    <w:p w:rsidR="00570B72" w:rsidRPr="00CE6942" w:rsidRDefault="00E1061D" w:rsidP="00CE6942">
      <w:pPr>
        <w:spacing w:after="0"/>
        <w:ind w:right="-284" w:firstLine="567"/>
        <w:jc w:val="both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 xml:space="preserve">1.1. </w:t>
      </w:r>
      <w:r w:rsidRPr="00CE6942">
        <w:rPr>
          <w:rFonts w:ascii="Times New Roman" w:eastAsiaTheme="minorHAnsi" w:hAnsi="Times New Roman"/>
          <w:sz w:val="26"/>
          <w:szCs w:val="28"/>
        </w:rPr>
        <w:t xml:space="preserve">Приложение </w:t>
      </w:r>
      <w:r w:rsidR="00975CB2" w:rsidRPr="00CE6942">
        <w:rPr>
          <w:rFonts w:ascii="Times New Roman" w:eastAsiaTheme="minorHAnsi" w:hAnsi="Times New Roman"/>
          <w:sz w:val="26"/>
          <w:szCs w:val="28"/>
        </w:rPr>
        <w:t>4</w:t>
      </w:r>
      <w:r w:rsidRPr="00CE6942">
        <w:rPr>
          <w:rFonts w:ascii="Times New Roman" w:eastAsiaTheme="minorHAnsi" w:hAnsi="Times New Roman"/>
          <w:sz w:val="26"/>
          <w:szCs w:val="28"/>
        </w:rPr>
        <w:t xml:space="preserve"> «</w:t>
      </w:r>
      <w:r w:rsidR="00570B72" w:rsidRPr="00CE6942">
        <w:rPr>
          <w:rFonts w:ascii="Times New Roman" w:hAnsi="Times New Roman"/>
          <w:sz w:val="26"/>
          <w:szCs w:val="28"/>
        </w:rPr>
        <w:t>П</w:t>
      </w:r>
      <w:r w:rsidR="00975CB2" w:rsidRPr="00CE6942">
        <w:rPr>
          <w:rFonts w:ascii="Times New Roman" w:hAnsi="Times New Roman"/>
          <w:sz w:val="26"/>
          <w:szCs w:val="28"/>
        </w:rPr>
        <w:t>оложение о Комиссии по оказанию адресной социальной  помощи отдельным категориям граждан муниципального района «Сосногорск»</w:t>
      </w:r>
      <w:r w:rsidR="00570B72" w:rsidRPr="00CE6942">
        <w:rPr>
          <w:rFonts w:ascii="Times New Roman" w:hAnsi="Times New Roman"/>
          <w:sz w:val="26"/>
          <w:szCs w:val="28"/>
        </w:rPr>
        <w:t xml:space="preserve"> пункт Права Комиссии дополнить подпунктом 5.4 следующего содержания:</w:t>
      </w:r>
    </w:p>
    <w:p w:rsidR="00570B72" w:rsidRPr="00CE6942" w:rsidRDefault="006F5173" w:rsidP="00CE6942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 xml:space="preserve">    </w:t>
      </w:r>
      <w:r w:rsidR="004F36FC">
        <w:rPr>
          <w:rFonts w:ascii="Times New Roman" w:hAnsi="Times New Roman"/>
          <w:sz w:val="26"/>
          <w:szCs w:val="28"/>
        </w:rPr>
        <w:t xml:space="preserve">  </w:t>
      </w:r>
      <w:r w:rsidR="00AC6C49">
        <w:rPr>
          <w:rFonts w:ascii="Times New Roman" w:hAnsi="Times New Roman"/>
          <w:sz w:val="26"/>
          <w:szCs w:val="28"/>
        </w:rPr>
        <w:t xml:space="preserve">   «</w:t>
      </w:r>
      <w:r w:rsidR="004F36FC">
        <w:rPr>
          <w:rFonts w:ascii="Times New Roman" w:hAnsi="Times New Roman"/>
          <w:sz w:val="26"/>
          <w:szCs w:val="28"/>
        </w:rPr>
        <w:t xml:space="preserve">5.4. </w:t>
      </w:r>
      <w:r w:rsidR="00975CB2" w:rsidRPr="00CE6942">
        <w:rPr>
          <w:rFonts w:ascii="Times New Roman" w:hAnsi="Times New Roman" w:cs="Times New Roman"/>
          <w:sz w:val="26"/>
          <w:szCs w:val="28"/>
        </w:rPr>
        <w:t xml:space="preserve">Принимать решение </w:t>
      </w:r>
      <w:proofErr w:type="gramStart"/>
      <w:r w:rsidR="00975CB2" w:rsidRPr="00CE6942">
        <w:rPr>
          <w:rFonts w:ascii="Times New Roman" w:hAnsi="Times New Roman" w:cs="Times New Roman"/>
          <w:sz w:val="26"/>
          <w:szCs w:val="28"/>
        </w:rPr>
        <w:t xml:space="preserve">о прекращении приёма заявлений в связи с </w:t>
      </w:r>
      <w:r w:rsidRPr="00CE6942">
        <w:rPr>
          <w:rFonts w:ascii="Times New Roman" w:hAnsi="Times New Roman" w:cs="Times New Roman"/>
          <w:sz w:val="26"/>
          <w:szCs w:val="28"/>
        </w:rPr>
        <w:t>реализацией в полном объёме в текущем году</w:t>
      </w:r>
      <w:proofErr w:type="gramEnd"/>
      <w:r w:rsidRPr="00CE6942">
        <w:rPr>
          <w:rFonts w:ascii="Times New Roman" w:hAnsi="Times New Roman" w:cs="Times New Roman"/>
          <w:sz w:val="26"/>
          <w:szCs w:val="28"/>
        </w:rPr>
        <w:t xml:space="preserve"> бюджетных средств</w:t>
      </w:r>
      <w:r w:rsidR="00570B72" w:rsidRPr="00CE6942">
        <w:rPr>
          <w:rFonts w:ascii="Times New Roman" w:hAnsi="Times New Roman"/>
          <w:sz w:val="26"/>
          <w:szCs w:val="28"/>
        </w:rPr>
        <w:t>,</w:t>
      </w:r>
      <w:r w:rsidRPr="00CE6942">
        <w:rPr>
          <w:rFonts w:ascii="Times New Roman" w:hAnsi="Times New Roman" w:cs="Times New Roman"/>
          <w:sz w:val="26"/>
          <w:szCs w:val="28"/>
        </w:rPr>
        <w:t xml:space="preserve"> выделенных</w:t>
      </w:r>
      <w:r w:rsidR="00975CB2" w:rsidRPr="00CE6942">
        <w:rPr>
          <w:rFonts w:ascii="Times New Roman" w:hAnsi="Times New Roman" w:cs="Times New Roman"/>
          <w:sz w:val="26"/>
          <w:szCs w:val="28"/>
        </w:rPr>
        <w:t xml:space="preserve"> в рамках Программы </w:t>
      </w:r>
      <w:r w:rsidR="00CE6942" w:rsidRPr="00CE6942">
        <w:rPr>
          <w:rFonts w:ascii="Times New Roman" w:hAnsi="Times New Roman" w:cs="Times New Roman"/>
          <w:sz w:val="26"/>
          <w:szCs w:val="28"/>
        </w:rPr>
        <w:t>муниципального образования муниципального района «Сосногорск» «Социальная защита населения».</w:t>
      </w:r>
    </w:p>
    <w:p w:rsidR="00D82009" w:rsidRPr="00CE6942" w:rsidRDefault="00570B72" w:rsidP="004D0038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eastAsiaTheme="minorHAnsi" w:hAnsi="Times New Roman"/>
          <w:sz w:val="26"/>
          <w:szCs w:val="28"/>
        </w:rPr>
        <w:t xml:space="preserve">        </w:t>
      </w:r>
      <w:r w:rsidR="00AC6C49">
        <w:rPr>
          <w:rFonts w:ascii="Times New Roman" w:eastAsiaTheme="minorHAnsi" w:hAnsi="Times New Roman"/>
          <w:sz w:val="26"/>
          <w:szCs w:val="28"/>
        </w:rPr>
        <w:t xml:space="preserve"> </w:t>
      </w:r>
      <w:r w:rsidR="00D82009" w:rsidRPr="00CE6942">
        <w:rPr>
          <w:rFonts w:ascii="Times New Roman" w:eastAsiaTheme="minorHAnsi" w:hAnsi="Times New Roman"/>
          <w:sz w:val="26"/>
          <w:szCs w:val="28"/>
        </w:rPr>
        <w:t xml:space="preserve">2. </w:t>
      </w:r>
      <w:r w:rsidR="00F1738C" w:rsidRPr="00CE6942">
        <w:rPr>
          <w:rFonts w:ascii="Times New Roman" w:eastAsiaTheme="minorHAnsi" w:hAnsi="Times New Roman"/>
          <w:sz w:val="26"/>
          <w:szCs w:val="28"/>
        </w:rPr>
        <w:t xml:space="preserve">Настоящее постановление вступает </w:t>
      </w:r>
      <w:r w:rsidR="00732A5B" w:rsidRPr="00CE6942">
        <w:rPr>
          <w:rFonts w:ascii="Times New Roman" w:eastAsiaTheme="minorHAnsi" w:hAnsi="Times New Roman"/>
          <w:sz w:val="26"/>
          <w:szCs w:val="28"/>
        </w:rPr>
        <w:t xml:space="preserve">в силу </w:t>
      </w:r>
      <w:r w:rsidR="00B33DAD" w:rsidRPr="00CE6942">
        <w:rPr>
          <w:rFonts w:ascii="Times New Roman" w:eastAsiaTheme="minorHAnsi" w:hAnsi="Times New Roman"/>
          <w:sz w:val="26"/>
          <w:szCs w:val="28"/>
        </w:rPr>
        <w:t>со дня его официально</w:t>
      </w:r>
      <w:r w:rsidR="004D0038">
        <w:rPr>
          <w:rFonts w:ascii="Times New Roman" w:eastAsiaTheme="minorHAnsi" w:hAnsi="Times New Roman"/>
          <w:sz w:val="26"/>
          <w:szCs w:val="28"/>
        </w:rPr>
        <w:t xml:space="preserve">го </w:t>
      </w:r>
      <w:r w:rsidR="007D2371" w:rsidRPr="00CE6942">
        <w:rPr>
          <w:rFonts w:ascii="Times New Roman" w:eastAsiaTheme="minorHAnsi" w:hAnsi="Times New Roman"/>
          <w:sz w:val="26"/>
          <w:szCs w:val="28"/>
        </w:rPr>
        <w:t>опубликования.</w:t>
      </w:r>
    </w:p>
    <w:p w:rsidR="00CE6942" w:rsidRDefault="00CE6942" w:rsidP="004D0038">
      <w:pPr>
        <w:spacing w:after="0"/>
        <w:ind w:right="-284"/>
        <w:jc w:val="both"/>
        <w:rPr>
          <w:rFonts w:ascii="Times New Roman" w:eastAsiaTheme="minorHAnsi" w:hAnsi="Times New Roman"/>
          <w:sz w:val="26"/>
          <w:szCs w:val="28"/>
        </w:rPr>
      </w:pPr>
      <w:r>
        <w:rPr>
          <w:rFonts w:ascii="Times New Roman" w:eastAsiaTheme="minorHAnsi" w:hAnsi="Times New Roman"/>
          <w:sz w:val="26"/>
          <w:szCs w:val="28"/>
        </w:rPr>
        <w:t xml:space="preserve">       </w:t>
      </w:r>
      <w:r w:rsidR="00AC6C49">
        <w:rPr>
          <w:rFonts w:ascii="Times New Roman" w:eastAsiaTheme="minorHAnsi" w:hAnsi="Times New Roman"/>
          <w:sz w:val="26"/>
          <w:szCs w:val="28"/>
        </w:rPr>
        <w:t xml:space="preserve">  </w:t>
      </w:r>
      <w:r>
        <w:rPr>
          <w:rFonts w:ascii="Times New Roman" w:eastAsiaTheme="minorHAnsi" w:hAnsi="Times New Roman"/>
          <w:sz w:val="26"/>
          <w:szCs w:val="28"/>
        </w:rPr>
        <w:t xml:space="preserve">3. </w:t>
      </w:r>
      <w:proofErr w:type="gramStart"/>
      <w:r w:rsidR="00F1738C" w:rsidRPr="00CE6942">
        <w:rPr>
          <w:rFonts w:ascii="Times New Roman" w:eastAsiaTheme="minorHAnsi" w:hAnsi="Times New Roman"/>
          <w:sz w:val="26"/>
          <w:szCs w:val="28"/>
        </w:rPr>
        <w:t>Контроль за</w:t>
      </w:r>
      <w:proofErr w:type="gramEnd"/>
      <w:r w:rsidR="00F1738C" w:rsidRPr="00CE6942">
        <w:rPr>
          <w:rFonts w:ascii="Times New Roman" w:eastAsiaTheme="minorHAnsi" w:hAnsi="Times New Roman"/>
          <w:sz w:val="26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4D0038" w:rsidRDefault="004D0038" w:rsidP="004D0038">
      <w:pPr>
        <w:spacing w:after="0"/>
        <w:ind w:right="-284"/>
        <w:jc w:val="both"/>
        <w:rPr>
          <w:rFonts w:ascii="Times New Roman" w:eastAsiaTheme="minorHAnsi" w:hAnsi="Times New Roman"/>
          <w:sz w:val="26"/>
          <w:szCs w:val="28"/>
        </w:rPr>
      </w:pPr>
    </w:p>
    <w:p w:rsidR="004D0038" w:rsidRPr="00CE6942" w:rsidRDefault="004D0038" w:rsidP="004D0038">
      <w:pPr>
        <w:spacing w:after="0"/>
        <w:ind w:right="-284"/>
        <w:jc w:val="both"/>
        <w:rPr>
          <w:rFonts w:ascii="Times New Roman" w:eastAsiaTheme="minorHAnsi" w:hAnsi="Times New Roman"/>
          <w:sz w:val="26"/>
          <w:szCs w:val="28"/>
        </w:rPr>
      </w:pPr>
    </w:p>
    <w:p w:rsidR="004A2A90" w:rsidRPr="00CE6942" w:rsidRDefault="000433F3" w:rsidP="00CE6942">
      <w:pPr>
        <w:tabs>
          <w:tab w:val="left" w:pos="0"/>
        </w:tabs>
        <w:spacing w:after="0"/>
        <w:ind w:right="-284"/>
        <w:rPr>
          <w:rFonts w:ascii="Times New Roman" w:hAnsi="Times New Roman"/>
          <w:sz w:val="26"/>
          <w:szCs w:val="28"/>
        </w:rPr>
      </w:pPr>
      <w:proofErr w:type="gramStart"/>
      <w:r w:rsidRPr="00CE6942">
        <w:rPr>
          <w:rFonts w:ascii="Times New Roman" w:hAnsi="Times New Roman"/>
          <w:sz w:val="26"/>
          <w:szCs w:val="28"/>
        </w:rPr>
        <w:t>Исполняющий</w:t>
      </w:r>
      <w:proofErr w:type="gramEnd"/>
      <w:r w:rsidRPr="00CE6942">
        <w:rPr>
          <w:rFonts w:ascii="Times New Roman" w:hAnsi="Times New Roman"/>
          <w:sz w:val="26"/>
          <w:szCs w:val="28"/>
        </w:rPr>
        <w:t xml:space="preserve"> обязанности</w:t>
      </w:r>
      <w:r w:rsidR="004A2A90" w:rsidRPr="00CE6942">
        <w:rPr>
          <w:rFonts w:ascii="Times New Roman" w:hAnsi="Times New Roman"/>
          <w:sz w:val="26"/>
          <w:szCs w:val="28"/>
        </w:rPr>
        <w:t xml:space="preserve"> </w:t>
      </w:r>
      <w:r w:rsidRPr="00CE6942">
        <w:rPr>
          <w:rFonts w:ascii="Times New Roman" w:hAnsi="Times New Roman"/>
          <w:sz w:val="26"/>
          <w:szCs w:val="28"/>
        </w:rPr>
        <w:t xml:space="preserve">Главы </w:t>
      </w:r>
    </w:p>
    <w:p w:rsidR="004A2A90" w:rsidRPr="00CE6942" w:rsidRDefault="000433F3" w:rsidP="00CE6942">
      <w:pPr>
        <w:tabs>
          <w:tab w:val="left" w:pos="0"/>
        </w:tabs>
        <w:spacing w:after="0"/>
        <w:ind w:right="-284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F1738C" w:rsidRPr="00CE6942">
        <w:rPr>
          <w:rFonts w:ascii="Times New Roman" w:hAnsi="Times New Roman"/>
          <w:sz w:val="26"/>
          <w:szCs w:val="28"/>
        </w:rPr>
        <w:t>«Сосногорск»</w:t>
      </w:r>
      <w:r w:rsidRPr="00CE6942">
        <w:rPr>
          <w:rFonts w:ascii="Times New Roman" w:hAnsi="Times New Roman"/>
          <w:sz w:val="26"/>
          <w:szCs w:val="28"/>
        </w:rPr>
        <w:t xml:space="preserve"> - </w:t>
      </w:r>
    </w:p>
    <w:p w:rsidR="00F1738C" w:rsidRPr="00CE6942" w:rsidRDefault="000433F3" w:rsidP="00CE6942">
      <w:pPr>
        <w:tabs>
          <w:tab w:val="left" w:pos="0"/>
        </w:tabs>
        <w:spacing w:after="0"/>
        <w:ind w:right="-284"/>
        <w:rPr>
          <w:rFonts w:ascii="Times New Roman" w:hAnsi="Times New Roman"/>
          <w:sz w:val="26"/>
          <w:szCs w:val="28"/>
        </w:rPr>
      </w:pPr>
      <w:r w:rsidRPr="00CE6942">
        <w:rPr>
          <w:rFonts w:ascii="Times New Roman" w:hAnsi="Times New Roman"/>
          <w:sz w:val="26"/>
          <w:szCs w:val="28"/>
        </w:rPr>
        <w:t>руководителя администрации</w:t>
      </w:r>
      <w:r w:rsidR="00F1738C" w:rsidRPr="00CE6942">
        <w:rPr>
          <w:rFonts w:ascii="Times New Roman" w:hAnsi="Times New Roman"/>
          <w:sz w:val="26"/>
          <w:szCs w:val="28"/>
        </w:rPr>
        <w:t xml:space="preserve">                    </w:t>
      </w:r>
      <w:r w:rsidR="004A2A90" w:rsidRPr="00CE6942">
        <w:rPr>
          <w:rFonts w:ascii="Times New Roman" w:hAnsi="Times New Roman"/>
          <w:sz w:val="26"/>
          <w:szCs w:val="28"/>
        </w:rPr>
        <w:t xml:space="preserve">                           </w:t>
      </w:r>
      <w:r w:rsidR="004D0038">
        <w:rPr>
          <w:rFonts w:ascii="Times New Roman" w:hAnsi="Times New Roman"/>
          <w:sz w:val="26"/>
          <w:szCs w:val="28"/>
        </w:rPr>
        <w:t xml:space="preserve">               </w:t>
      </w:r>
      <w:r w:rsidR="004A2A90" w:rsidRPr="00CE6942">
        <w:rPr>
          <w:rFonts w:ascii="Times New Roman" w:hAnsi="Times New Roman"/>
          <w:sz w:val="26"/>
          <w:szCs w:val="28"/>
        </w:rPr>
        <w:t xml:space="preserve">    </w:t>
      </w:r>
      <w:r w:rsidR="001F515D" w:rsidRPr="00CE6942">
        <w:rPr>
          <w:rFonts w:ascii="Times New Roman" w:hAnsi="Times New Roman"/>
          <w:sz w:val="26"/>
          <w:szCs w:val="28"/>
        </w:rPr>
        <w:t xml:space="preserve">  </w:t>
      </w:r>
      <w:r w:rsidR="004D0038">
        <w:rPr>
          <w:rFonts w:ascii="Times New Roman" w:hAnsi="Times New Roman"/>
          <w:sz w:val="26"/>
          <w:szCs w:val="28"/>
        </w:rPr>
        <w:t xml:space="preserve">С.В. </w:t>
      </w:r>
      <w:r w:rsidRPr="00CE6942">
        <w:rPr>
          <w:rFonts w:ascii="Times New Roman" w:hAnsi="Times New Roman"/>
          <w:sz w:val="26"/>
          <w:szCs w:val="28"/>
        </w:rPr>
        <w:t>Дегтяренко</w:t>
      </w:r>
    </w:p>
    <w:sectPr w:rsidR="00F1738C" w:rsidRPr="00CE6942" w:rsidSect="00CE6942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1" w:rsidRDefault="007A3341" w:rsidP="0014086D">
      <w:pPr>
        <w:spacing w:after="0" w:line="240" w:lineRule="auto"/>
      </w:pPr>
      <w:r>
        <w:separator/>
      </w:r>
    </w:p>
  </w:endnote>
  <w:endnote w:type="continuationSeparator" w:id="0">
    <w:p w:rsidR="007A3341" w:rsidRDefault="007A3341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1" w:rsidRDefault="007A3341" w:rsidP="0014086D">
      <w:pPr>
        <w:spacing w:after="0" w:line="240" w:lineRule="auto"/>
      </w:pPr>
      <w:r>
        <w:separator/>
      </w:r>
    </w:p>
  </w:footnote>
  <w:footnote w:type="continuationSeparator" w:id="0">
    <w:p w:rsidR="007A3341" w:rsidRDefault="007A3341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6E77AAE"/>
    <w:multiLevelType w:val="hybridMultilevel"/>
    <w:tmpl w:val="7B36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06C1"/>
    <w:multiLevelType w:val="hybridMultilevel"/>
    <w:tmpl w:val="AA5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65B4"/>
    <w:multiLevelType w:val="hybridMultilevel"/>
    <w:tmpl w:val="0A04A72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3253"/>
    <w:multiLevelType w:val="hybridMultilevel"/>
    <w:tmpl w:val="C630DA0A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92EC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F4C3439"/>
    <w:multiLevelType w:val="hybridMultilevel"/>
    <w:tmpl w:val="02F4B668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E"/>
    <w:rsid w:val="0001671A"/>
    <w:rsid w:val="00041C66"/>
    <w:rsid w:val="000433F3"/>
    <w:rsid w:val="0005508D"/>
    <w:rsid w:val="00075CF6"/>
    <w:rsid w:val="000A33DB"/>
    <w:rsid w:val="000B041A"/>
    <w:rsid w:val="000B19F1"/>
    <w:rsid w:val="000E7A6C"/>
    <w:rsid w:val="0014086D"/>
    <w:rsid w:val="00150919"/>
    <w:rsid w:val="00163CC0"/>
    <w:rsid w:val="00183D68"/>
    <w:rsid w:val="00185257"/>
    <w:rsid w:val="00194695"/>
    <w:rsid w:val="001A31B9"/>
    <w:rsid w:val="001F1DA2"/>
    <w:rsid w:val="001F1FE9"/>
    <w:rsid w:val="001F515D"/>
    <w:rsid w:val="00203B88"/>
    <w:rsid w:val="002055F0"/>
    <w:rsid w:val="00211C6D"/>
    <w:rsid w:val="0021311E"/>
    <w:rsid w:val="00220419"/>
    <w:rsid w:val="00225864"/>
    <w:rsid w:val="00226456"/>
    <w:rsid w:val="0026365D"/>
    <w:rsid w:val="00264B7C"/>
    <w:rsid w:val="0027374A"/>
    <w:rsid w:val="002922B4"/>
    <w:rsid w:val="002D4074"/>
    <w:rsid w:val="003A5B63"/>
    <w:rsid w:val="003A77F5"/>
    <w:rsid w:val="003B64B4"/>
    <w:rsid w:val="003F0722"/>
    <w:rsid w:val="003F6566"/>
    <w:rsid w:val="00443DF6"/>
    <w:rsid w:val="00445E01"/>
    <w:rsid w:val="00463BA9"/>
    <w:rsid w:val="00482E2B"/>
    <w:rsid w:val="00491B0E"/>
    <w:rsid w:val="00492E32"/>
    <w:rsid w:val="004A2A90"/>
    <w:rsid w:val="004B319C"/>
    <w:rsid w:val="004D0038"/>
    <w:rsid w:val="004E0C36"/>
    <w:rsid w:val="004F36FC"/>
    <w:rsid w:val="00521ABD"/>
    <w:rsid w:val="00545AB4"/>
    <w:rsid w:val="00570B72"/>
    <w:rsid w:val="00570E03"/>
    <w:rsid w:val="00573F49"/>
    <w:rsid w:val="005B5CD7"/>
    <w:rsid w:val="006075A9"/>
    <w:rsid w:val="006264E6"/>
    <w:rsid w:val="00637A38"/>
    <w:rsid w:val="00637D87"/>
    <w:rsid w:val="0064675B"/>
    <w:rsid w:val="00667576"/>
    <w:rsid w:val="006806E0"/>
    <w:rsid w:val="006D336C"/>
    <w:rsid w:val="006D51DB"/>
    <w:rsid w:val="006F5173"/>
    <w:rsid w:val="007216C9"/>
    <w:rsid w:val="00727463"/>
    <w:rsid w:val="00732A5B"/>
    <w:rsid w:val="0073625D"/>
    <w:rsid w:val="00754EED"/>
    <w:rsid w:val="00763B8C"/>
    <w:rsid w:val="007A3341"/>
    <w:rsid w:val="007D2371"/>
    <w:rsid w:val="00804478"/>
    <w:rsid w:val="0081741B"/>
    <w:rsid w:val="008310E8"/>
    <w:rsid w:val="00860E7E"/>
    <w:rsid w:val="0086135D"/>
    <w:rsid w:val="00876DEE"/>
    <w:rsid w:val="008962E0"/>
    <w:rsid w:val="008B3B4C"/>
    <w:rsid w:val="008C3E21"/>
    <w:rsid w:val="008D6A38"/>
    <w:rsid w:val="008F7316"/>
    <w:rsid w:val="0090798A"/>
    <w:rsid w:val="00915C69"/>
    <w:rsid w:val="00934899"/>
    <w:rsid w:val="00955F9C"/>
    <w:rsid w:val="00975CB2"/>
    <w:rsid w:val="009861E2"/>
    <w:rsid w:val="009A2038"/>
    <w:rsid w:val="009D62E0"/>
    <w:rsid w:val="00A209C2"/>
    <w:rsid w:val="00A23505"/>
    <w:rsid w:val="00A75BF6"/>
    <w:rsid w:val="00A9100B"/>
    <w:rsid w:val="00AA12D5"/>
    <w:rsid w:val="00AA62E1"/>
    <w:rsid w:val="00AC4B27"/>
    <w:rsid w:val="00AC68D4"/>
    <w:rsid w:val="00AC6C49"/>
    <w:rsid w:val="00B03E8A"/>
    <w:rsid w:val="00B25553"/>
    <w:rsid w:val="00B33DAD"/>
    <w:rsid w:val="00B46B6A"/>
    <w:rsid w:val="00B67B29"/>
    <w:rsid w:val="00B771ED"/>
    <w:rsid w:val="00B874BA"/>
    <w:rsid w:val="00B97B1E"/>
    <w:rsid w:val="00BA102D"/>
    <w:rsid w:val="00BB1E34"/>
    <w:rsid w:val="00BB2D57"/>
    <w:rsid w:val="00BB7FC1"/>
    <w:rsid w:val="00C07CDE"/>
    <w:rsid w:val="00C3591D"/>
    <w:rsid w:val="00C37F7E"/>
    <w:rsid w:val="00C42953"/>
    <w:rsid w:val="00C5799A"/>
    <w:rsid w:val="00C62A77"/>
    <w:rsid w:val="00C639CB"/>
    <w:rsid w:val="00CB08D9"/>
    <w:rsid w:val="00CB41DE"/>
    <w:rsid w:val="00CE4E2D"/>
    <w:rsid w:val="00CE6942"/>
    <w:rsid w:val="00CF2441"/>
    <w:rsid w:val="00CF3685"/>
    <w:rsid w:val="00D211D4"/>
    <w:rsid w:val="00D21A3A"/>
    <w:rsid w:val="00D2306F"/>
    <w:rsid w:val="00D24230"/>
    <w:rsid w:val="00D31BEE"/>
    <w:rsid w:val="00D40F1E"/>
    <w:rsid w:val="00D740ED"/>
    <w:rsid w:val="00D82009"/>
    <w:rsid w:val="00DD1E5C"/>
    <w:rsid w:val="00DD7A51"/>
    <w:rsid w:val="00DE4DAA"/>
    <w:rsid w:val="00DE52DD"/>
    <w:rsid w:val="00DF786F"/>
    <w:rsid w:val="00E0190B"/>
    <w:rsid w:val="00E1061D"/>
    <w:rsid w:val="00E30480"/>
    <w:rsid w:val="00E30614"/>
    <w:rsid w:val="00E55448"/>
    <w:rsid w:val="00E57AAE"/>
    <w:rsid w:val="00E95B42"/>
    <w:rsid w:val="00E96064"/>
    <w:rsid w:val="00EA1EDA"/>
    <w:rsid w:val="00EB29AD"/>
    <w:rsid w:val="00EB6AF2"/>
    <w:rsid w:val="00EC45E1"/>
    <w:rsid w:val="00EE070C"/>
    <w:rsid w:val="00EF0D24"/>
    <w:rsid w:val="00F055D1"/>
    <w:rsid w:val="00F05EFF"/>
    <w:rsid w:val="00F06349"/>
    <w:rsid w:val="00F12579"/>
    <w:rsid w:val="00F1738C"/>
    <w:rsid w:val="00F20F3B"/>
    <w:rsid w:val="00F43BD7"/>
    <w:rsid w:val="00F56D86"/>
    <w:rsid w:val="00F76C75"/>
    <w:rsid w:val="00F920A5"/>
    <w:rsid w:val="00FA2F7F"/>
    <w:rsid w:val="00FB16AA"/>
    <w:rsid w:val="00FB2C92"/>
    <w:rsid w:val="00FB4035"/>
    <w:rsid w:val="00FC4C7B"/>
    <w:rsid w:val="00FE7848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2018-06-19T09:34:00Z</cp:lastPrinted>
  <dcterms:created xsi:type="dcterms:W3CDTF">2018-06-25T13:38:00Z</dcterms:created>
  <dcterms:modified xsi:type="dcterms:W3CDTF">2018-06-25T13:38:00Z</dcterms:modified>
</cp:coreProperties>
</file>