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8C" w:rsidRPr="00834B27" w:rsidRDefault="00F1738C" w:rsidP="00F1738C">
      <w:pPr>
        <w:tabs>
          <w:tab w:val="left" w:pos="12060"/>
        </w:tabs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                                               </w:t>
      </w:r>
      <w:r w:rsidR="00DE52DD">
        <w:rPr>
          <w:rFonts w:ascii="Times New Roman" w:hAnsi="Times New Roman"/>
          <w:b/>
        </w:rPr>
        <w:t xml:space="preserve">  </w:t>
      </w:r>
      <w:r w:rsidRPr="00834B27">
        <w:rPr>
          <w:rFonts w:ascii="Times New Roman" w:hAnsi="Times New Roman"/>
          <w:b/>
        </w:rPr>
        <w:t xml:space="preserve">      </w:t>
      </w:r>
      <w:r w:rsidR="007864BF" w:rsidRPr="007864BF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99657" cy="925033"/>
            <wp:effectExtent l="19050" t="0" r="443" b="0"/>
            <wp:docPr id="4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83" cy="92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8C" w:rsidRPr="00834B27" w:rsidRDefault="00877F07" w:rsidP="00F1738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7864BF" w:rsidRPr="00834B27" w:rsidRDefault="00877F07" w:rsidP="00877F07">
      <w:pPr>
        <w:pStyle w:val="2"/>
        <w:tabs>
          <w:tab w:val="left" w:pos="6694"/>
        </w:tabs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64BF" w:rsidRPr="0047290C" w:rsidTr="007864BF">
        <w:tc>
          <w:tcPr>
            <w:tcW w:w="4785" w:type="dxa"/>
          </w:tcPr>
          <w:p w:rsidR="007864BF" w:rsidRPr="0047290C" w:rsidRDefault="007864BF" w:rsidP="007864BF">
            <w:pPr>
              <w:pStyle w:val="2"/>
              <w:ind w:right="1308"/>
              <w:outlineLvl w:val="1"/>
              <w:rPr>
                <w:sz w:val="18"/>
                <w:szCs w:val="18"/>
              </w:rPr>
            </w:pPr>
            <w:r w:rsidRPr="0047290C">
              <w:rPr>
                <w:sz w:val="18"/>
                <w:szCs w:val="18"/>
              </w:rPr>
              <w:t>АДМИНИСТРАЦИЯ</w:t>
            </w:r>
          </w:p>
          <w:p w:rsidR="007864BF" w:rsidRPr="0047290C" w:rsidRDefault="007864BF" w:rsidP="007864BF">
            <w:pPr>
              <w:ind w:right="1308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47290C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  <w:t>МУНИЦИПАЛЬНОГО РАЙОНА</w:t>
            </w:r>
          </w:p>
          <w:p w:rsidR="007864BF" w:rsidRPr="0047290C" w:rsidRDefault="007864BF" w:rsidP="007864BF">
            <w:pPr>
              <w:ind w:right="1308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47290C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  <w:t>«СОСНОГОРСК»</w:t>
            </w:r>
          </w:p>
        </w:tc>
        <w:tc>
          <w:tcPr>
            <w:tcW w:w="4786" w:type="dxa"/>
          </w:tcPr>
          <w:p w:rsidR="007864BF" w:rsidRPr="0047290C" w:rsidRDefault="00877F07" w:rsidP="007864BF">
            <w:pPr>
              <w:pStyle w:val="2"/>
              <w:ind w:left="1169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7864BF" w:rsidRPr="0047290C">
              <w:rPr>
                <w:sz w:val="18"/>
                <w:szCs w:val="18"/>
              </w:rPr>
              <w:t>«СОСНОГОРСК»</w:t>
            </w:r>
          </w:p>
          <w:p w:rsidR="007864BF" w:rsidRPr="0047290C" w:rsidRDefault="00877F07" w:rsidP="007864BF">
            <w:pPr>
              <w:pStyle w:val="2"/>
              <w:ind w:left="1169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7864BF" w:rsidRPr="0047290C">
              <w:rPr>
                <w:sz w:val="18"/>
                <w:szCs w:val="18"/>
              </w:rPr>
              <w:t>МУНИЦИПАЛЬНÖЙ РАЙОНСА</w:t>
            </w:r>
          </w:p>
          <w:p w:rsidR="007864BF" w:rsidRPr="0047290C" w:rsidRDefault="00877F07" w:rsidP="007864BF">
            <w:pPr>
              <w:pStyle w:val="2"/>
              <w:ind w:left="1169"/>
              <w:outlineLvl w:val="1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7864BF" w:rsidRPr="0047290C">
              <w:rPr>
                <w:sz w:val="18"/>
                <w:szCs w:val="18"/>
              </w:rPr>
              <w:t>АДМИНИСТРАЦИЯ</w:t>
            </w:r>
          </w:p>
        </w:tc>
      </w:tr>
    </w:tbl>
    <w:p w:rsidR="00F1738C" w:rsidRPr="00834B27" w:rsidRDefault="00F1738C" w:rsidP="007864BF">
      <w:pPr>
        <w:pStyle w:val="2"/>
        <w:jc w:val="both"/>
        <w:rPr>
          <w:rFonts w:cs="Times New Roman"/>
          <w:bCs/>
          <w:sz w:val="18"/>
          <w:szCs w:val="18"/>
        </w:rPr>
      </w:pPr>
    </w:p>
    <w:p w:rsidR="00F1738C" w:rsidRPr="00834B27" w:rsidRDefault="00F1738C" w:rsidP="00F1738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34B27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1738C" w:rsidRPr="00834B27" w:rsidRDefault="00F1738C" w:rsidP="00F173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834B27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38C" w:rsidRPr="00834B27" w:rsidRDefault="00F1738C" w:rsidP="00F173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 w:rsidRPr="00834B27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F1738C" w:rsidRPr="00BA3F7A" w:rsidRDefault="00F1738C" w:rsidP="00F1738C">
      <w:pPr>
        <w:pStyle w:val="3"/>
        <w:jc w:val="left"/>
        <w:rPr>
          <w:rFonts w:cs="Times New Roman"/>
          <w:szCs w:val="28"/>
        </w:rPr>
      </w:pPr>
      <w:r w:rsidRPr="00834B27">
        <w:rPr>
          <w:rFonts w:cs="Times New Roman"/>
          <w:szCs w:val="28"/>
        </w:rPr>
        <w:t xml:space="preserve">                                  </w:t>
      </w:r>
      <w:r>
        <w:rPr>
          <w:rFonts w:cs="Times New Roman"/>
          <w:szCs w:val="28"/>
        </w:rPr>
        <w:t xml:space="preserve">                 </w:t>
      </w:r>
    </w:p>
    <w:p w:rsidR="00F1738C" w:rsidRPr="008523C2" w:rsidRDefault="006308A8" w:rsidP="002B2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3C2">
        <w:rPr>
          <w:rFonts w:ascii="Times New Roman" w:hAnsi="Times New Roman"/>
          <w:sz w:val="28"/>
          <w:szCs w:val="28"/>
        </w:rPr>
        <w:t>о</w:t>
      </w:r>
      <w:r w:rsidR="00EE47B4" w:rsidRPr="008523C2">
        <w:rPr>
          <w:rFonts w:ascii="Times New Roman" w:hAnsi="Times New Roman"/>
          <w:sz w:val="28"/>
          <w:szCs w:val="28"/>
        </w:rPr>
        <w:t>т</w:t>
      </w:r>
      <w:r w:rsidRPr="008523C2">
        <w:rPr>
          <w:rFonts w:ascii="Times New Roman" w:hAnsi="Times New Roman"/>
          <w:sz w:val="28"/>
          <w:szCs w:val="28"/>
        </w:rPr>
        <w:t xml:space="preserve"> </w:t>
      </w:r>
      <w:r w:rsidR="00792A5C">
        <w:rPr>
          <w:rFonts w:ascii="Times New Roman" w:hAnsi="Times New Roman"/>
          <w:sz w:val="28"/>
          <w:szCs w:val="28"/>
        </w:rPr>
        <w:t>«____» ________</w:t>
      </w:r>
      <w:r w:rsidR="00F1738C" w:rsidRPr="008523C2">
        <w:rPr>
          <w:rFonts w:ascii="Times New Roman" w:hAnsi="Times New Roman"/>
          <w:sz w:val="28"/>
          <w:szCs w:val="28"/>
        </w:rPr>
        <w:t>201</w:t>
      </w:r>
      <w:r w:rsidR="00285864" w:rsidRPr="008523C2">
        <w:rPr>
          <w:rFonts w:ascii="Times New Roman" w:hAnsi="Times New Roman"/>
          <w:sz w:val="28"/>
          <w:szCs w:val="28"/>
        </w:rPr>
        <w:t>8</w:t>
      </w:r>
      <w:r w:rsidR="00F1738C" w:rsidRPr="008523C2">
        <w:rPr>
          <w:rFonts w:ascii="Times New Roman" w:hAnsi="Times New Roman"/>
          <w:sz w:val="28"/>
          <w:szCs w:val="28"/>
        </w:rPr>
        <w:t xml:space="preserve">    </w:t>
      </w:r>
      <w:r w:rsidRPr="008523C2">
        <w:rPr>
          <w:rFonts w:ascii="Times New Roman" w:hAnsi="Times New Roman"/>
          <w:sz w:val="28"/>
          <w:szCs w:val="28"/>
        </w:rPr>
        <w:t xml:space="preserve">  </w:t>
      </w:r>
      <w:r w:rsidR="00EE47B4" w:rsidRPr="008523C2">
        <w:rPr>
          <w:rFonts w:ascii="Times New Roman" w:hAnsi="Times New Roman"/>
          <w:sz w:val="28"/>
          <w:szCs w:val="28"/>
        </w:rPr>
        <w:t xml:space="preserve">            </w:t>
      </w:r>
      <w:r w:rsidR="00AD18FF" w:rsidRPr="008523C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B24C8">
        <w:rPr>
          <w:rFonts w:ascii="Times New Roman" w:hAnsi="Times New Roman"/>
          <w:sz w:val="28"/>
          <w:szCs w:val="28"/>
        </w:rPr>
        <w:t xml:space="preserve"> </w:t>
      </w:r>
      <w:r w:rsidR="00792A5C">
        <w:rPr>
          <w:rFonts w:ascii="Times New Roman" w:hAnsi="Times New Roman"/>
          <w:sz w:val="28"/>
          <w:szCs w:val="28"/>
        </w:rPr>
        <w:t xml:space="preserve">           </w:t>
      </w:r>
      <w:r w:rsidR="002B24C8">
        <w:rPr>
          <w:rFonts w:ascii="Times New Roman" w:hAnsi="Times New Roman"/>
          <w:sz w:val="28"/>
          <w:szCs w:val="28"/>
        </w:rPr>
        <w:t xml:space="preserve">   </w:t>
      </w:r>
      <w:r w:rsidR="00AD18FF" w:rsidRPr="008523C2">
        <w:rPr>
          <w:rFonts w:ascii="Times New Roman" w:hAnsi="Times New Roman"/>
          <w:sz w:val="28"/>
          <w:szCs w:val="28"/>
        </w:rPr>
        <w:t xml:space="preserve">   № </w:t>
      </w:r>
      <w:r w:rsidR="00792A5C">
        <w:rPr>
          <w:rFonts w:ascii="Times New Roman" w:hAnsi="Times New Roman"/>
          <w:sz w:val="28"/>
          <w:szCs w:val="28"/>
        </w:rPr>
        <w:t>_____</w:t>
      </w:r>
    </w:p>
    <w:p w:rsidR="00F1738C" w:rsidRPr="00EB0826" w:rsidRDefault="00877F07" w:rsidP="0087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826">
        <w:rPr>
          <w:rFonts w:ascii="Times New Roman" w:hAnsi="Times New Roman"/>
          <w:b/>
          <w:sz w:val="24"/>
          <w:szCs w:val="24"/>
        </w:rPr>
        <w:t xml:space="preserve">          </w:t>
      </w:r>
      <w:r w:rsidR="00EE47B4" w:rsidRPr="00EB0826">
        <w:rPr>
          <w:rFonts w:ascii="Times New Roman" w:hAnsi="Times New Roman"/>
          <w:b/>
          <w:sz w:val="24"/>
          <w:szCs w:val="24"/>
        </w:rPr>
        <w:t xml:space="preserve"> </w:t>
      </w:r>
      <w:r w:rsidR="00F1738C" w:rsidRPr="00EB0826">
        <w:rPr>
          <w:rFonts w:ascii="Times New Roman" w:hAnsi="Times New Roman"/>
          <w:sz w:val="24"/>
          <w:szCs w:val="24"/>
        </w:rPr>
        <w:t>г. Сосногорск</w:t>
      </w:r>
    </w:p>
    <w:p w:rsidR="00F1738C" w:rsidRDefault="00F1738C" w:rsidP="008523C2">
      <w:pPr>
        <w:tabs>
          <w:tab w:val="left" w:pos="120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A67" w:rsidRPr="007E089E" w:rsidRDefault="00F1738C" w:rsidP="0085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 xml:space="preserve">Об </w:t>
      </w:r>
      <w:r w:rsidR="00D358CB" w:rsidRPr="007E089E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</w:t>
      </w:r>
    </w:p>
    <w:p w:rsidR="00F1738C" w:rsidRPr="007E089E" w:rsidRDefault="00D358CB" w:rsidP="0085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предоставления муниц</w:t>
      </w:r>
      <w:bookmarkStart w:id="0" w:name="_GoBack"/>
      <w:bookmarkEnd w:id="0"/>
      <w:r w:rsidRPr="007E089E">
        <w:rPr>
          <w:rFonts w:ascii="Times New Roman" w:hAnsi="Times New Roman"/>
          <w:sz w:val="28"/>
          <w:szCs w:val="28"/>
        </w:rPr>
        <w:t>ипальной услуги «Выдача разрешения вступить в брак несовершеннолетним лицам, достигшим возраста 16 лет</w:t>
      </w:r>
      <w:r w:rsidR="007E089E" w:rsidRPr="007E089E">
        <w:rPr>
          <w:rFonts w:ascii="Times New Roman" w:hAnsi="Times New Roman"/>
          <w:sz w:val="28"/>
          <w:szCs w:val="28"/>
        </w:rPr>
        <w:t>»</w:t>
      </w:r>
    </w:p>
    <w:p w:rsidR="00F1738C" w:rsidRPr="007E089E" w:rsidRDefault="00F1738C" w:rsidP="008523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E089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738C" w:rsidRPr="007E089E" w:rsidRDefault="00D358CB" w:rsidP="0085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89E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</w:t>
      </w:r>
      <w:r w:rsidR="00792A5C" w:rsidRPr="007E089E">
        <w:rPr>
          <w:rFonts w:ascii="Times New Roman" w:hAnsi="Times New Roman" w:cs="Times New Roman"/>
          <w:sz w:val="28"/>
          <w:szCs w:val="28"/>
        </w:rPr>
        <w:t>й Федерации от 27.07.2010 № 210-</w:t>
      </w:r>
      <w:r w:rsidRPr="007E089E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</w:t>
      </w:r>
      <w:r w:rsidR="00EA74D4" w:rsidRPr="007E089E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="00285864" w:rsidRPr="007E089E">
        <w:rPr>
          <w:rFonts w:ascii="Times New Roman" w:hAnsi="Times New Roman" w:cs="Times New Roman"/>
          <w:sz w:val="28"/>
          <w:szCs w:val="28"/>
        </w:rPr>
        <w:t>Федерального</w:t>
      </w:r>
      <w:r w:rsidR="002B24C8" w:rsidRPr="007E089E">
        <w:rPr>
          <w:rFonts w:ascii="Times New Roman" w:hAnsi="Times New Roman" w:cs="Times New Roman"/>
          <w:sz w:val="28"/>
          <w:szCs w:val="28"/>
        </w:rPr>
        <w:t xml:space="preserve"> закона от 06.10.2003</w:t>
      </w:r>
      <w:r w:rsidR="00285864" w:rsidRPr="007E089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BF4FC0" w:rsidRPr="007E089E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A74D4" w:rsidRPr="007E089E">
        <w:rPr>
          <w:rFonts w:ascii="Times New Roman" w:hAnsi="Times New Roman" w:cs="Times New Roman"/>
          <w:sz w:val="28"/>
          <w:szCs w:val="28"/>
        </w:rPr>
        <w:t xml:space="preserve">, </w:t>
      </w:r>
      <w:r w:rsidR="00DB0A67" w:rsidRPr="007E089E">
        <w:rPr>
          <w:rFonts w:ascii="Times New Roman" w:hAnsi="Times New Roman" w:cs="Times New Roman"/>
          <w:sz w:val="28"/>
          <w:szCs w:val="28"/>
        </w:rPr>
        <w:t>Постановления</w:t>
      </w:r>
      <w:r w:rsidR="003F2075" w:rsidRPr="007E089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«Сосногорск» от 05.04.2018 №</w:t>
      </w:r>
      <w:r w:rsidR="00792A5C" w:rsidRPr="007E089E">
        <w:rPr>
          <w:rFonts w:ascii="Times New Roman" w:hAnsi="Times New Roman" w:cs="Times New Roman"/>
          <w:sz w:val="28"/>
          <w:szCs w:val="28"/>
        </w:rPr>
        <w:t xml:space="preserve"> </w:t>
      </w:r>
      <w:r w:rsidR="003F2075" w:rsidRPr="007E089E">
        <w:rPr>
          <w:rFonts w:ascii="Times New Roman" w:hAnsi="Times New Roman" w:cs="Times New Roman"/>
          <w:sz w:val="28"/>
          <w:szCs w:val="28"/>
        </w:rPr>
        <w:t xml:space="preserve">446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«Сосногорск, </w:t>
      </w:r>
      <w:r w:rsidR="00EA74D4" w:rsidRPr="007E089E">
        <w:rPr>
          <w:rFonts w:ascii="Times New Roman" w:hAnsi="Times New Roman" w:cs="Times New Roman"/>
          <w:sz w:val="28"/>
          <w:szCs w:val="28"/>
        </w:rPr>
        <w:t>Администрация муниципального района «Сосногорск»</w:t>
      </w:r>
      <w:proofErr w:type="gramEnd"/>
    </w:p>
    <w:p w:rsidR="00F1738C" w:rsidRPr="007E089E" w:rsidRDefault="00F1738C" w:rsidP="00852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738C" w:rsidRPr="007E089E" w:rsidRDefault="00F1738C" w:rsidP="0085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ПОСТАНОВЛЯЕТ:</w:t>
      </w:r>
    </w:p>
    <w:p w:rsidR="00F1738C" w:rsidRPr="007E089E" w:rsidRDefault="00F1738C" w:rsidP="008523C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523C2" w:rsidRPr="007E089E" w:rsidRDefault="008523C2" w:rsidP="008523C2">
      <w:pPr>
        <w:widowControl w:val="0"/>
        <w:numPr>
          <w:ilvl w:val="0"/>
          <w:numId w:val="2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по выдаче разрешения вступить в брак несовершеннолетним ли</w:t>
      </w:r>
      <w:r w:rsidR="009D51D3" w:rsidRPr="007E089E">
        <w:rPr>
          <w:rFonts w:ascii="Times New Roman" w:hAnsi="Times New Roman"/>
          <w:sz w:val="28"/>
          <w:szCs w:val="28"/>
        </w:rPr>
        <w:t>цам, достигшим возраста 16 лет.</w:t>
      </w:r>
    </w:p>
    <w:p w:rsidR="008523C2" w:rsidRPr="007E089E" w:rsidRDefault="008523C2" w:rsidP="008523C2">
      <w:pPr>
        <w:widowControl w:val="0"/>
        <w:numPr>
          <w:ilvl w:val="0"/>
          <w:numId w:val="2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«Сосногорск» от 01.08.2017 № 977 «Об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лет»</w:t>
      </w:r>
      <w:r w:rsidR="009D51D3" w:rsidRPr="007E089E">
        <w:rPr>
          <w:rFonts w:ascii="Times New Roman" w:hAnsi="Times New Roman"/>
          <w:sz w:val="28"/>
          <w:szCs w:val="28"/>
        </w:rPr>
        <w:t>.</w:t>
      </w:r>
    </w:p>
    <w:p w:rsidR="008523C2" w:rsidRPr="007E089E" w:rsidRDefault="008523C2" w:rsidP="008523C2">
      <w:pPr>
        <w:widowControl w:val="0"/>
        <w:numPr>
          <w:ilvl w:val="0"/>
          <w:numId w:val="2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E089E" w:rsidRPr="007E089E">
        <w:rPr>
          <w:rFonts w:ascii="Times New Roman" w:hAnsi="Times New Roman"/>
          <w:sz w:val="28"/>
          <w:szCs w:val="28"/>
        </w:rPr>
        <w:t>.</w:t>
      </w:r>
    </w:p>
    <w:p w:rsidR="00027F45" w:rsidRDefault="008523C2" w:rsidP="00027F45">
      <w:pPr>
        <w:widowControl w:val="0"/>
        <w:numPr>
          <w:ilvl w:val="0"/>
          <w:numId w:val="2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8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089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7E089E" w:rsidRDefault="007E089E" w:rsidP="007E089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89E" w:rsidRPr="007E089E" w:rsidRDefault="007E089E" w:rsidP="007E089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A5C" w:rsidRPr="007E089E" w:rsidRDefault="002B24C8" w:rsidP="00027F4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E089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E089E">
        <w:rPr>
          <w:rFonts w:ascii="Times New Roman" w:hAnsi="Times New Roman"/>
          <w:sz w:val="28"/>
          <w:szCs w:val="28"/>
        </w:rPr>
        <w:t xml:space="preserve"> обязанности Главы</w:t>
      </w:r>
      <w:r w:rsidR="008523C2" w:rsidRPr="007E089E">
        <w:rPr>
          <w:rFonts w:ascii="Times New Roman" w:hAnsi="Times New Roman"/>
          <w:sz w:val="28"/>
          <w:szCs w:val="28"/>
        </w:rPr>
        <w:t xml:space="preserve"> </w:t>
      </w:r>
    </w:p>
    <w:p w:rsidR="008523C2" w:rsidRPr="007E089E" w:rsidRDefault="00F1738C" w:rsidP="0002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муниципального района</w:t>
      </w:r>
      <w:r w:rsidR="008523C2" w:rsidRPr="007E089E">
        <w:rPr>
          <w:rFonts w:ascii="Times New Roman" w:hAnsi="Times New Roman"/>
          <w:sz w:val="28"/>
          <w:szCs w:val="28"/>
        </w:rPr>
        <w:t xml:space="preserve"> </w:t>
      </w:r>
      <w:r w:rsidRPr="007E089E">
        <w:rPr>
          <w:rFonts w:ascii="Times New Roman" w:hAnsi="Times New Roman"/>
          <w:sz w:val="28"/>
          <w:szCs w:val="28"/>
        </w:rPr>
        <w:t>«Сосногорск»</w:t>
      </w:r>
      <w:r w:rsidR="008523C2" w:rsidRPr="007E089E">
        <w:rPr>
          <w:rFonts w:ascii="Times New Roman" w:hAnsi="Times New Roman"/>
          <w:sz w:val="28"/>
          <w:szCs w:val="28"/>
        </w:rPr>
        <w:t xml:space="preserve"> - </w:t>
      </w:r>
    </w:p>
    <w:p w:rsidR="00F1738C" w:rsidRPr="007E089E" w:rsidRDefault="002B24C8" w:rsidP="0002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руководителя</w:t>
      </w:r>
      <w:r w:rsidR="008523C2" w:rsidRPr="007E089E">
        <w:rPr>
          <w:rFonts w:ascii="Times New Roman" w:hAnsi="Times New Roman"/>
          <w:sz w:val="28"/>
          <w:szCs w:val="28"/>
        </w:rPr>
        <w:t xml:space="preserve"> администрации                        </w:t>
      </w:r>
      <w:r w:rsidR="00F1738C" w:rsidRPr="007E089E">
        <w:rPr>
          <w:rFonts w:ascii="Times New Roman" w:hAnsi="Times New Roman"/>
          <w:sz w:val="28"/>
          <w:szCs w:val="28"/>
        </w:rPr>
        <w:t xml:space="preserve">      </w:t>
      </w:r>
      <w:r w:rsidR="007E089E">
        <w:rPr>
          <w:rFonts w:ascii="Times New Roman" w:hAnsi="Times New Roman"/>
          <w:sz w:val="28"/>
          <w:szCs w:val="28"/>
        </w:rPr>
        <w:t xml:space="preserve">          </w:t>
      </w:r>
      <w:r w:rsidR="00027F45" w:rsidRPr="007E089E">
        <w:rPr>
          <w:rFonts w:ascii="Times New Roman" w:hAnsi="Times New Roman"/>
          <w:sz w:val="28"/>
          <w:szCs w:val="28"/>
        </w:rPr>
        <w:t xml:space="preserve">  </w:t>
      </w:r>
      <w:r w:rsidR="007F5504" w:rsidRPr="007E089E">
        <w:rPr>
          <w:rFonts w:ascii="Times New Roman" w:hAnsi="Times New Roman"/>
          <w:sz w:val="28"/>
          <w:szCs w:val="28"/>
        </w:rPr>
        <w:t xml:space="preserve">   </w:t>
      </w:r>
      <w:r w:rsidR="00792A5C" w:rsidRPr="007E089E">
        <w:rPr>
          <w:rFonts w:ascii="Times New Roman" w:hAnsi="Times New Roman"/>
          <w:sz w:val="28"/>
          <w:szCs w:val="28"/>
        </w:rPr>
        <w:t xml:space="preserve">           </w:t>
      </w:r>
      <w:r w:rsidR="007F5504" w:rsidRPr="007E089E">
        <w:rPr>
          <w:rFonts w:ascii="Times New Roman" w:hAnsi="Times New Roman"/>
          <w:sz w:val="28"/>
          <w:szCs w:val="28"/>
        </w:rPr>
        <w:t xml:space="preserve"> </w:t>
      </w:r>
      <w:r w:rsidRPr="007E089E">
        <w:rPr>
          <w:rFonts w:ascii="Times New Roman" w:hAnsi="Times New Roman"/>
          <w:sz w:val="28"/>
          <w:szCs w:val="28"/>
        </w:rPr>
        <w:t xml:space="preserve"> С.В. Дегтяренко</w:t>
      </w:r>
    </w:p>
    <w:p w:rsidR="003D7216" w:rsidRDefault="00027F45" w:rsidP="00877F07">
      <w:pPr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br w:type="page"/>
      </w:r>
      <w:r w:rsidR="00877F0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7E089E">
        <w:rPr>
          <w:rFonts w:ascii="Times New Roman" w:hAnsi="Times New Roman"/>
          <w:sz w:val="28"/>
          <w:szCs w:val="28"/>
        </w:rPr>
        <w:t xml:space="preserve">          </w:t>
      </w:r>
    </w:p>
    <w:p w:rsidR="00F1738C" w:rsidRPr="00913C2B" w:rsidRDefault="003D7216" w:rsidP="008423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D2234" w:rsidRPr="00913C2B">
        <w:rPr>
          <w:rFonts w:ascii="Times New Roman" w:hAnsi="Times New Roman"/>
          <w:sz w:val="28"/>
          <w:szCs w:val="28"/>
        </w:rPr>
        <w:t xml:space="preserve"> </w:t>
      </w:r>
      <w:r w:rsidR="00F1738C" w:rsidRPr="00913C2B">
        <w:rPr>
          <w:rFonts w:ascii="Times New Roman" w:hAnsi="Times New Roman"/>
          <w:sz w:val="28"/>
          <w:szCs w:val="28"/>
        </w:rPr>
        <w:t>Утвержден</w:t>
      </w:r>
    </w:p>
    <w:p w:rsidR="00F1738C" w:rsidRPr="00913C2B" w:rsidRDefault="00F1738C" w:rsidP="0084235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1738C" w:rsidRPr="00913C2B" w:rsidRDefault="00F1738C" w:rsidP="0084235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F1738C" w:rsidRPr="00913C2B" w:rsidRDefault="00C87A6F" w:rsidP="0084235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от </w:t>
      </w:r>
      <w:r w:rsidR="008523C2" w:rsidRPr="00913C2B">
        <w:rPr>
          <w:rFonts w:ascii="Times New Roman" w:hAnsi="Times New Roman"/>
          <w:sz w:val="28"/>
          <w:szCs w:val="28"/>
        </w:rPr>
        <w:t>« ___ »</w:t>
      </w:r>
      <w:r w:rsidRPr="00913C2B">
        <w:rPr>
          <w:rFonts w:ascii="Times New Roman" w:hAnsi="Times New Roman"/>
          <w:sz w:val="28"/>
          <w:szCs w:val="28"/>
        </w:rPr>
        <w:t xml:space="preserve"> </w:t>
      </w:r>
      <w:r w:rsidR="00842357" w:rsidRPr="00913C2B">
        <w:rPr>
          <w:rFonts w:ascii="Times New Roman" w:hAnsi="Times New Roman"/>
          <w:sz w:val="28"/>
          <w:szCs w:val="28"/>
        </w:rPr>
        <w:t>_____</w:t>
      </w:r>
      <w:r w:rsidR="008523C2" w:rsidRPr="00913C2B">
        <w:rPr>
          <w:rFonts w:ascii="Times New Roman" w:hAnsi="Times New Roman"/>
          <w:sz w:val="28"/>
          <w:szCs w:val="28"/>
        </w:rPr>
        <w:t xml:space="preserve">2018 </w:t>
      </w:r>
      <w:r w:rsidRPr="00913C2B">
        <w:rPr>
          <w:rFonts w:ascii="Times New Roman" w:hAnsi="Times New Roman"/>
          <w:sz w:val="28"/>
          <w:szCs w:val="28"/>
        </w:rPr>
        <w:t xml:space="preserve">№ </w:t>
      </w:r>
      <w:r w:rsidR="00842357" w:rsidRPr="00913C2B">
        <w:rPr>
          <w:rFonts w:ascii="Times New Roman" w:hAnsi="Times New Roman"/>
          <w:sz w:val="28"/>
          <w:szCs w:val="28"/>
        </w:rPr>
        <w:t>____</w:t>
      </w:r>
    </w:p>
    <w:p w:rsidR="00F1738C" w:rsidRPr="00913C2B" w:rsidRDefault="006264E6" w:rsidP="0084235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(п</w:t>
      </w:r>
      <w:r w:rsidR="00F1738C" w:rsidRPr="00913C2B">
        <w:rPr>
          <w:rFonts w:ascii="Times New Roman" w:hAnsi="Times New Roman"/>
          <w:sz w:val="28"/>
          <w:szCs w:val="28"/>
        </w:rPr>
        <w:t>риложение 1)</w:t>
      </w:r>
    </w:p>
    <w:p w:rsidR="00F1738C" w:rsidRPr="00913C2B" w:rsidRDefault="00F1738C" w:rsidP="008423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8C" w:rsidRPr="00913C2B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24265" w:rsidRPr="00913C2B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3A1845" w:rsidRPr="00913C2B">
        <w:rPr>
          <w:rFonts w:ascii="Times New Roman" w:hAnsi="Times New Roman"/>
          <w:b/>
          <w:sz w:val="28"/>
          <w:szCs w:val="28"/>
        </w:rPr>
        <w:t>по выдаче</w:t>
      </w:r>
      <w:r w:rsidRPr="00913C2B">
        <w:rPr>
          <w:rFonts w:ascii="Times New Roman" w:hAnsi="Times New Roman"/>
          <w:b/>
          <w:sz w:val="28"/>
          <w:szCs w:val="28"/>
        </w:rPr>
        <w:t xml:space="preserve"> разрешения вступить в брак несовершеннолетним л</w:t>
      </w:r>
      <w:r w:rsidR="003A1845" w:rsidRPr="00913C2B">
        <w:rPr>
          <w:rFonts w:ascii="Times New Roman" w:hAnsi="Times New Roman"/>
          <w:b/>
          <w:sz w:val="28"/>
          <w:szCs w:val="28"/>
        </w:rPr>
        <w:t>ицам, достигшим возраста 16 лет</w:t>
      </w:r>
    </w:p>
    <w:p w:rsidR="00A24265" w:rsidRPr="00913C2B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90B" w:rsidRPr="00913C2B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3C2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4D2E" w:rsidRPr="00913C2B" w:rsidRDefault="00E84D2E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265" w:rsidRPr="00913C2B" w:rsidRDefault="00E84D2E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4D2E" w:rsidRPr="00913C2B" w:rsidRDefault="00E84D2E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A77" w:rsidRPr="00913C2B" w:rsidRDefault="00A24265" w:rsidP="00794F1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13C2B">
        <w:rPr>
          <w:rFonts w:ascii="Times New Roman" w:hAnsi="Times New Roman"/>
          <w:sz w:val="28"/>
          <w:szCs w:val="28"/>
        </w:rPr>
        <w:t>Административный регламент предо</w:t>
      </w:r>
      <w:r w:rsidR="003A1845" w:rsidRPr="00913C2B">
        <w:rPr>
          <w:rFonts w:ascii="Times New Roman" w:hAnsi="Times New Roman"/>
          <w:sz w:val="28"/>
          <w:szCs w:val="28"/>
        </w:rPr>
        <w:t>ставления муниципальной услуги  по выдаче</w:t>
      </w:r>
      <w:r w:rsidRPr="00913C2B">
        <w:rPr>
          <w:rFonts w:ascii="Times New Roman" w:hAnsi="Times New Roman"/>
          <w:sz w:val="28"/>
          <w:szCs w:val="28"/>
        </w:rPr>
        <w:t xml:space="preserve"> разрешения вступить в брак несовершеннолетним л</w:t>
      </w:r>
      <w:r w:rsidR="003A1845" w:rsidRPr="00913C2B">
        <w:rPr>
          <w:rFonts w:ascii="Times New Roman" w:hAnsi="Times New Roman"/>
          <w:sz w:val="28"/>
          <w:szCs w:val="28"/>
        </w:rPr>
        <w:t>ицам, достигшим возраста 16 лет</w:t>
      </w:r>
      <w:r w:rsidRPr="00913C2B">
        <w:rPr>
          <w:rFonts w:ascii="Times New Roman" w:hAnsi="Times New Roman"/>
          <w:sz w:val="28"/>
          <w:szCs w:val="28"/>
        </w:rPr>
        <w:t xml:space="preserve"> (далее</w:t>
      </w:r>
      <w:r w:rsidR="0089568B" w:rsidRPr="00913C2B">
        <w:rPr>
          <w:rFonts w:ascii="Times New Roman" w:hAnsi="Times New Roman"/>
          <w:sz w:val="28"/>
          <w:szCs w:val="28"/>
        </w:rPr>
        <w:t xml:space="preserve"> </w:t>
      </w:r>
      <w:r w:rsidRPr="00913C2B">
        <w:rPr>
          <w:rFonts w:ascii="Times New Roman" w:hAnsi="Times New Roman"/>
          <w:sz w:val="28"/>
          <w:szCs w:val="28"/>
        </w:rPr>
        <w:t>- административный регламент), определяет порядок, сроки и последовательность действий (админис</w:t>
      </w:r>
      <w:r w:rsidR="00F970CE" w:rsidRPr="00913C2B">
        <w:rPr>
          <w:rFonts w:ascii="Times New Roman" w:hAnsi="Times New Roman"/>
          <w:sz w:val="28"/>
          <w:szCs w:val="28"/>
        </w:rPr>
        <w:t xml:space="preserve">тративных процедур) </w:t>
      </w:r>
      <w:r w:rsidR="003A1845" w:rsidRPr="00913C2B">
        <w:rPr>
          <w:rFonts w:ascii="Times New Roman" w:hAnsi="Times New Roman"/>
          <w:sz w:val="28"/>
          <w:szCs w:val="28"/>
        </w:rPr>
        <w:t>А</w:t>
      </w:r>
      <w:r w:rsidR="00F970CE" w:rsidRPr="00913C2B">
        <w:rPr>
          <w:rFonts w:ascii="Times New Roman" w:hAnsi="Times New Roman"/>
          <w:sz w:val="28"/>
          <w:szCs w:val="28"/>
        </w:rPr>
        <w:t>дминистрации муниципального района «Сосногорск»</w:t>
      </w:r>
      <w:r w:rsidR="00F970CE" w:rsidRPr="00913C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4D2E" w:rsidRPr="00913C2B">
        <w:rPr>
          <w:rFonts w:ascii="Times New Roman" w:hAnsi="Times New Roman"/>
          <w:sz w:val="28"/>
          <w:szCs w:val="28"/>
        </w:rPr>
        <w:t xml:space="preserve">(далее – </w:t>
      </w:r>
      <w:r w:rsidR="00794F1E" w:rsidRPr="00913C2B">
        <w:rPr>
          <w:rFonts w:ascii="Times New Roman" w:hAnsi="Times New Roman"/>
          <w:sz w:val="28"/>
          <w:szCs w:val="28"/>
        </w:rPr>
        <w:t>Орган</w:t>
      </w:r>
      <w:r w:rsidR="00E84D2E" w:rsidRPr="00913C2B">
        <w:rPr>
          <w:rFonts w:ascii="Times New Roman" w:hAnsi="Times New Roman"/>
          <w:sz w:val="28"/>
          <w:szCs w:val="28"/>
        </w:rPr>
        <w:t xml:space="preserve">), </w:t>
      </w:r>
      <w:r w:rsidR="00BD2031" w:rsidRPr="00913C2B">
        <w:rPr>
          <w:rFonts w:ascii="Times New Roman" w:hAnsi="Times New Roman"/>
          <w:sz w:val="28"/>
          <w:szCs w:val="28"/>
        </w:rPr>
        <w:t>формы контроля за исполнением</w:t>
      </w:r>
      <w:r w:rsidR="00E84D2E" w:rsidRPr="00913C2B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BD2031" w:rsidRPr="00913C2B">
        <w:rPr>
          <w:rFonts w:ascii="Times New Roman" w:hAnsi="Times New Roman"/>
          <w:sz w:val="28"/>
          <w:szCs w:val="28"/>
        </w:rPr>
        <w:t xml:space="preserve">, ответственность должностных лиц </w:t>
      </w:r>
      <w:r w:rsidR="00794F1E" w:rsidRPr="00913C2B">
        <w:rPr>
          <w:rFonts w:ascii="Times New Roman" w:hAnsi="Times New Roman"/>
          <w:sz w:val="28"/>
          <w:szCs w:val="28"/>
        </w:rPr>
        <w:t>органов</w:t>
      </w:r>
      <w:r w:rsidR="00BD2031" w:rsidRPr="00913C2B">
        <w:rPr>
          <w:rFonts w:ascii="Times New Roman" w:hAnsi="Times New Roman"/>
          <w:sz w:val="28"/>
          <w:szCs w:val="28"/>
        </w:rPr>
        <w:t xml:space="preserve">, </w:t>
      </w:r>
      <w:r w:rsidR="00E84D2E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предоставляющих муниципальные услуги, </w:t>
      </w:r>
      <w:r w:rsidR="00BD2031" w:rsidRPr="00913C2B">
        <w:rPr>
          <w:rFonts w:ascii="Times New Roman" w:hAnsi="Times New Roman"/>
          <w:sz w:val="28"/>
          <w:szCs w:val="28"/>
        </w:rPr>
        <w:t>за несоблюдение ими требований административных регламентов при выполнении административных процедур (действий), порядок обжалований</w:t>
      </w:r>
      <w:proofErr w:type="gramEnd"/>
      <w:r w:rsidR="00BD2031" w:rsidRPr="00913C2B">
        <w:rPr>
          <w:rFonts w:ascii="Times New Roman" w:hAnsi="Times New Roman"/>
          <w:sz w:val="28"/>
          <w:szCs w:val="28"/>
        </w:rPr>
        <w:t xml:space="preserve"> действий (бездействия) должностного лица, а также принимаемого им решения при выдаче разрешения на всту</w:t>
      </w:r>
      <w:r w:rsidR="002B24C8" w:rsidRPr="00913C2B">
        <w:rPr>
          <w:rFonts w:ascii="Times New Roman" w:hAnsi="Times New Roman"/>
          <w:sz w:val="28"/>
          <w:szCs w:val="28"/>
        </w:rPr>
        <w:t>пление в брак несовершеннолетним</w:t>
      </w:r>
      <w:r w:rsidR="00BD2031" w:rsidRPr="00913C2B">
        <w:rPr>
          <w:rFonts w:ascii="Times New Roman" w:hAnsi="Times New Roman"/>
          <w:sz w:val="28"/>
          <w:szCs w:val="28"/>
        </w:rPr>
        <w:t xml:space="preserve"> лиц</w:t>
      </w:r>
      <w:r w:rsidR="002B24C8" w:rsidRPr="00913C2B">
        <w:rPr>
          <w:rFonts w:ascii="Times New Roman" w:hAnsi="Times New Roman"/>
          <w:sz w:val="28"/>
          <w:szCs w:val="28"/>
        </w:rPr>
        <w:t>ам, достигшим</w:t>
      </w:r>
      <w:r w:rsidR="00BD2031" w:rsidRPr="00913C2B">
        <w:rPr>
          <w:rFonts w:ascii="Times New Roman" w:hAnsi="Times New Roman"/>
          <w:sz w:val="28"/>
          <w:szCs w:val="28"/>
        </w:rPr>
        <w:t xml:space="preserve"> возраста 16 лет (далее – муниципальная услуга)</w:t>
      </w:r>
      <w:r w:rsidR="002B24C8" w:rsidRPr="00913C2B">
        <w:rPr>
          <w:rFonts w:ascii="Times New Roman" w:hAnsi="Times New Roman"/>
          <w:sz w:val="28"/>
          <w:szCs w:val="28"/>
        </w:rPr>
        <w:t>.</w:t>
      </w:r>
    </w:p>
    <w:p w:rsidR="00BD2031" w:rsidRPr="00913C2B" w:rsidRDefault="00BD2031" w:rsidP="00794F1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C2B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предоставляемых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13C2B">
        <w:rPr>
          <w:rFonts w:ascii="Times New Roman" w:hAnsi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</w:t>
      </w:r>
      <w:r w:rsidR="00CF15A7" w:rsidRPr="00913C2B">
        <w:rPr>
          <w:rFonts w:ascii="Times New Roman" w:hAnsi="Times New Roman"/>
          <w:sz w:val="28"/>
          <w:szCs w:val="28"/>
        </w:rPr>
        <w:t>ии</w:t>
      </w:r>
      <w:r w:rsidRPr="00913C2B">
        <w:rPr>
          <w:rFonts w:ascii="Times New Roman" w:hAnsi="Times New Roman"/>
          <w:sz w:val="28"/>
          <w:szCs w:val="28"/>
        </w:rPr>
        <w:t>, Республики Коми, муниципального образования.</w:t>
      </w:r>
    </w:p>
    <w:p w:rsidR="00E84D2E" w:rsidRPr="00913C2B" w:rsidRDefault="00E84D2E" w:rsidP="000830B7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84D2E" w:rsidRPr="00913C2B" w:rsidRDefault="00E84D2E" w:rsidP="00E8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4D2E" w:rsidRPr="00913C2B" w:rsidRDefault="00E84D2E" w:rsidP="000830B7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84D2E" w:rsidRPr="00913C2B" w:rsidRDefault="00CF15A7" w:rsidP="00DB0A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1.2. Заявителями</w:t>
      </w:r>
      <w:r w:rsidR="00E84D2E" w:rsidRPr="00913C2B">
        <w:rPr>
          <w:rFonts w:ascii="Times New Roman" w:hAnsi="Times New Roman"/>
          <w:sz w:val="28"/>
          <w:szCs w:val="28"/>
        </w:rPr>
        <w:t xml:space="preserve"> на предоставление муниципальной услуги </w:t>
      </w:r>
      <w:r w:rsidRPr="00913C2B">
        <w:rPr>
          <w:rFonts w:ascii="Times New Roman" w:hAnsi="Times New Roman"/>
          <w:sz w:val="28"/>
          <w:szCs w:val="28"/>
        </w:rPr>
        <w:t xml:space="preserve">являются </w:t>
      </w:r>
      <w:r w:rsidR="00FA1FC7" w:rsidRPr="00913C2B">
        <w:rPr>
          <w:rFonts w:ascii="Times New Roman" w:hAnsi="Times New Roman"/>
          <w:sz w:val="28"/>
          <w:szCs w:val="28"/>
        </w:rPr>
        <w:t>физические лица - несовершеннолетние</w:t>
      </w:r>
      <w:r w:rsidR="006308A8" w:rsidRPr="00913C2B">
        <w:rPr>
          <w:rFonts w:ascii="Times New Roman" w:hAnsi="Times New Roman"/>
          <w:sz w:val="28"/>
          <w:szCs w:val="28"/>
        </w:rPr>
        <w:t>, достигшие возраста 16 лет</w:t>
      </w:r>
      <w:r w:rsidR="006308A8" w:rsidRPr="00913C2B">
        <w:rPr>
          <w:rFonts w:ascii="Times New Roman" w:hAnsi="Times New Roman"/>
          <w:b/>
          <w:sz w:val="28"/>
          <w:szCs w:val="28"/>
        </w:rPr>
        <w:t xml:space="preserve"> </w:t>
      </w:r>
      <w:r w:rsidR="00A13AB6" w:rsidRPr="00913C2B">
        <w:rPr>
          <w:rFonts w:ascii="Times New Roman" w:hAnsi="Times New Roman"/>
          <w:sz w:val="28"/>
          <w:szCs w:val="28"/>
        </w:rPr>
        <w:t>зарегистрированные</w:t>
      </w:r>
      <w:r w:rsidR="00A13AB6" w:rsidRPr="00913C2B">
        <w:rPr>
          <w:rFonts w:ascii="Times New Roman" w:hAnsi="Times New Roman"/>
          <w:b/>
          <w:sz w:val="28"/>
          <w:szCs w:val="28"/>
        </w:rPr>
        <w:t xml:space="preserve"> </w:t>
      </w:r>
      <w:r w:rsidR="003A1845" w:rsidRPr="00913C2B">
        <w:rPr>
          <w:rFonts w:ascii="Times New Roman" w:hAnsi="Times New Roman"/>
          <w:sz w:val="28"/>
          <w:szCs w:val="28"/>
        </w:rPr>
        <w:t>на территории</w:t>
      </w:r>
      <w:r w:rsidR="00A13AB6" w:rsidRPr="00913C2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308A8" w:rsidRPr="00913C2B">
        <w:rPr>
          <w:rFonts w:ascii="Times New Roman" w:hAnsi="Times New Roman"/>
          <w:sz w:val="28"/>
          <w:szCs w:val="28"/>
        </w:rPr>
        <w:t>.</w:t>
      </w:r>
    </w:p>
    <w:p w:rsidR="00DB0A67" w:rsidRPr="00913C2B" w:rsidRDefault="00DB0A67" w:rsidP="00DB0A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A67" w:rsidRPr="00913C2B" w:rsidRDefault="00DB0A67" w:rsidP="00DB0A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A67" w:rsidRPr="00913C2B" w:rsidRDefault="00DB0A67" w:rsidP="00DB0A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4D2E" w:rsidRPr="00913C2B" w:rsidRDefault="00E84D2E" w:rsidP="00E8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:rsidR="00E84D2E" w:rsidRPr="00913C2B" w:rsidRDefault="00E84D2E" w:rsidP="00E8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913C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84D2E" w:rsidRPr="00913C2B" w:rsidRDefault="00E84D2E" w:rsidP="00E8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F1E" w:rsidRPr="00913C2B" w:rsidRDefault="00CF15A7" w:rsidP="00794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1.</w:t>
      </w:r>
      <w:r w:rsidR="00E84D2E" w:rsidRPr="00913C2B">
        <w:rPr>
          <w:rFonts w:ascii="Times New Roman" w:hAnsi="Times New Roman"/>
          <w:sz w:val="28"/>
          <w:szCs w:val="28"/>
        </w:rPr>
        <w:t>3</w:t>
      </w:r>
      <w:r w:rsidRPr="00913C2B">
        <w:rPr>
          <w:rFonts w:ascii="Times New Roman" w:hAnsi="Times New Roman"/>
          <w:sz w:val="28"/>
          <w:szCs w:val="28"/>
        </w:rPr>
        <w:t xml:space="preserve">. </w:t>
      </w:r>
      <w:r w:rsidR="00794F1E" w:rsidRPr="00913C2B">
        <w:rPr>
          <w:rFonts w:ascii="Times New Roman" w:hAnsi="Times New Roman"/>
          <w:sz w:val="28"/>
          <w:szCs w:val="28"/>
        </w:rPr>
        <w:t>Информация о месте нахождения, графике работы и наименование органа, предоставляющего услугу, его структурных подразделений</w:t>
      </w:r>
      <w:r w:rsidR="00EA453F" w:rsidRPr="00913C2B">
        <w:rPr>
          <w:rFonts w:ascii="Times New Roman" w:hAnsi="Times New Roman"/>
          <w:sz w:val="28"/>
          <w:szCs w:val="28"/>
        </w:rPr>
        <w:t>,</w:t>
      </w:r>
      <w:r w:rsidR="00794F1E" w:rsidRPr="00913C2B">
        <w:rPr>
          <w:rFonts w:ascii="Times New Roman" w:hAnsi="Times New Roman"/>
          <w:sz w:val="28"/>
          <w:szCs w:val="28"/>
        </w:rPr>
        <w:t xml:space="preserve"> участвующих в предоставлении услуги</w:t>
      </w:r>
      <w:r w:rsidR="00EA453F" w:rsidRPr="00913C2B">
        <w:rPr>
          <w:rFonts w:ascii="Times New Roman" w:hAnsi="Times New Roman"/>
          <w:sz w:val="28"/>
          <w:szCs w:val="28"/>
        </w:rPr>
        <w:t>,</w:t>
      </w:r>
      <w:r w:rsidR="00794F1E" w:rsidRPr="00913C2B">
        <w:rPr>
          <w:rFonts w:ascii="Times New Roman" w:hAnsi="Times New Roman"/>
          <w:sz w:val="28"/>
          <w:szCs w:val="28"/>
        </w:rPr>
        <w:t xml:space="preserve"> приводятся в приложении № 1 к настоящему Административному регламенту.</w:t>
      </w:r>
    </w:p>
    <w:p w:rsidR="00794F1E" w:rsidRPr="00913C2B" w:rsidRDefault="00794F1E" w:rsidP="00794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1.4. Справочные телефоны структурных подразделений Органа, участвующих в предоставлении услуги, приводятся в приложении № 1 к настоящему Административному регламенту.</w:t>
      </w:r>
    </w:p>
    <w:p w:rsidR="00794F1E" w:rsidRPr="00913C2B" w:rsidRDefault="00794F1E" w:rsidP="00794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1.</w:t>
      </w:r>
      <w:r w:rsidR="00EA453F" w:rsidRPr="00913C2B">
        <w:rPr>
          <w:rFonts w:ascii="Times New Roman" w:hAnsi="Times New Roman"/>
          <w:sz w:val="28"/>
          <w:szCs w:val="28"/>
        </w:rPr>
        <w:t>5</w:t>
      </w:r>
      <w:r w:rsidRPr="00913C2B">
        <w:rPr>
          <w:rFonts w:ascii="Times New Roman" w:hAnsi="Times New Roman"/>
          <w:sz w:val="28"/>
          <w:szCs w:val="28"/>
        </w:rPr>
        <w:t>. Адрес официальн</w:t>
      </w:r>
      <w:r w:rsidR="008B0CCD" w:rsidRPr="00913C2B">
        <w:rPr>
          <w:rFonts w:ascii="Times New Roman" w:hAnsi="Times New Roman"/>
          <w:sz w:val="28"/>
          <w:szCs w:val="28"/>
        </w:rPr>
        <w:t>ого</w:t>
      </w:r>
      <w:r w:rsidRPr="00913C2B">
        <w:rPr>
          <w:rFonts w:ascii="Times New Roman" w:hAnsi="Times New Roman"/>
          <w:sz w:val="28"/>
          <w:szCs w:val="28"/>
        </w:rPr>
        <w:t xml:space="preserve"> сайт</w:t>
      </w:r>
      <w:r w:rsidR="008B0CCD" w:rsidRPr="00913C2B">
        <w:rPr>
          <w:rFonts w:ascii="Times New Roman" w:hAnsi="Times New Roman"/>
          <w:sz w:val="28"/>
          <w:szCs w:val="28"/>
        </w:rPr>
        <w:t>а</w:t>
      </w:r>
      <w:r w:rsidRPr="00913C2B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 в информационно-телекоммуникационной сети «Интернет», содержащи</w:t>
      </w:r>
      <w:r w:rsidR="008B0CCD" w:rsidRPr="00913C2B">
        <w:rPr>
          <w:rFonts w:ascii="Times New Roman" w:hAnsi="Times New Roman"/>
          <w:sz w:val="28"/>
          <w:szCs w:val="28"/>
        </w:rPr>
        <w:t>й</w:t>
      </w:r>
      <w:r w:rsidRPr="00913C2B">
        <w:rPr>
          <w:rFonts w:ascii="Times New Roman" w:hAnsi="Times New Roman"/>
          <w:sz w:val="28"/>
          <w:szCs w:val="28"/>
        </w:rPr>
        <w:t xml:space="preserve"> информацию о предоставлении услуги и услуг, которые являются необходимыми и обязательными для предоставления муниципальной услуги, адрес </w:t>
      </w:r>
      <w:r w:rsidR="008B0CCD" w:rsidRPr="00913C2B">
        <w:rPr>
          <w:rFonts w:ascii="Times New Roman" w:hAnsi="Times New Roman"/>
          <w:sz w:val="28"/>
          <w:szCs w:val="28"/>
        </w:rPr>
        <w:t>его</w:t>
      </w:r>
      <w:r w:rsidRPr="00913C2B">
        <w:rPr>
          <w:rFonts w:ascii="Times New Roman" w:hAnsi="Times New Roman"/>
          <w:sz w:val="28"/>
          <w:szCs w:val="28"/>
        </w:rPr>
        <w:t xml:space="preserve"> электронной почты:</w:t>
      </w:r>
    </w:p>
    <w:p w:rsidR="00794F1E" w:rsidRPr="00913C2B" w:rsidRDefault="00794F1E" w:rsidP="00794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1) адрес официального сайта Органа - </w:t>
      </w:r>
      <w:r w:rsidR="008B0CCD" w:rsidRPr="00913C2B">
        <w:rPr>
          <w:rFonts w:ascii="Times New Roman" w:hAnsi="Times New Roman"/>
          <w:sz w:val="28"/>
          <w:szCs w:val="28"/>
          <w:lang w:val="en-US"/>
        </w:rPr>
        <w:t>http</w:t>
      </w:r>
      <w:r w:rsidR="008B0CCD" w:rsidRPr="00913C2B">
        <w:rPr>
          <w:rFonts w:ascii="Times New Roman" w:hAnsi="Times New Roman"/>
          <w:sz w:val="28"/>
          <w:szCs w:val="28"/>
        </w:rPr>
        <w:t>://</w:t>
      </w:r>
      <w:r w:rsidR="008B0CCD" w:rsidRPr="00913C2B">
        <w:rPr>
          <w:rFonts w:ascii="Times New Roman" w:hAnsi="Times New Roman"/>
          <w:sz w:val="28"/>
          <w:szCs w:val="28"/>
          <w:lang w:val="en-US"/>
        </w:rPr>
        <w:t>www</w:t>
      </w:r>
      <w:r w:rsidR="008B0CCD" w:rsidRPr="00913C2B">
        <w:rPr>
          <w:rFonts w:ascii="Times New Roman" w:hAnsi="Times New Roman"/>
          <w:sz w:val="28"/>
          <w:szCs w:val="28"/>
        </w:rPr>
        <w:t>.</w:t>
      </w:r>
      <w:proofErr w:type="spellStart"/>
      <w:r w:rsidR="008B0CCD" w:rsidRPr="00913C2B">
        <w:rPr>
          <w:rFonts w:ascii="Times New Roman" w:hAnsi="Times New Roman"/>
          <w:sz w:val="28"/>
          <w:szCs w:val="28"/>
          <w:lang w:val="en-US"/>
        </w:rPr>
        <w:t>sosnogorsk</w:t>
      </w:r>
      <w:proofErr w:type="spellEnd"/>
      <w:r w:rsidR="008B0CCD" w:rsidRPr="00913C2B">
        <w:rPr>
          <w:rFonts w:ascii="Times New Roman" w:hAnsi="Times New Roman"/>
          <w:sz w:val="28"/>
          <w:szCs w:val="28"/>
        </w:rPr>
        <w:t>.</w:t>
      </w:r>
      <w:r w:rsidR="008B0CCD" w:rsidRPr="00913C2B">
        <w:rPr>
          <w:rFonts w:ascii="Times New Roman" w:hAnsi="Times New Roman"/>
          <w:sz w:val="28"/>
          <w:szCs w:val="28"/>
          <w:lang w:val="en-US"/>
        </w:rPr>
        <w:t>org</w:t>
      </w:r>
      <w:r w:rsidR="008B0CCD" w:rsidRPr="00913C2B">
        <w:rPr>
          <w:rFonts w:ascii="Times New Roman" w:hAnsi="Times New Roman"/>
          <w:sz w:val="28"/>
          <w:szCs w:val="28"/>
        </w:rPr>
        <w:t>;</w:t>
      </w:r>
    </w:p>
    <w:p w:rsidR="00794F1E" w:rsidRPr="00913C2B" w:rsidRDefault="00794F1E" w:rsidP="00794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2) адрес электронной почты Органа - </w:t>
      </w:r>
      <w:r w:rsidR="008B0CCD" w:rsidRPr="00913C2B">
        <w:rPr>
          <w:rFonts w:ascii="Times New Roman" w:hAnsi="Times New Roman"/>
          <w:sz w:val="28"/>
          <w:szCs w:val="28"/>
        </w:rPr>
        <w:t>sosn-soc@mail.ru</w:t>
      </w:r>
      <w:r w:rsidR="00EA453F" w:rsidRPr="00913C2B">
        <w:rPr>
          <w:rFonts w:ascii="Times New Roman" w:hAnsi="Times New Roman"/>
          <w:sz w:val="28"/>
          <w:szCs w:val="28"/>
        </w:rPr>
        <w:t>.</w:t>
      </w:r>
    </w:p>
    <w:p w:rsidR="00794F1E" w:rsidRPr="00913C2B" w:rsidRDefault="008B0CCD" w:rsidP="008B0C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1.</w:t>
      </w:r>
      <w:r w:rsidR="00EA453F" w:rsidRPr="00913C2B">
        <w:rPr>
          <w:rFonts w:ascii="Times New Roman" w:hAnsi="Times New Roman"/>
          <w:sz w:val="28"/>
          <w:szCs w:val="28"/>
        </w:rPr>
        <w:t>6</w:t>
      </w:r>
      <w:r w:rsidRPr="00913C2B">
        <w:rPr>
          <w:rFonts w:ascii="Times New Roman" w:hAnsi="Times New Roman"/>
          <w:sz w:val="28"/>
          <w:szCs w:val="28"/>
        </w:rPr>
        <w:t>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</w:t>
      </w:r>
      <w:r w:rsidR="00EA453F" w:rsidRPr="00913C2B">
        <w:rPr>
          <w:rFonts w:ascii="Times New Roman" w:hAnsi="Times New Roman"/>
          <w:sz w:val="28"/>
          <w:szCs w:val="28"/>
        </w:rPr>
        <w:t>:</w:t>
      </w:r>
    </w:p>
    <w:p w:rsidR="008B0CCD" w:rsidRPr="00913C2B" w:rsidRDefault="008B0CCD" w:rsidP="008B0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услуги, могут получить непосредственно в Органе по справочным телефонам, в сети Интернет (на официальном сайте Органа), а также направив письменное обращение через организацию почтовой связи, либо по электронной почте:</w:t>
      </w:r>
    </w:p>
    <w:p w:rsidR="00EA453F" w:rsidRPr="00913C2B" w:rsidRDefault="00EA453F" w:rsidP="00EA4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EA453F" w:rsidRPr="00913C2B" w:rsidRDefault="00EA453F" w:rsidP="00EA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EA453F" w:rsidRPr="00913C2B" w:rsidRDefault="00EA453F" w:rsidP="00EA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EA453F" w:rsidRPr="00913C2B" w:rsidRDefault="00EA453F" w:rsidP="00EA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1.7.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«Интернет»:</w:t>
      </w:r>
    </w:p>
    <w:p w:rsidR="00EA453F" w:rsidRPr="00913C2B" w:rsidRDefault="00EA453F" w:rsidP="00EA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lastRenderedPageBreak/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EA453F" w:rsidRPr="00913C2B" w:rsidRDefault="00EA453F" w:rsidP="00EA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2) на официальном сайте Органа, размещена следующая информация:</w:t>
      </w:r>
    </w:p>
    <w:p w:rsidR="00EA453F" w:rsidRPr="00913C2B" w:rsidRDefault="00EA453F" w:rsidP="00EA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A453F" w:rsidRPr="00913C2B" w:rsidRDefault="00EA453F" w:rsidP="00EA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EA453F" w:rsidRPr="00913C2B" w:rsidRDefault="00EA453F" w:rsidP="00EA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122F7A" w:rsidRPr="00913C2B" w:rsidRDefault="00122F7A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D7216" w:rsidRPr="00913C2B" w:rsidRDefault="003D7216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A453F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 xml:space="preserve">II. Стандарт предоставления </w:t>
      </w: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913C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A453F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453F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98"/>
      <w:bookmarkEnd w:id="1"/>
      <w:r w:rsidRPr="00913C2B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913C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A453F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100"/>
      <w:bookmarkEnd w:id="2"/>
    </w:p>
    <w:p w:rsidR="00894811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2.1. Наименование </w:t>
      </w: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913C2B">
        <w:rPr>
          <w:rFonts w:ascii="Times New Roman" w:hAnsi="Times New Roman"/>
          <w:sz w:val="28"/>
          <w:szCs w:val="28"/>
        </w:rPr>
        <w:t xml:space="preserve"> услуги: </w:t>
      </w:r>
      <w:r w:rsidR="00894811" w:rsidRPr="00913C2B">
        <w:rPr>
          <w:rFonts w:ascii="Times New Roman" w:hAnsi="Times New Roman"/>
          <w:sz w:val="28"/>
          <w:szCs w:val="28"/>
        </w:rPr>
        <w:t>«Выдача разрешения вступить в брак несовершеннолетним лицам, достигшим возраста 16 лет».</w:t>
      </w:r>
    </w:p>
    <w:p w:rsidR="00EA453F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453F" w:rsidRPr="00913C2B" w:rsidRDefault="00EA453F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</w:t>
      </w:r>
      <w:r w:rsidR="000A0B47"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услугу</w:t>
      </w:r>
    </w:p>
    <w:p w:rsidR="00EA453F" w:rsidRPr="00913C2B" w:rsidRDefault="00EA453F" w:rsidP="000A0B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0B47" w:rsidRPr="00913C2B" w:rsidRDefault="00EA453F" w:rsidP="000A0B47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0A0B47" w:rsidRPr="00913C2B">
        <w:rPr>
          <w:rFonts w:ascii="Times New Roman" w:hAnsi="Times New Roman"/>
          <w:sz w:val="28"/>
          <w:szCs w:val="28"/>
        </w:rPr>
        <w:t>Администрацией муниципального района «Сосногорск»</w:t>
      </w:r>
      <w:r w:rsidR="00A13AB6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F07" w:rsidRPr="00913C2B">
        <w:rPr>
          <w:rFonts w:ascii="Times New Roman" w:hAnsi="Times New Roman"/>
          <w:sz w:val="28"/>
          <w:szCs w:val="28"/>
        </w:rPr>
        <w:t>и осуществляется сектором по социальным вопросам</w:t>
      </w:r>
      <w:r w:rsidR="00D15CE7" w:rsidRPr="00913C2B">
        <w:rPr>
          <w:rFonts w:ascii="Times New Roman" w:hAnsi="Times New Roman"/>
          <w:sz w:val="28"/>
          <w:szCs w:val="28"/>
        </w:rPr>
        <w:t xml:space="preserve"> и некоммерческим организациям</w:t>
      </w:r>
      <w:r w:rsidR="000A0B47" w:rsidRPr="00913C2B">
        <w:rPr>
          <w:rFonts w:ascii="Times New Roman" w:hAnsi="Times New Roman"/>
          <w:sz w:val="28"/>
          <w:szCs w:val="28"/>
        </w:rPr>
        <w:t xml:space="preserve"> администрации МР «Сосногорск».</w:t>
      </w:r>
    </w:p>
    <w:p w:rsidR="000A0B47" w:rsidRPr="00913C2B" w:rsidRDefault="000A0B47" w:rsidP="000A0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3C2B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0A0B47" w:rsidRPr="00913C2B" w:rsidRDefault="000A0B47" w:rsidP="000A0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C2B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913C2B">
        <w:rPr>
          <w:rFonts w:ascii="Times New Roman" w:hAnsi="Times New Roman"/>
          <w:sz w:val="28"/>
          <w:szCs w:val="28"/>
        </w:rPr>
        <w:t xml:space="preserve"> муниципальных услуг».</w:t>
      </w:r>
    </w:p>
    <w:p w:rsidR="000A0B47" w:rsidRPr="00913C2B" w:rsidRDefault="000A0B47" w:rsidP="008E52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B47" w:rsidRPr="00913C2B" w:rsidRDefault="000A0B47" w:rsidP="008E52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F2075" w:rsidRPr="00913C2B" w:rsidRDefault="003F2075" w:rsidP="0084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5831" w:rsidRPr="00913C2B" w:rsidRDefault="00BC5831" w:rsidP="008E5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BC5831" w:rsidRPr="00913C2B" w:rsidRDefault="00BC5831" w:rsidP="003F20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1) </w:t>
      </w:r>
      <w:r w:rsidR="003F2075" w:rsidRPr="00913C2B">
        <w:rPr>
          <w:rFonts w:ascii="Times New Roman" w:hAnsi="Times New Roman"/>
          <w:sz w:val="28"/>
          <w:szCs w:val="28"/>
        </w:rPr>
        <w:t>Разрешение на вступление в брак, уведомление о предоставлении муниципальной услуги</w:t>
      </w:r>
      <w:r w:rsidRPr="00913C2B">
        <w:rPr>
          <w:rFonts w:ascii="Times New Roman" w:hAnsi="Times New Roman"/>
          <w:sz w:val="28"/>
          <w:szCs w:val="28"/>
        </w:rPr>
        <w:t>;</w:t>
      </w:r>
    </w:p>
    <w:p w:rsidR="00BC5831" w:rsidRPr="00913C2B" w:rsidRDefault="001A4EEF" w:rsidP="008E5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2) </w:t>
      </w:r>
      <w:r w:rsidR="003F2075" w:rsidRPr="00913C2B">
        <w:rPr>
          <w:rFonts w:ascii="Times New Roman" w:hAnsi="Times New Roman"/>
          <w:sz w:val="28"/>
          <w:szCs w:val="28"/>
        </w:rPr>
        <w:t xml:space="preserve">Решение об отказе в выдаче разрешения на </w:t>
      </w:r>
      <w:r w:rsidR="001B684C" w:rsidRPr="00913C2B">
        <w:rPr>
          <w:rFonts w:ascii="Times New Roman" w:hAnsi="Times New Roman"/>
          <w:sz w:val="28"/>
          <w:szCs w:val="28"/>
        </w:rPr>
        <w:t>в</w:t>
      </w:r>
      <w:r w:rsidR="003F2075" w:rsidRPr="00913C2B">
        <w:rPr>
          <w:rFonts w:ascii="Times New Roman" w:hAnsi="Times New Roman"/>
          <w:sz w:val="28"/>
          <w:szCs w:val="28"/>
        </w:rPr>
        <w:t>ступление в брак (далее решение</w:t>
      </w:r>
      <w:r w:rsidR="00F20E4F" w:rsidRPr="00913C2B">
        <w:rPr>
          <w:rFonts w:ascii="Times New Roman" w:hAnsi="Times New Roman"/>
          <w:sz w:val="28"/>
          <w:szCs w:val="28"/>
        </w:rPr>
        <w:t xml:space="preserve"> </w:t>
      </w:r>
      <w:r w:rsidR="00842357" w:rsidRPr="00913C2B">
        <w:rPr>
          <w:rFonts w:ascii="Times New Roman" w:hAnsi="Times New Roman"/>
          <w:sz w:val="28"/>
          <w:szCs w:val="28"/>
        </w:rPr>
        <w:t>об отказе в</w:t>
      </w:r>
      <w:r w:rsidR="003F2075" w:rsidRPr="00913C2B">
        <w:rPr>
          <w:rFonts w:ascii="Times New Roman" w:hAnsi="Times New Roman"/>
          <w:sz w:val="28"/>
          <w:szCs w:val="28"/>
        </w:rPr>
        <w:t xml:space="preserve"> пред</w:t>
      </w:r>
      <w:r w:rsidR="00F20E4F" w:rsidRPr="00913C2B"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="003F2075" w:rsidRPr="00913C2B">
        <w:rPr>
          <w:rFonts w:ascii="Times New Roman" w:hAnsi="Times New Roman"/>
          <w:sz w:val="28"/>
          <w:szCs w:val="28"/>
        </w:rPr>
        <w:t>), уведомление</w:t>
      </w:r>
      <w:r w:rsidR="00F20E4F" w:rsidRPr="00913C2B">
        <w:rPr>
          <w:rFonts w:ascii="Times New Roman" w:hAnsi="Times New Roman"/>
          <w:sz w:val="28"/>
          <w:szCs w:val="28"/>
        </w:rPr>
        <w:t xml:space="preserve"> об отказе в представлении муниципальной услуги</w:t>
      </w:r>
      <w:r w:rsidR="00BC5831" w:rsidRPr="00913C2B">
        <w:rPr>
          <w:rFonts w:ascii="Times New Roman" w:hAnsi="Times New Roman"/>
          <w:sz w:val="28"/>
          <w:szCs w:val="28"/>
        </w:rPr>
        <w:t>.</w:t>
      </w:r>
    </w:p>
    <w:p w:rsidR="00F20E4F" w:rsidRPr="00913C2B" w:rsidRDefault="00F20E4F" w:rsidP="008E5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Разрешение о предоставлении муниципальной услуги и решение об отказе в предоставлении муниципальной услуги оформляется в форме постановления администрации муниципального района «Сосногорск».</w:t>
      </w:r>
    </w:p>
    <w:p w:rsidR="003F2075" w:rsidRPr="00913C2B" w:rsidRDefault="003F2075" w:rsidP="008E5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EDE" w:rsidRPr="00913C2B" w:rsidRDefault="004D1EDE" w:rsidP="008E5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521A" w:rsidRPr="00913C2B" w:rsidRDefault="008E521A" w:rsidP="004D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>Срок предоставления муниципальной услуги, срок выдачи</w:t>
      </w:r>
      <w:r w:rsidR="00ED18B6" w:rsidRPr="00913C2B">
        <w:rPr>
          <w:rFonts w:ascii="Times New Roman" w:hAnsi="Times New Roman"/>
          <w:b/>
          <w:sz w:val="28"/>
          <w:szCs w:val="28"/>
        </w:rPr>
        <w:t xml:space="preserve"> (направления)</w:t>
      </w:r>
      <w:r w:rsidRPr="00913C2B">
        <w:rPr>
          <w:rFonts w:ascii="Times New Roman" w:hAnsi="Times New Roman"/>
          <w:b/>
          <w:sz w:val="28"/>
          <w:szCs w:val="28"/>
        </w:rPr>
        <w:t xml:space="preserve"> документов, являющихся результатом предоставления муниципальной услуги</w:t>
      </w:r>
    </w:p>
    <w:p w:rsidR="008E521A" w:rsidRPr="00913C2B" w:rsidRDefault="008E521A" w:rsidP="008E521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E4F" w:rsidRPr="00913C2B" w:rsidRDefault="00BC5831" w:rsidP="008E5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2.4. </w:t>
      </w:r>
      <w:r w:rsidR="008E521A" w:rsidRPr="00913C2B">
        <w:rPr>
          <w:rFonts w:ascii="Times New Roman" w:hAnsi="Times New Roman"/>
          <w:sz w:val="28"/>
          <w:szCs w:val="28"/>
        </w:rPr>
        <w:t>Общий с</w:t>
      </w:r>
      <w:r w:rsidRPr="00913C2B">
        <w:rPr>
          <w:rFonts w:ascii="Times New Roman" w:hAnsi="Times New Roman"/>
          <w:sz w:val="28"/>
          <w:szCs w:val="28"/>
        </w:rPr>
        <w:t xml:space="preserve">рок предоставления муниципальной услуги </w:t>
      </w:r>
      <w:r w:rsidR="008E521A" w:rsidRPr="00913C2B">
        <w:rPr>
          <w:rFonts w:ascii="Times New Roman" w:hAnsi="Times New Roman"/>
          <w:sz w:val="28"/>
          <w:szCs w:val="28"/>
        </w:rPr>
        <w:t>составляет</w:t>
      </w:r>
      <w:r w:rsidRPr="00913C2B">
        <w:rPr>
          <w:rFonts w:ascii="Times New Roman" w:hAnsi="Times New Roman"/>
          <w:sz w:val="28"/>
          <w:szCs w:val="28"/>
        </w:rPr>
        <w:t xml:space="preserve"> </w:t>
      </w:r>
      <w:r w:rsidR="00C8705C" w:rsidRPr="00913C2B">
        <w:rPr>
          <w:rFonts w:ascii="Times New Roman" w:hAnsi="Times New Roman"/>
          <w:sz w:val="28"/>
          <w:szCs w:val="28"/>
        </w:rPr>
        <w:t>не более</w:t>
      </w:r>
      <w:r w:rsidR="009D51D3" w:rsidRPr="00913C2B">
        <w:rPr>
          <w:rFonts w:ascii="Times New Roman" w:hAnsi="Times New Roman"/>
          <w:sz w:val="28"/>
          <w:szCs w:val="28"/>
        </w:rPr>
        <w:t xml:space="preserve"> </w:t>
      </w:r>
      <w:r w:rsidR="00F20E4F" w:rsidRPr="00913C2B">
        <w:rPr>
          <w:rFonts w:ascii="Times New Roman" w:hAnsi="Times New Roman"/>
          <w:sz w:val="28"/>
          <w:szCs w:val="28"/>
        </w:rPr>
        <w:t>10</w:t>
      </w:r>
      <w:r w:rsidR="009D51D3" w:rsidRPr="00913C2B">
        <w:rPr>
          <w:rFonts w:ascii="Times New Roman" w:hAnsi="Times New Roman"/>
          <w:sz w:val="28"/>
          <w:szCs w:val="28"/>
        </w:rPr>
        <w:t xml:space="preserve"> </w:t>
      </w:r>
      <w:r w:rsidR="00BC32A7" w:rsidRPr="00913C2B">
        <w:rPr>
          <w:rFonts w:ascii="Times New Roman" w:hAnsi="Times New Roman"/>
          <w:sz w:val="28"/>
          <w:szCs w:val="28"/>
        </w:rPr>
        <w:t>рабочих</w:t>
      </w:r>
      <w:r w:rsidRPr="00913C2B">
        <w:rPr>
          <w:rFonts w:ascii="Times New Roman" w:hAnsi="Times New Roman"/>
          <w:sz w:val="28"/>
          <w:szCs w:val="28"/>
        </w:rPr>
        <w:t xml:space="preserve"> дне</w:t>
      </w:r>
      <w:r w:rsidR="000830B7" w:rsidRPr="00913C2B">
        <w:rPr>
          <w:rFonts w:ascii="Times New Roman" w:hAnsi="Times New Roman"/>
          <w:sz w:val="28"/>
          <w:szCs w:val="28"/>
        </w:rPr>
        <w:t>й</w:t>
      </w:r>
      <w:r w:rsidR="00F20E4F" w:rsidRPr="00913C2B">
        <w:rPr>
          <w:rFonts w:ascii="Times New Roman" w:hAnsi="Times New Roman"/>
          <w:sz w:val="28"/>
          <w:szCs w:val="28"/>
        </w:rPr>
        <w:t xml:space="preserve">, исчисляемых со дня поступлений заявления с документам, </w:t>
      </w:r>
      <w:proofErr w:type="gramStart"/>
      <w:r w:rsidR="00F20E4F" w:rsidRPr="00913C2B">
        <w:rPr>
          <w:rFonts w:ascii="Times New Roman" w:hAnsi="Times New Roman"/>
          <w:sz w:val="28"/>
          <w:szCs w:val="28"/>
        </w:rPr>
        <w:t>необходимыми</w:t>
      </w:r>
      <w:proofErr w:type="gramEnd"/>
      <w:r w:rsidR="00F20E4F" w:rsidRPr="00913C2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услуги.</w:t>
      </w:r>
      <w:r w:rsidR="008E521A" w:rsidRPr="00913C2B">
        <w:rPr>
          <w:rFonts w:ascii="Times New Roman" w:hAnsi="Times New Roman"/>
          <w:sz w:val="28"/>
          <w:szCs w:val="28"/>
        </w:rPr>
        <w:t xml:space="preserve"> </w:t>
      </w:r>
    </w:p>
    <w:p w:rsidR="008E521A" w:rsidRPr="00913C2B" w:rsidRDefault="004D1EDE" w:rsidP="008E5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4D1EDE" w:rsidRPr="00913C2B" w:rsidRDefault="004D1EDE" w:rsidP="004D1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(направления) </w:t>
      </w:r>
      <w:proofErr w:type="gramStart"/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>документов, являющихся результатом предоставления муниципальной услуги</w:t>
      </w:r>
      <w:r w:rsidR="00ED18B6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</w:t>
      </w:r>
      <w:proofErr w:type="gramEnd"/>
      <w:r w:rsidR="00ED18B6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E4F" w:rsidRPr="00913C2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</w:t>
      </w:r>
      <w:r w:rsidR="00F20E4F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рабочий</w:t>
      </w:r>
      <w:r w:rsidR="00ED18B6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F20E4F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ень со дня </w:t>
      </w:r>
      <w:r w:rsidR="004459A4" w:rsidRPr="00913C2B">
        <w:rPr>
          <w:rFonts w:ascii="Times New Roman" w:eastAsia="Times New Roman" w:hAnsi="Times New Roman"/>
          <w:sz w:val="28"/>
          <w:szCs w:val="28"/>
          <w:lang w:eastAsia="ru-RU"/>
        </w:rPr>
        <w:t>его поступления специалисту, ответственному за выдачу результата предоставления муниципальной услуги.</w:t>
      </w:r>
    </w:p>
    <w:p w:rsidR="004D1EDE" w:rsidRPr="00913C2B" w:rsidRDefault="004D1EDE" w:rsidP="004D1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C2B">
        <w:rPr>
          <w:rFonts w:ascii="Times New Roman" w:hAnsi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BC32A7" w:rsidRPr="00913C2B">
        <w:rPr>
          <w:rFonts w:ascii="Times New Roman" w:hAnsi="Times New Roman"/>
          <w:sz w:val="28"/>
          <w:szCs w:val="28"/>
        </w:rPr>
        <w:t>5</w:t>
      </w:r>
      <w:r w:rsidR="00ED18B6" w:rsidRPr="00913C2B">
        <w:rPr>
          <w:rFonts w:ascii="Times New Roman" w:hAnsi="Times New Roman"/>
          <w:sz w:val="28"/>
          <w:szCs w:val="28"/>
        </w:rPr>
        <w:t xml:space="preserve"> рабочих дней</w:t>
      </w:r>
      <w:r w:rsidRPr="00913C2B">
        <w:rPr>
          <w:rFonts w:ascii="Times New Roman" w:hAnsi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9F3E49" w:rsidRPr="00913C2B" w:rsidRDefault="009F3E49" w:rsidP="009F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3E49" w:rsidRPr="00913C2B" w:rsidRDefault="009F3E49" w:rsidP="009F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E521A" w:rsidRPr="00913C2B" w:rsidRDefault="008E521A" w:rsidP="009F3E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5831" w:rsidRPr="00913C2B" w:rsidRDefault="00BC5831" w:rsidP="009F3E49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2.5. Предоставление </w:t>
      </w:r>
      <w:r w:rsidR="009F3E49" w:rsidRPr="00913C2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913C2B">
        <w:rPr>
          <w:rFonts w:ascii="Times New Roman" w:hAnsi="Times New Roman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BC5831" w:rsidRPr="00913C2B" w:rsidRDefault="00F20E4F" w:rsidP="009F3E49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Конституц</w:t>
      </w:r>
      <w:r w:rsidR="00C61ED3" w:rsidRPr="00913C2B">
        <w:rPr>
          <w:rFonts w:ascii="Times New Roman" w:hAnsi="Times New Roman"/>
          <w:sz w:val="28"/>
          <w:szCs w:val="28"/>
        </w:rPr>
        <w:t>и</w:t>
      </w:r>
      <w:r w:rsidRPr="00913C2B">
        <w:rPr>
          <w:rFonts w:ascii="Times New Roman" w:hAnsi="Times New Roman"/>
          <w:sz w:val="28"/>
          <w:szCs w:val="28"/>
        </w:rPr>
        <w:t>ей</w:t>
      </w:r>
      <w:r w:rsidR="00BC5831" w:rsidRPr="00913C2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13C2B">
        <w:rPr>
          <w:rFonts w:ascii="Times New Roman" w:hAnsi="Times New Roman"/>
          <w:sz w:val="28"/>
          <w:szCs w:val="28"/>
        </w:rPr>
        <w:t xml:space="preserve">, </w:t>
      </w:r>
      <w:r w:rsidR="0080541E" w:rsidRPr="00913C2B">
        <w:rPr>
          <w:rFonts w:ascii="Times New Roman" w:hAnsi="Times New Roman"/>
          <w:sz w:val="28"/>
          <w:szCs w:val="28"/>
        </w:rPr>
        <w:t>(</w:t>
      </w:r>
      <w:proofErr w:type="gramStart"/>
      <w:r w:rsidRPr="00913C2B">
        <w:rPr>
          <w:rFonts w:ascii="Times New Roman" w:hAnsi="Times New Roman"/>
          <w:sz w:val="28"/>
          <w:szCs w:val="28"/>
        </w:rPr>
        <w:t>принята</w:t>
      </w:r>
      <w:proofErr w:type="gramEnd"/>
      <w:r w:rsidRPr="00913C2B">
        <w:rPr>
          <w:rFonts w:ascii="Times New Roman" w:hAnsi="Times New Roman"/>
          <w:sz w:val="28"/>
          <w:szCs w:val="28"/>
        </w:rPr>
        <w:t xml:space="preserve"> всенародным голосованием 12.12.1993</w:t>
      </w:r>
      <w:r w:rsidR="0080541E" w:rsidRPr="00913C2B">
        <w:rPr>
          <w:rFonts w:ascii="Times New Roman" w:hAnsi="Times New Roman"/>
          <w:sz w:val="28"/>
          <w:szCs w:val="28"/>
        </w:rPr>
        <w:t>)</w:t>
      </w:r>
      <w:r w:rsidRPr="00913C2B">
        <w:rPr>
          <w:rFonts w:ascii="Times New Roman" w:hAnsi="Times New Roman"/>
          <w:sz w:val="28"/>
          <w:szCs w:val="28"/>
        </w:rPr>
        <w:t>,</w:t>
      </w:r>
      <w:r w:rsidR="00BC5831" w:rsidRPr="00913C2B">
        <w:rPr>
          <w:rFonts w:ascii="Times New Roman" w:hAnsi="Times New Roman"/>
          <w:sz w:val="28"/>
          <w:szCs w:val="28"/>
        </w:rPr>
        <w:t xml:space="preserve"> («Собрание законодательства Российской Федерации», </w:t>
      </w:r>
      <w:r w:rsidR="009F3E49" w:rsidRPr="00913C2B">
        <w:rPr>
          <w:rFonts w:ascii="Times New Roman" w:hAnsi="Times New Roman"/>
          <w:sz w:val="28"/>
          <w:szCs w:val="28"/>
        </w:rPr>
        <w:t>04.08.2014</w:t>
      </w:r>
      <w:r w:rsidR="00BC5831" w:rsidRPr="00913C2B">
        <w:rPr>
          <w:rFonts w:ascii="Times New Roman" w:hAnsi="Times New Roman"/>
          <w:sz w:val="28"/>
          <w:szCs w:val="28"/>
        </w:rPr>
        <w:t xml:space="preserve">, № </w:t>
      </w:r>
      <w:r w:rsidR="009F3E49" w:rsidRPr="00913C2B">
        <w:rPr>
          <w:rFonts w:ascii="Times New Roman" w:hAnsi="Times New Roman"/>
          <w:sz w:val="28"/>
          <w:szCs w:val="28"/>
        </w:rPr>
        <w:t>31</w:t>
      </w:r>
      <w:r w:rsidR="00BC5831" w:rsidRPr="00913C2B">
        <w:rPr>
          <w:rFonts w:ascii="Times New Roman" w:hAnsi="Times New Roman"/>
          <w:sz w:val="28"/>
          <w:szCs w:val="28"/>
        </w:rPr>
        <w:t xml:space="preserve">, ст. </w:t>
      </w:r>
      <w:r w:rsidR="009F3E49" w:rsidRPr="00913C2B">
        <w:rPr>
          <w:rFonts w:ascii="Times New Roman" w:hAnsi="Times New Roman"/>
          <w:sz w:val="28"/>
          <w:szCs w:val="28"/>
        </w:rPr>
        <w:t>4398</w:t>
      </w:r>
      <w:r w:rsidR="00BC5831" w:rsidRPr="00913C2B">
        <w:rPr>
          <w:rFonts w:ascii="Times New Roman" w:hAnsi="Times New Roman"/>
          <w:sz w:val="28"/>
          <w:szCs w:val="28"/>
        </w:rPr>
        <w:t>);</w:t>
      </w:r>
    </w:p>
    <w:p w:rsidR="00BC5831" w:rsidRPr="00913C2B" w:rsidRDefault="00F20E4F" w:rsidP="009F3E49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Семейным</w:t>
      </w:r>
      <w:r w:rsidR="00BC5831" w:rsidRPr="00913C2B">
        <w:rPr>
          <w:rFonts w:ascii="Times New Roman" w:hAnsi="Times New Roman"/>
          <w:sz w:val="28"/>
          <w:szCs w:val="28"/>
        </w:rPr>
        <w:t xml:space="preserve"> кодекс</w:t>
      </w:r>
      <w:r w:rsidRPr="00913C2B">
        <w:rPr>
          <w:rFonts w:ascii="Times New Roman" w:hAnsi="Times New Roman"/>
          <w:sz w:val="28"/>
          <w:szCs w:val="28"/>
        </w:rPr>
        <w:t>ом</w:t>
      </w:r>
      <w:r w:rsidR="00BC5831" w:rsidRPr="00913C2B">
        <w:rPr>
          <w:rFonts w:ascii="Times New Roman" w:hAnsi="Times New Roman"/>
          <w:sz w:val="28"/>
          <w:szCs w:val="28"/>
        </w:rPr>
        <w:t xml:space="preserve"> Российской Федерации от 29.12.1995 № 223-ФЗ («Собрание законодательства Российской Федерации», от 01.01.1996 № 1 , ст. 16);</w:t>
      </w:r>
    </w:p>
    <w:p w:rsidR="00BC5831" w:rsidRPr="00913C2B" w:rsidRDefault="00F20E4F" w:rsidP="009F3E49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Федеральным</w:t>
      </w:r>
      <w:r w:rsidR="00BC5831" w:rsidRPr="00913C2B">
        <w:rPr>
          <w:rFonts w:ascii="Times New Roman" w:hAnsi="Times New Roman"/>
          <w:sz w:val="28"/>
          <w:szCs w:val="28"/>
        </w:rPr>
        <w:t xml:space="preserve"> закон</w:t>
      </w:r>
      <w:r w:rsidRPr="00913C2B">
        <w:rPr>
          <w:rFonts w:ascii="Times New Roman" w:hAnsi="Times New Roman"/>
          <w:sz w:val="28"/>
          <w:szCs w:val="28"/>
        </w:rPr>
        <w:t>ом</w:t>
      </w:r>
      <w:r w:rsidR="00BC5831" w:rsidRPr="00913C2B">
        <w:rPr>
          <w:rFonts w:ascii="Times New Roman" w:hAnsi="Times New Roman"/>
          <w:sz w:val="28"/>
          <w:szCs w:val="28"/>
        </w:rPr>
        <w:t xml:space="preserve"> от 15.11.1997 № 143-ФЗ «Об актах гражданского состояния («Собрание законодательства Российской Федерации», от 24.11.1997, № 47, ст. 5340);</w:t>
      </w:r>
    </w:p>
    <w:p w:rsidR="009F3E49" w:rsidRPr="00913C2B" w:rsidRDefault="00F20E4F" w:rsidP="009F3E49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2B"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="009F3E49" w:rsidRPr="00913C2B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Pr="00913C2B">
        <w:rPr>
          <w:rFonts w:ascii="Times New Roman" w:hAnsi="Times New Roman"/>
          <w:sz w:val="28"/>
          <w:szCs w:val="28"/>
          <w:lang w:eastAsia="ru-RU"/>
        </w:rPr>
        <w:t>ом</w:t>
      </w:r>
      <w:r w:rsidR="009F3E49" w:rsidRPr="00913C2B">
        <w:rPr>
          <w:rFonts w:ascii="Times New Roman" w:hAnsi="Times New Roman"/>
          <w:sz w:val="28"/>
          <w:szCs w:val="28"/>
          <w:lang w:eastAsia="ru-RU"/>
        </w:rPr>
        <w:t xml:space="preserve"> от 27.07.2006 г. № 152-ФЗ «О персональных данных» (Собрание законодательства Российской Федерации, 2006, № 31 (1 часть), ст. 3451);</w:t>
      </w:r>
    </w:p>
    <w:p w:rsidR="00BC5831" w:rsidRPr="00913C2B" w:rsidRDefault="00F20E4F" w:rsidP="009F3E49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Федеральным</w:t>
      </w:r>
      <w:r w:rsidR="00AD4AE2" w:rsidRPr="00913C2B">
        <w:rPr>
          <w:rFonts w:ascii="Times New Roman" w:hAnsi="Times New Roman"/>
          <w:sz w:val="28"/>
          <w:szCs w:val="28"/>
        </w:rPr>
        <w:t xml:space="preserve"> закон</w:t>
      </w:r>
      <w:r w:rsidRPr="00913C2B">
        <w:rPr>
          <w:rFonts w:ascii="Times New Roman" w:hAnsi="Times New Roman"/>
          <w:sz w:val="28"/>
          <w:szCs w:val="28"/>
        </w:rPr>
        <w:t>ом</w:t>
      </w:r>
      <w:r w:rsidR="00AD4AE2" w:rsidRPr="00913C2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от 06.10.2003, № 186; «Российская газета» от 08.10.2003, № 202;</w:t>
      </w:r>
    </w:p>
    <w:p w:rsidR="00AD4AE2" w:rsidRPr="00913C2B" w:rsidRDefault="00F20E4F" w:rsidP="009F3E49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Федеральным</w:t>
      </w:r>
      <w:r w:rsidR="00AD4AE2" w:rsidRPr="00913C2B">
        <w:rPr>
          <w:rFonts w:ascii="Times New Roman" w:hAnsi="Times New Roman"/>
          <w:sz w:val="28"/>
          <w:szCs w:val="28"/>
        </w:rPr>
        <w:t xml:space="preserve"> закон</w:t>
      </w:r>
      <w:r w:rsidRPr="00913C2B">
        <w:rPr>
          <w:rFonts w:ascii="Times New Roman" w:hAnsi="Times New Roman"/>
          <w:sz w:val="28"/>
          <w:szCs w:val="28"/>
        </w:rPr>
        <w:t>ом</w:t>
      </w:r>
      <w:r w:rsidR="00AD4AE2" w:rsidRPr="00913C2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</w:t>
      </w:r>
      <w:r w:rsidR="00E3078D" w:rsidRPr="00913C2B">
        <w:rPr>
          <w:rFonts w:ascii="Times New Roman" w:hAnsi="Times New Roman"/>
          <w:sz w:val="28"/>
          <w:szCs w:val="28"/>
        </w:rPr>
        <w:t>венных и муниципальных услуг» (</w:t>
      </w:r>
      <w:r w:rsidR="00AD4AE2" w:rsidRPr="00913C2B">
        <w:rPr>
          <w:rFonts w:ascii="Times New Roman" w:hAnsi="Times New Roman"/>
          <w:sz w:val="28"/>
          <w:szCs w:val="28"/>
        </w:rPr>
        <w:t>«Российская газета», от 30.07.2010 № 168; «Собрание законод</w:t>
      </w:r>
      <w:r w:rsidR="00C407E2" w:rsidRPr="00913C2B">
        <w:rPr>
          <w:rFonts w:ascii="Times New Roman" w:hAnsi="Times New Roman"/>
          <w:sz w:val="28"/>
          <w:szCs w:val="28"/>
        </w:rPr>
        <w:t>ательства Российской Федерации»</w:t>
      </w:r>
      <w:r w:rsidR="00AD4AE2" w:rsidRPr="00913C2B">
        <w:rPr>
          <w:rFonts w:ascii="Times New Roman" w:hAnsi="Times New Roman"/>
          <w:sz w:val="28"/>
          <w:szCs w:val="28"/>
        </w:rPr>
        <w:t>, от 02.08.2010, № 31, ст. 4179);</w:t>
      </w:r>
    </w:p>
    <w:p w:rsidR="0006266F" w:rsidRPr="00913C2B" w:rsidRDefault="00F20E4F" w:rsidP="00BB0808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913C2B">
          <w:rPr>
            <w:rFonts w:ascii="Times New Roman" w:hAnsi="Times New Roman"/>
            <w:sz w:val="28"/>
            <w:szCs w:val="28"/>
          </w:rPr>
          <w:t>законом</w:t>
        </w:r>
      </w:hyperlink>
      <w:r w:rsidRPr="00913C2B">
        <w:rPr>
          <w:rFonts w:ascii="Times New Roman" w:hAnsi="Times New Roman"/>
          <w:sz w:val="28"/>
          <w:szCs w:val="28"/>
        </w:rPr>
        <w:t xml:space="preserve"> от 24 ноября 1995 г. N 181-ФЗ "О социальной защите ин</w:t>
      </w:r>
      <w:r w:rsidR="004F69E1" w:rsidRPr="00913C2B">
        <w:rPr>
          <w:rFonts w:ascii="Times New Roman" w:hAnsi="Times New Roman"/>
          <w:sz w:val="28"/>
          <w:szCs w:val="28"/>
        </w:rPr>
        <w:t xml:space="preserve">валидов в Российской Федерации" </w:t>
      </w:r>
      <w:r w:rsidRPr="00913C2B">
        <w:rPr>
          <w:rFonts w:ascii="Times New Roman" w:hAnsi="Times New Roman"/>
          <w:sz w:val="28"/>
          <w:szCs w:val="28"/>
        </w:rPr>
        <w:t>(Собрание законодательства Российской Федерации, 1995, N 48, ст. 4563);</w:t>
      </w:r>
      <w:r w:rsidR="004F69E1" w:rsidRPr="00913C2B">
        <w:rPr>
          <w:rFonts w:ascii="Times New Roman" w:hAnsi="Times New Roman"/>
          <w:sz w:val="28"/>
          <w:szCs w:val="28"/>
        </w:rPr>
        <w:t xml:space="preserve">       </w:t>
      </w:r>
      <w:r w:rsidR="00BB0808" w:rsidRPr="00913C2B">
        <w:rPr>
          <w:rFonts w:ascii="Times New Roman" w:hAnsi="Times New Roman"/>
          <w:sz w:val="28"/>
          <w:szCs w:val="28"/>
        </w:rPr>
        <w:t xml:space="preserve"> </w:t>
      </w:r>
    </w:p>
    <w:p w:rsidR="00F20E4F" w:rsidRPr="00913C2B" w:rsidRDefault="00F20E4F" w:rsidP="00F20E4F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F69E1" w:rsidRPr="00913C2B">
        <w:rPr>
          <w:rFonts w:ascii="Times New Roman" w:hAnsi="Times New Roman"/>
          <w:sz w:val="28"/>
          <w:szCs w:val="28"/>
        </w:rPr>
        <w:t>Конституцией</w:t>
      </w:r>
      <w:r w:rsidRPr="00913C2B">
        <w:rPr>
          <w:rFonts w:ascii="Times New Roman" w:hAnsi="Times New Roman"/>
          <w:sz w:val="28"/>
          <w:szCs w:val="28"/>
        </w:rPr>
        <w:t xml:space="preserve"> Республики Коми («Ведомости Верховного Совета Респу</w:t>
      </w:r>
      <w:r w:rsidR="009D51D3" w:rsidRPr="00913C2B">
        <w:rPr>
          <w:rFonts w:ascii="Times New Roman" w:hAnsi="Times New Roman"/>
          <w:sz w:val="28"/>
          <w:szCs w:val="28"/>
        </w:rPr>
        <w:t>блики Коми», 1994, № 2, ст. 21);</w:t>
      </w:r>
    </w:p>
    <w:p w:rsidR="00E57E5A" w:rsidRPr="00913C2B" w:rsidRDefault="007B688F" w:rsidP="00E5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        </w:t>
      </w:r>
      <w:r w:rsidR="009D51D3" w:rsidRPr="00913C2B">
        <w:rPr>
          <w:rFonts w:ascii="Times New Roman" w:hAnsi="Times New Roman"/>
          <w:sz w:val="28"/>
          <w:szCs w:val="28"/>
        </w:rPr>
        <w:t xml:space="preserve">9) </w:t>
      </w:r>
      <w:r w:rsidR="00BB0808" w:rsidRPr="00913C2B">
        <w:rPr>
          <w:rFonts w:ascii="Times New Roman" w:hAnsi="Times New Roman"/>
          <w:sz w:val="28"/>
          <w:szCs w:val="28"/>
        </w:rPr>
        <w:t>Устав</w:t>
      </w:r>
      <w:r w:rsidR="004F69E1" w:rsidRPr="00913C2B">
        <w:rPr>
          <w:rFonts w:ascii="Times New Roman" w:hAnsi="Times New Roman"/>
          <w:sz w:val="28"/>
          <w:szCs w:val="28"/>
        </w:rPr>
        <w:t>ом</w:t>
      </w:r>
      <w:r w:rsidR="00BB0808" w:rsidRPr="00913C2B">
        <w:rPr>
          <w:rFonts w:ascii="Times New Roman" w:hAnsi="Times New Roman"/>
          <w:sz w:val="28"/>
          <w:szCs w:val="28"/>
        </w:rPr>
        <w:t xml:space="preserve"> муниципального образования муниципального района «Сосногор</w:t>
      </w:r>
      <w:r w:rsidR="00E57E5A" w:rsidRPr="00913C2B">
        <w:rPr>
          <w:rFonts w:ascii="Times New Roman" w:hAnsi="Times New Roman"/>
          <w:sz w:val="28"/>
          <w:szCs w:val="28"/>
        </w:rPr>
        <w:t>ск»</w:t>
      </w:r>
      <w:r w:rsidR="00E57E5A" w:rsidRPr="00913C2B">
        <w:rPr>
          <w:rFonts w:ascii="Times New Roman" w:eastAsiaTheme="minorHAnsi" w:hAnsi="Times New Roman"/>
          <w:sz w:val="28"/>
          <w:szCs w:val="28"/>
        </w:rPr>
        <w:t>, принят на XXV внеочередном заседании Совета муниципального района «Сосногорск» 26 января 2006 г. N 276.</w:t>
      </w:r>
    </w:p>
    <w:p w:rsidR="009F3E49" w:rsidRPr="00913C2B" w:rsidRDefault="009F3E49" w:rsidP="00E57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3E49" w:rsidRPr="00913C2B" w:rsidRDefault="009F3E49" w:rsidP="009F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3C2B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F3E49" w:rsidRPr="00913C2B" w:rsidRDefault="009F3E49" w:rsidP="003A184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F3E49" w:rsidRPr="00913C2B" w:rsidRDefault="009F3E49" w:rsidP="009F3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C2B">
        <w:rPr>
          <w:rFonts w:ascii="Times New Roman" w:eastAsiaTheme="minorEastAsia" w:hAnsi="Times New Roman"/>
          <w:sz w:val="28"/>
          <w:szCs w:val="28"/>
          <w:lang w:eastAsia="ru-RU"/>
        </w:rPr>
        <w:t xml:space="preserve">2.6. Для получения муниципальной услуги заявителем самостоятельно предоставляется в Орган </w:t>
      </w: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 </w:t>
      </w:r>
      <w:r w:rsidR="006E321D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(заявление) </w:t>
      </w: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муниципальной услуги (по форме </w:t>
      </w:r>
      <w:r w:rsidR="006E321D" w:rsidRPr="00913C2B">
        <w:rPr>
          <w:rFonts w:ascii="Times New Roman" w:eastAsia="Times New Roman" w:hAnsi="Times New Roman"/>
          <w:sz w:val="28"/>
          <w:szCs w:val="28"/>
          <w:lang w:eastAsia="ru-RU"/>
        </w:rPr>
        <w:t>согласно п</w:t>
      </w: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>риложению № 2</w:t>
      </w:r>
      <w:r w:rsidR="006E321D"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регламенту).</w:t>
      </w:r>
    </w:p>
    <w:p w:rsidR="009F3E49" w:rsidRPr="00913C2B" w:rsidRDefault="009F3E49" w:rsidP="009F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К запросу прилагаются также следующие документы: </w:t>
      </w:r>
    </w:p>
    <w:p w:rsidR="00BC1311" w:rsidRPr="00913C2B" w:rsidRDefault="00BC1311" w:rsidP="00BC131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справка о рождении ребенка или свиде</w:t>
      </w:r>
      <w:r w:rsidR="007B688F" w:rsidRPr="00913C2B">
        <w:rPr>
          <w:rFonts w:ascii="Times New Roman" w:hAnsi="Times New Roman"/>
          <w:sz w:val="28"/>
          <w:szCs w:val="28"/>
        </w:rPr>
        <w:t>тельство</w:t>
      </w:r>
      <w:r w:rsidRPr="00913C2B">
        <w:rPr>
          <w:rFonts w:ascii="Times New Roman" w:hAnsi="Times New Roman"/>
          <w:sz w:val="28"/>
          <w:szCs w:val="28"/>
        </w:rPr>
        <w:t xml:space="preserve"> о рождении ребенка (в случае рождения ребенка);</w:t>
      </w:r>
    </w:p>
    <w:p w:rsidR="00BC1311" w:rsidRPr="00913C2B" w:rsidRDefault="00BC1311" w:rsidP="00BC131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- </w:t>
      </w:r>
      <w:r w:rsidR="007B688F" w:rsidRPr="00913C2B">
        <w:rPr>
          <w:rFonts w:ascii="Times New Roman" w:hAnsi="Times New Roman"/>
          <w:sz w:val="28"/>
          <w:szCs w:val="28"/>
        </w:rPr>
        <w:t>свидетельство</w:t>
      </w:r>
      <w:r w:rsidRPr="00913C2B">
        <w:rPr>
          <w:rFonts w:ascii="Times New Roman" w:hAnsi="Times New Roman"/>
          <w:sz w:val="28"/>
          <w:szCs w:val="28"/>
        </w:rPr>
        <w:t xml:space="preserve"> об установлении отцовства (в случае установления отцовства);</w:t>
      </w:r>
    </w:p>
    <w:p w:rsidR="00BC1311" w:rsidRPr="00913C2B" w:rsidRDefault="007255DA" w:rsidP="00BC131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- </w:t>
      </w:r>
      <w:r w:rsidR="00BC1311" w:rsidRPr="00913C2B">
        <w:rPr>
          <w:rFonts w:ascii="Times New Roman" w:hAnsi="Times New Roman"/>
          <w:sz w:val="28"/>
          <w:szCs w:val="28"/>
        </w:rPr>
        <w:t>документы, подтверждающие наличие уважительных причин для вступления в брак</w:t>
      </w:r>
      <w:r w:rsidRPr="00913C2B">
        <w:rPr>
          <w:rFonts w:ascii="Times New Roman" w:hAnsi="Times New Roman"/>
          <w:sz w:val="28"/>
          <w:szCs w:val="28"/>
        </w:rPr>
        <w:t xml:space="preserve"> (справка о наличии беременности)</w:t>
      </w:r>
      <w:r w:rsidR="007B688F" w:rsidRPr="00913C2B">
        <w:rPr>
          <w:rFonts w:ascii="Times New Roman" w:hAnsi="Times New Roman"/>
          <w:sz w:val="28"/>
          <w:szCs w:val="28"/>
        </w:rPr>
        <w:t>.</w:t>
      </w:r>
    </w:p>
    <w:p w:rsidR="007B688F" w:rsidRPr="00913C2B" w:rsidRDefault="007B688F" w:rsidP="00BC131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В целях установления личности заявителя при обращении за получением муниципальной услуги заявителю не обходимо представить документ, удостоверяющий личность.</w:t>
      </w:r>
    </w:p>
    <w:p w:rsidR="007B688F" w:rsidRPr="00913C2B" w:rsidRDefault="007B688F" w:rsidP="007B6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C2B">
        <w:rPr>
          <w:rFonts w:ascii="Times New Roman" w:hAnsi="Times New Roman"/>
          <w:sz w:val="28"/>
          <w:szCs w:val="28"/>
        </w:rPr>
        <w:t xml:space="preserve">        2.7. </w:t>
      </w:r>
      <w:r w:rsidR="00B65AC6" w:rsidRPr="00913C2B">
        <w:rPr>
          <w:rFonts w:ascii="Times New Roman" w:hAnsi="Times New Roman"/>
          <w:sz w:val="28"/>
          <w:szCs w:val="28"/>
        </w:rPr>
        <w:t xml:space="preserve"> </w:t>
      </w:r>
      <w:r w:rsidRPr="00913C2B">
        <w:rPr>
          <w:rFonts w:ascii="Times New Roman" w:hAnsi="Times New Roman"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7B688F" w:rsidRPr="00913C2B" w:rsidRDefault="007B688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Документов, необходимых</w:t>
      </w:r>
      <w:r w:rsidR="00B65AC6" w:rsidRPr="00913C2B">
        <w:rPr>
          <w:rFonts w:ascii="Times New Roman" w:hAnsi="Times New Roman"/>
          <w:sz w:val="28"/>
          <w:szCs w:val="28"/>
        </w:rPr>
        <w:t xml:space="preserve"> для предоставления </w:t>
      </w:r>
      <w:r w:rsidRPr="00913C2B">
        <w:rPr>
          <w:rFonts w:ascii="Times New Roman" w:hAnsi="Times New Roman"/>
          <w:sz w:val="28"/>
          <w:szCs w:val="28"/>
        </w:rPr>
        <w:t>услуг</w:t>
      </w:r>
      <w:r w:rsidR="00B65AC6" w:rsidRPr="00913C2B">
        <w:rPr>
          <w:rFonts w:ascii="Times New Roman" w:hAnsi="Times New Roman"/>
          <w:sz w:val="28"/>
          <w:szCs w:val="28"/>
        </w:rPr>
        <w:t xml:space="preserve">, </w:t>
      </w:r>
      <w:r w:rsidRPr="00913C2B">
        <w:rPr>
          <w:rFonts w:ascii="Times New Roman" w:hAnsi="Times New Roman"/>
          <w:bCs/>
          <w:sz w:val="28"/>
          <w:szCs w:val="28"/>
          <w:lang w:eastAsia="ru-RU"/>
        </w:rPr>
        <w:t>которые являются необходимыми и обязательными для предоставления муниципальной услуги</w:t>
      </w:r>
      <w:r w:rsidRPr="00913C2B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законодательством Республики Коми не предусмотрено. </w:t>
      </w:r>
    </w:p>
    <w:p w:rsidR="007B688F" w:rsidRPr="00913C2B" w:rsidRDefault="007B688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2.8. В случае направления док</w:t>
      </w:r>
      <w:r w:rsidR="007760B4" w:rsidRPr="00913C2B">
        <w:rPr>
          <w:rFonts w:ascii="Times New Roman" w:hAnsi="Times New Roman"/>
          <w:sz w:val="28"/>
          <w:szCs w:val="28"/>
        </w:rPr>
        <w:t>ументов, указанных в п.2.6,</w:t>
      </w:r>
      <w:r w:rsidRPr="00913C2B">
        <w:rPr>
          <w:rFonts w:ascii="Times New Roman" w:hAnsi="Times New Roman"/>
          <w:sz w:val="28"/>
          <w:szCs w:val="28"/>
        </w:rPr>
        <w:t xml:space="preserve"> настоящего Адми</w:t>
      </w:r>
      <w:r w:rsidR="007760B4" w:rsidRPr="00913C2B">
        <w:rPr>
          <w:rFonts w:ascii="Times New Roman" w:hAnsi="Times New Roman"/>
          <w:sz w:val="28"/>
          <w:szCs w:val="28"/>
        </w:rPr>
        <w:t>нистративного регламента</w:t>
      </w:r>
      <w:r w:rsidRPr="00913C2B">
        <w:rPr>
          <w:rFonts w:ascii="Times New Roman" w:hAnsi="Times New Roman"/>
          <w:sz w:val="28"/>
          <w:szCs w:val="28"/>
        </w:rPr>
        <w:t>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</w:t>
      </w:r>
      <w:r w:rsidR="00CC0874" w:rsidRPr="00913C2B">
        <w:rPr>
          <w:rFonts w:ascii="Times New Roman" w:hAnsi="Times New Roman"/>
          <w:sz w:val="28"/>
          <w:szCs w:val="28"/>
        </w:rPr>
        <w:t>ется в устано</w:t>
      </w:r>
      <w:r w:rsidRPr="00913C2B">
        <w:rPr>
          <w:rFonts w:ascii="Times New Roman" w:hAnsi="Times New Roman"/>
          <w:sz w:val="28"/>
          <w:szCs w:val="28"/>
        </w:rPr>
        <w:t>вленном федеральном законодательством порядке.</w:t>
      </w:r>
    </w:p>
    <w:p w:rsidR="00CC0874" w:rsidRPr="00913C2B" w:rsidRDefault="00CC0874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2.9. Документы, необходимые для представления муниципальной услуги, предоставляются заявителем следующими способами:</w:t>
      </w:r>
    </w:p>
    <w:p w:rsidR="00B65AC6" w:rsidRPr="00913C2B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лично</w:t>
      </w:r>
      <w:r w:rsidR="004459A4" w:rsidRPr="00913C2B">
        <w:rPr>
          <w:rFonts w:ascii="Times New Roman" w:hAnsi="Times New Roman"/>
          <w:sz w:val="28"/>
          <w:szCs w:val="28"/>
        </w:rPr>
        <w:t xml:space="preserve"> (в Орган)</w:t>
      </w:r>
      <w:r w:rsidRPr="00913C2B">
        <w:rPr>
          <w:rFonts w:ascii="Times New Roman" w:hAnsi="Times New Roman"/>
          <w:sz w:val="28"/>
          <w:szCs w:val="28"/>
        </w:rPr>
        <w:t>;</w:t>
      </w:r>
    </w:p>
    <w:p w:rsidR="00B65AC6" w:rsidRPr="00913C2B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посредством почтового отправления</w:t>
      </w:r>
      <w:r w:rsidR="004459A4" w:rsidRPr="00913C2B">
        <w:rPr>
          <w:rFonts w:ascii="Times New Roman" w:hAnsi="Times New Roman"/>
          <w:sz w:val="28"/>
          <w:szCs w:val="28"/>
        </w:rPr>
        <w:t xml:space="preserve"> (в Орган).</w:t>
      </w:r>
    </w:p>
    <w:p w:rsidR="00CC0874" w:rsidRPr="00913C2B" w:rsidRDefault="00CC0874" w:rsidP="00F9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874" w:rsidRPr="00913C2B" w:rsidRDefault="00CC0874" w:rsidP="00CC08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13C2B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</w:t>
      </w:r>
      <w:r w:rsidRPr="00913C2B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C0874" w:rsidRPr="00913C2B" w:rsidRDefault="00CC0874" w:rsidP="00CC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874" w:rsidRPr="00913C2B" w:rsidRDefault="00CC0874" w:rsidP="00CC0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2.10. Документы, необходимые в соответствии с нормативными правовыми актами для предоставления муниципальной услуги, которые </w:t>
      </w:r>
      <w:proofErr w:type="gramStart"/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>подлежат получению в рамках межведомственного информационного взаимодействия отсутствуют</w:t>
      </w:r>
      <w:proofErr w:type="gramEnd"/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0874" w:rsidRPr="00913C2B" w:rsidRDefault="00CC0874" w:rsidP="00CC0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CC0874" w:rsidRPr="00913C2B" w:rsidRDefault="00CC0874" w:rsidP="00CC0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0874" w:rsidRPr="00913C2B" w:rsidRDefault="00CC0874" w:rsidP="00CC0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2B">
        <w:rPr>
          <w:rFonts w:ascii="Times New Roman" w:hAnsi="Times New Roman"/>
          <w:sz w:val="28"/>
          <w:szCs w:val="28"/>
          <w:lang w:eastAsia="ru-RU"/>
        </w:rPr>
        <w:t>2.11. Запрещается требовать от заявителя:</w:t>
      </w:r>
    </w:p>
    <w:p w:rsidR="00CC0874" w:rsidRPr="00913C2B" w:rsidRDefault="00CC0874" w:rsidP="00CC0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C0874" w:rsidRPr="00913C2B" w:rsidRDefault="00CC0874" w:rsidP="00CC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C2B">
        <w:rPr>
          <w:rFonts w:ascii="Times New Roman" w:hAnsi="Times New Roman"/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913C2B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муниципальных услуг, за исключением документов, указанных в </w:t>
      </w:r>
      <w:hyperlink r:id="rId11" w:history="1">
        <w:r w:rsidRPr="00913C2B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913C2B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2F6EF1" w:rsidRPr="00913C2B" w:rsidRDefault="002F6EF1" w:rsidP="00CC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EF1" w:rsidRPr="00913C2B" w:rsidRDefault="002F6EF1" w:rsidP="002F6E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2F6EF1" w:rsidRPr="00913C2B" w:rsidRDefault="002F6EF1" w:rsidP="002F6E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2F6EF1" w:rsidRPr="00913C2B" w:rsidRDefault="002F6EF1" w:rsidP="002F6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EF1" w:rsidRPr="00913C2B" w:rsidRDefault="002F6EF1" w:rsidP="002F6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2B">
        <w:rPr>
          <w:rFonts w:ascii="Times New Roman" w:hAnsi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F6EF1" w:rsidRPr="00913C2B" w:rsidRDefault="002F6EF1" w:rsidP="002F6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EF1" w:rsidRPr="00913C2B" w:rsidRDefault="002F6EF1" w:rsidP="002F6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2F6EF1" w:rsidRPr="00913C2B" w:rsidRDefault="002F6EF1" w:rsidP="002F6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2F6EF1" w:rsidRPr="00913C2B" w:rsidRDefault="002F6EF1" w:rsidP="002F6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F1" w:rsidRPr="00913C2B" w:rsidRDefault="002F6EF1" w:rsidP="002F6E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913C2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F32CC" w:rsidRPr="00913C2B" w:rsidRDefault="004459A4" w:rsidP="004459A4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          </w:t>
      </w:r>
      <w:r w:rsidR="002F6EF1" w:rsidRPr="00913C2B">
        <w:rPr>
          <w:rFonts w:ascii="Times New Roman" w:hAnsi="Times New Roman"/>
          <w:sz w:val="28"/>
          <w:szCs w:val="28"/>
        </w:rPr>
        <w:t>2.14. Основаниями</w:t>
      </w:r>
      <w:r w:rsidR="007F32CC" w:rsidRPr="00913C2B">
        <w:rPr>
          <w:rFonts w:ascii="Times New Roman" w:hAnsi="Times New Roman"/>
          <w:sz w:val="28"/>
          <w:szCs w:val="28"/>
        </w:rPr>
        <w:t xml:space="preserve"> для отказа </w:t>
      </w:r>
      <w:r w:rsidR="002F6EF1" w:rsidRPr="00913C2B">
        <w:rPr>
          <w:rFonts w:ascii="Times New Roman" w:hAnsi="Times New Roman"/>
          <w:sz w:val="28"/>
          <w:szCs w:val="28"/>
        </w:rPr>
        <w:t xml:space="preserve">в </w:t>
      </w:r>
      <w:r w:rsidR="007F32CC" w:rsidRPr="00913C2B">
        <w:rPr>
          <w:rFonts w:ascii="Times New Roman" w:hAnsi="Times New Roman"/>
          <w:sz w:val="28"/>
          <w:szCs w:val="28"/>
        </w:rPr>
        <w:t>предоставления муниципальной услуги:</w:t>
      </w:r>
    </w:p>
    <w:p w:rsidR="007F32CC" w:rsidRPr="00913C2B" w:rsidRDefault="007F32CC" w:rsidP="009D51D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предоставлен</w:t>
      </w:r>
      <w:r w:rsidR="002F6EF1" w:rsidRPr="00913C2B">
        <w:rPr>
          <w:rFonts w:ascii="Times New Roman" w:hAnsi="Times New Roman"/>
          <w:sz w:val="28"/>
          <w:szCs w:val="28"/>
        </w:rPr>
        <w:t>ие неполного</w:t>
      </w:r>
      <w:r w:rsidRPr="00913C2B">
        <w:rPr>
          <w:rFonts w:ascii="Times New Roman" w:hAnsi="Times New Roman"/>
          <w:sz w:val="28"/>
          <w:szCs w:val="28"/>
        </w:rPr>
        <w:t xml:space="preserve"> </w:t>
      </w:r>
      <w:r w:rsidR="002F6EF1" w:rsidRPr="00913C2B">
        <w:rPr>
          <w:rFonts w:ascii="Times New Roman" w:hAnsi="Times New Roman"/>
          <w:sz w:val="28"/>
          <w:szCs w:val="28"/>
        </w:rPr>
        <w:t xml:space="preserve">пакета </w:t>
      </w:r>
      <w:r w:rsidRPr="00913C2B">
        <w:rPr>
          <w:rFonts w:ascii="Times New Roman" w:hAnsi="Times New Roman"/>
          <w:sz w:val="28"/>
          <w:szCs w:val="28"/>
        </w:rPr>
        <w:t xml:space="preserve">документов, предусмотренных пунктом </w:t>
      </w:r>
      <w:r w:rsidR="004459A4" w:rsidRPr="00913C2B">
        <w:rPr>
          <w:rFonts w:ascii="Times New Roman" w:hAnsi="Times New Roman"/>
          <w:sz w:val="28"/>
          <w:szCs w:val="28"/>
        </w:rPr>
        <w:t>2.6 настояще</w:t>
      </w:r>
      <w:r w:rsidR="009D51D3" w:rsidRPr="00913C2B">
        <w:rPr>
          <w:rFonts w:ascii="Times New Roman" w:hAnsi="Times New Roman"/>
          <w:sz w:val="28"/>
          <w:szCs w:val="28"/>
        </w:rPr>
        <w:t>го Административного регламента;</w:t>
      </w:r>
    </w:p>
    <w:p w:rsidR="002F6EF1" w:rsidRPr="00913C2B" w:rsidRDefault="002F6EF1" w:rsidP="009D51D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отсутствие уважительных причин для снижения брачного возра</w:t>
      </w:r>
      <w:r w:rsidR="009D51D3" w:rsidRPr="00913C2B">
        <w:rPr>
          <w:rFonts w:ascii="Times New Roman" w:hAnsi="Times New Roman"/>
          <w:sz w:val="28"/>
          <w:szCs w:val="28"/>
        </w:rPr>
        <w:t>ста;</w:t>
      </w:r>
    </w:p>
    <w:p w:rsidR="00D66E1D" w:rsidRPr="00913C2B" w:rsidRDefault="002F6EF1" w:rsidP="009D51D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13C2B">
        <w:rPr>
          <w:rFonts w:ascii="Times New Roman" w:hAnsi="Times New Roman"/>
          <w:sz w:val="28"/>
          <w:szCs w:val="28"/>
        </w:rPr>
        <w:t>не достижение</w:t>
      </w:r>
      <w:proofErr w:type="gramEnd"/>
      <w:r w:rsidRPr="00913C2B">
        <w:rPr>
          <w:rFonts w:ascii="Times New Roman" w:hAnsi="Times New Roman"/>
          <w:sz w:val="28"/>
          <w:szCs w:val="28"/>
        </w:rPr>
        <w:t xml:space="preserve"> заявителем</w:t>
      </w:r>
      <w:r w:rsidR="00D66E1D" w:rsidRPr="00913C2B">
        <w:rPr>
          <w:rFonts w:ascii="Times New Roman" w:hAnsi="Times New Roman"/>
          <w:sz w:val="28"/>
          <w:szCs w:val="28"/>
        </w:rPr>
        <w:t xml:space="preserve"> возраста 16 лет;</w:t>
      </w:r>
    </w:p>
    <w:p w:rsidR="00D66E1D" w:rsidRPr="00913C2B" w:rsidRDefault="00D66E1D" w:rsidP="009D51D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- </w:t>
      </w:r>
      <w:r w:rsidR="002F6EF1" w:rsidRPr="00913C2B">
        <w:rPr>
          <w:rFonts w:ascii="Times New Roman" w:hAnsi="Times New Roman"/>
          <w:sz w:val="28"/>
          <w:szCs w:val="28"/>
        </w:rPr>
        <w:t>отсутствие у заявителя регистрации</w:t>
      </w:r>
      <w:r w:rsidRPr="00913C2B">
        <w:rPr>
          <w:rFonts w:ascii="Times New Roman" w:hAnsi="Times New Roman"/>
          <w:sz w:val="28"/>
          <w:szCs w:val="28"/>
        </w:rPr>
        <w:t xml:space="preserve"> по месту жительства </w:t>
      </w:r>
      <w:r w:rsidR="002F6EF1" w:rsidRPr="00913C2B">
        <w:rPr>
          <w:rFonts w:ascii="Times New Roman" w:hAnsi="Times New Roman"/>
          <w:sz w:val="28"/>
          <w:szCs w:val="28"/>
        </w:rPr>
        <w:t xml:space="preserve">на территории </w:t>
      </w:r>
      <w:r w:rsidRPr="00913C2B">
        <w:rPr>
          <w:rFonts w:ascii="Times New Roman" w:hAnsi="Times New Roman"/>
          <w:sz w:val="28"/>
          <w:szCs w:val="28"/>
        </w:rPr>
        <w:t>муниципального района «Сосногорск»</w:t>
      </w:r>
      <w:r w:rsidR="009D51D3" w:rsidRPr="00913C2B">
        <w:rPr>
          <w:rFonts w:ascii="Times New Roman" w:hAnsi="Times New Roman"/>
          <w:sz w:val="28"/>
          <w:szCs w:val="28"/>
        </w:rPr>
        <w:t>;</w:t>
      </w:r>
    </w:p>
    <w:p w:rsidR="002F6EF1" w:rsidRPr="00913C2B" w:rsidRDefault="00D66E1D" w:rsidP="009D51D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-  в </w:t>
      </w:r>
      <w:r w:rsidR="00610C38" w:rsidRPr="00913C2B">
        <w:rPr>
          <w:rFonts w:ascii="Times New Roman" w:hAnsi="Times New Roman"/>
          <w:sz w:val="28"/>
          <w:szCs w:val="28"/>
        </w:rPr>
        <w:t>запросе (</w:t>
      </w:r>
      <w:r w:rsidRPr="00913C2B">
        <w:rPr>
          <w:rFonts w:ascii="Times New Roman" w:hAnsi="Times New Roman"/>
          <w:sz w:val="28"/>
          <w:szCs w:val="28"/>
        </w:rPr>
        <w:t>заявлении</w:t>
      </w:r>
      <w:r w:rsidR="00610C38" w:rsidRPr="00913C2B">
        <w:rPr>
          <w:rFonts w:ascii="Times New Roman" w:hAnsi="Times New Roman"/>
          <w:sz w:val="28"/>
          <w:szCs w:val="28"/>
        </w:rPr>
        <w:t>)</w:t>
      </w:r>
      <w:r w:rsidRPr="00913C2B">
        <w:rPr>
          <w:rFonts w:ascii="Times New Roman" w:hAnsi="Times New Roman"/>
          <w:sz w:val="28"/>
          <w:szCs w:val="28"/>
        </w:rPr>
        <w:t xml:space="preserve"> указаны не все необходимые данные (имя, </w:t>
      </w:r>
      <w:r w:rsidRPr="00913C2B">
        <w:rPr>
          <w:rFonts w:ascii="Times New Roman" w:hAnsi="Times New Roman"/>
          <w:sz w:val="28"/>
          <w:szCs w:val="28"/>
        </w:rPr>
        <w:lastRenderedPageBreak/>
        <w:t>отчество, фамилия, потовый адрес гражданина, направившего заявление на получение муниципальной услуги)</w:t>
      </w:r>
      <w:r w:rsidR="002F6EF1" w:rsidRPr="00913C2B">
        <w:rPr>
          <w:rFonts w:ascii="Times New Roman" w:hAnsi="Times New Roman"/>
          <w:sz w:val="28"/>
          <w:szCs w:val="28"/>
        </w:rPr>
        <w:t xml:space="preserve"> или почтовый адрес, по которому должен быть направлен результат предоставления муниципальной услуги</w:t>
      </w:r>
      <w:r w:rsidR="00610C38" w:rsidRPr="00913C2B">
        <w:rPr>
          <w:rFonts w:ascii="Times New Roman" w:hAnsi="Times New Roman"/>
          <w:sz w:val="28"/>
          <w:szCs w:val="28"/>
        </w:rPr>
        <w:t>;</w:t>
      </w:r>
    </w:p>
    <w:p w:rsidR="00610C38" w:rsidRPr="00913C2B" w:rsidRDefault="00610C38" w:rsidP="009D51D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- запрос (заявление) не поддаётся прочтению.</w:t>
      </w:r>
    </w:p>
    <w:p w:rsidR="002F6EF1" w:rsidRPr="00913C2B" w:rsidRDefault="002F6EF1" w:rsidP="002F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       2.15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п. 2.14.</w:t>
      </w:r>
      <w:r w:rsidRPr="00913C2B">
        <w:rPr>
          <w:rFonts w:ascii="Times New Roman" w:hAnsi="Times New Roman"/>
        </w:rPr>
        <w:t xml:space="preserve"> </w:t>
      </w:r>
      <w:r w:rsidRPr="00913C2B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72F2C" w:rsidRPr="00913C2B" w:rsidRDefault="00272F2C" w:rsidP="002F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F2C" w:rsidRPr="00913C2B" w:rsidRDefault="00272F2C" w:rsidP="0027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272F2C" w:rsidRPr="00913C2B" w:rsidRDefault="00272F2C" w:rsidP="0027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13C2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72F2C" w:rsidRPr="00913C2B" w:rsidRDefault="00272F2C" w:rsidP="0027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72F2C" w:rsidRPr="00913C2B" w:rsidRDefault="00272F2C" w:rsidP="0027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72F2C" w:rsidRPr="00913C2B" w:rsidRDefault="00272F2C" w:rsidP="0027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2.17. </w:t>
      </w:r>
      <w:r w:rsidRPr="00913C2B">
        <w:rPr>
          <w:rFonts w:ascii="Times New Roman" w:hAnsi="Times New Roman"/>
          <w:sz w:val="28"/>
          <w:szCs w:val="28"/>
        </w:rPr>
        <w:t>Муниципальная услуга предоставляется заявителям бесплатно.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F2C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2.18. </w:t>
      </w:r>
      <w:r w:rsidRPr="00913C2B">
        <w:rPr>
          <w:rFonts w:ascii="Times New Roman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2F2C" w:rsidRPr="00913C2B" w:rsidRDefault="00272F2C" w:rsidP="0027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 w:rsidRPr="00913C2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876DC1" w:rsidRPr="00913C2B">
        <w:rPr>
          <w:rFonts w:ascii="Times New Roman" w:hAnsi="Times New Roman"/>
          <w:sz w:val="28"/>
          <w:szCs w:val="28"/>
        </w:rPr>
        <w:t xml:space="preserve"> </w:t>
      </w:r>
      <w:r w:rsidRPr="00913C2B">
        <w:rPr>
          <w:rFonts w:ascii="Times New Roman" w:hAnsi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913C2B">
        <w:rPr>
          <w:rFonts w:ascii="Times New Roman" w:hAnsi="Times New Roman"/>
          <w:sz w:val="28"/>
          <w:szCs w:val="28"/>
        </w:rPr>
        <w:t xml:space="preserve"> и при получении результата предо</w:t>
      </w:r>
      <w:r w:rsidR="00876DC1" w:rsidRPr="00913C2B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913C2B">
        <w:rPr>
          <w:rFonts w:ascii="Times New Roman" w:hAnsi="Times New Roman"/>
          <w:sz w:val="28"/>
          <w:szCs w:val="28"/>
        </w:rPr>
        <w:t>составляет</w:t>
      </w:r>
      <w:r w:rsidRPr="00913C2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876DC1" w:rsidRPr="00913C2B" w:rsidRDefault="00876DC1" w:rsidP="0027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DC1" w:rsidRPr="00913C2B" w:rsidRDefault="00876DC1" w:rsidP="0087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3C2B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F6EF1" w:rsidRPr="00913C2B" w:rsidRDefault="002F6EF1" w:rsidP="00876DC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2.20. Срок регистрации запроса заявителя о предоставлении муниципальной услуги осуществляется: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- </w:t>
      </w:r>
      <w:r w:rsidR="004459A4" w:rsidRPr="00913C2B">
        <w:rPr>
          <w:rFonts w:ascii="Times New Roman" w:hAnsi="Times New Roman" w:cs="Times New Roman"/>
          <w:sz w:val="28"/>
          <w:szCs w:val="28"/>
        </w:rPr>
        <w:t>путем личного обращения - в приемный день Органа</w:t>
      </w:r>
      <w:r w:rsidRPr="00913C2B">
        <w:rPr>
          <w:rFonts w:ascii="Times New Roman" w:hAnsi="Times New Roman" w:cs="Times New Roman"/>
          <w:sz w:val="28"/>
          <w:szCs w:val="28"/>
        </w:rPr>
        <w:t>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- </w:t>
      </w:r>
      <w:r w:rsidR="004459A4" w:rsidRPr="00913C2B">
        <w:rPr>
          <w:rFonts w:ascii="Times New Roman" w:hAnsi="Times New Roman" w:cs="Times New Roman"/>
          <w:sz w:val="28"/>
          <w:szCs w:val="28"/>
        </w:rPr>
        <w:t>посредством почтового отправления - в день их поступления в Орган.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Порядок приема и регистрации запроса о предоставлении муниципальной услуги предусмотрен </w:t>
      </w:r>
      <w:hyperlink w:anchor="P309" w:history="1">
        <w:r w:rsidR="00F90243" w:rsidRPr="00913C2B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913C2B">
          <w:rPr>
            <w:rFonts w:ascii="Times New Roman" w:hAnsi="Times New Roman" w:cs="Times New Roman"/>
            <w:sz w:val="28"/>
            <w:szCs w:val="28"/>
          </w:rPr>
          <w:t xml:space="preserve"> 3.3</w:t>
        </w:r>
      </w:hyperlink>
      <w:r w:rsidR="004459A4" w:rsidRPr="00913C2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913C2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муниципальная услуга, услуга, предоставляемая организацией,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участвующей в предоставлении муниципальной услуги, к месту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визуальной, текстовой и мультимедийной информации о порядке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предоставления таких услуг, в том числе к обеспечению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доступности для инвалидов указанных объектов в соответствии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с законодательством Российской Федерации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2.21. Здание (помещение) Органа, оборудуется информационной табличкой (вывеской) с указанием полного наименования.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2B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13C2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13C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3C2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13C2B">
        <w:rPr>
          <w:rFonts w:ascii="Times New Roman" w:hAnsi="Times New Roman" w:cs="Times New Roman"/>
          <w:sz w:val="28"/>
          <w:szCs w:val="28"/>
        </w:rPr>
        <w:t>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2B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</w:t>
      </w:r>
      <w:r w:rsidRPr="00913C2B">
        <w:rPr>
          <w:rFonts w:ascii="Times New Roman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в том числе количество взаимодействий заявителя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 xml:space="preserve">с должностными лицами при предоставлении </w:t>
      </w:r>
      <w:proofErr w:type="gramStart"/>
      <w:r w:rsidRPr="00913C2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услуги и их продолжительность, возможность получения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информации о ходе предоставления муниципальной услуги,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в том числе с использованием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1"/>
        <w:gridCol w:w="1566"/>
        <w:gridCol w:w="1842"/>
      </w:tblGrid>
      <w:tr w:rsidR="00876DC1" w:rsidRPr="00913C2B" w:rsidTr="00913C2B">
        <w:trPr>
          <w:trHeight w:val="1042"/>
        </w:trPr>
        <w:tc>
          <w:tcPr>
            <w:tcW w:w="6231" w:type="dxa"/>
          </w:tcPr>
          <w:p w:rsidR="00876DC1" w:rsidRPr="00913C2B" w:rsidRDefault="00876DC1" w:rsidP="0087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6" w:type="dxa"/>
          </w:tcPr>
          <w:p w:rsidR="00876DC1" w:rsidRPr="00913C2B" w:rsidRDefault="00876DC1" w:rsidP="0087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876DC1" w:rsidRPr="00913C2B" w:rsidRDefault="00876DC1" w:rsidP="0087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876DC1" w:rsidRPr="00913C2B" w:rsidTr="002D2234">
        <w:tc>
          <w:tcPr>
            <w:tcW w:w="9639" w:type="dxa"/>
            <w:gridSpan w:val="3"/>
          </w:tcPr>
          <w:p w:rsidR="00876DC1" w:rsidRPr="00913C2B" w:rsidRDefault="00876DC1" w:rsidP="0087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876DC1" w:rsidRPr="00913C2B" w:rsidTr="002D2234">
        <w:tc>
          <w:tcPr>
            <w:tcW w:w="6231" w:type="dxa"/>
          </w:tcPr>
          <w:p w:rsidR="00876DC1" w:rsidRPr="00913C2B" w:rsidRDefault="00876DC1" w:rsidP="00876D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566" w:type="dxa"/>
          </w:tcPr>
          <w:p w:rsidR="00876DC1" w:rsidRPr="00913C2B" w:rsidRDefault="00876DC1" w:rsidP="0087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</w:tcPr>
          <w:p w:rsidR="00876DC1" w:rsidRPr="00913C2B" w:rsidRDefault="00876DC1" w:rsidP="0087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6DC1" w:rsidRPr="00913C2B" w:rsidTr="002D2234">
        <w:tc>
          <w:tcPr>
            <w:tcW w:w="9639" w:type="dxa"/>
            <w:gridSpan w:val="3"/>
          </w:tcPr>
          <w:p w:rsidR="00876DC1" w:rsidRPr="00913C2B" w:rsidRDefault="00876DC1" w:rsidP="0087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876DC1" w:rsidRPr="00913C2B" w:rsidTr="002D2234">
        <w:tc>
          <w:tcPr>
            <w:tcW w:w="6231" w:type="dxa"/>
          </w:tcPr>
          <w:p w:rsidR="00876DC1" w:rsidRPr="00913C2B" w:rsidRDefault="00876DC1" w:rsidP="00876D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66" w:type="dxa"/>
          </w:tcPr>
          <w:p w:rsidR="00876DC1" w:rsidRPr="00913C2B" w:rsidRDefault="00876DC1" w:rsidP="0087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876DC1" w:rsidRPr="00913C2B" w:rsidRDefault="00876DC1" w:rsidP="0087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DC1" w:rsidRPr="00913C2B" w:rsidTr="002D2234">
        <w:tc>
          <w:tcPr>
            <w:tcW w:w="6231" w:type="dxa"/>
          </w:tcPr>
          <w:p w:rsidR="00876DC1" w:rsidRPr="00913C2B" w:rsidRDefault="00876DC1" w:rsidP="00876D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566" w:type="dxa"/>
          </w:tcPr>
          <w:p w:rsidR="00876DC1" w:rsidRPr="00913C2B" w:rsidRDefault="00876DC1" w:rsidP="0087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876DC1" w:rsidRPr="00913C2B" w:rsidRDefault="00876DC1" w:rsidP="0087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Иные требования, и особенности предоставления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5C82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Официальном портале (сайте) Органа - (</w:t>
      </w:r>
      <w:hyperlink r:id="rId12" w:history="1">
        <w:r w:rsidR="00CF6EAA" w:rsidRPr="00913C2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CF6EAA" w:rsidRPr="00913C2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sosnogorsk</w:t>
        </w:r>
        <w:r w:rsidR="00CF6EAA" w:rsidRPr="00913C2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6EAA" w:rsidRPr="00913C2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="00CF6EAA" w:rsidRPr="00913C2B">
        <w:rPr>
          <w:rFonts w:ascii="Times New Roman" w:hAnsi="Times New Roman" w:cs="Times New Roman"/>
          <w:sz w:val="28"/>
          <w:szCs w:val="28"/>
        </w:rPr>
        <w:t>)</w:t>
      </w:r>
      <w:r w:rsidR="00C85C82" w:rsidRPr="00913C2B">
        <w:rPr>
          <w:rFonts w:ascii="Times New Roman" w:hAnsi="Times New Roman" w:cs="Times New Roman"/>
          <w:sz w:val="28"/>
          <w:szCs w:val="28"/>
        </w:rPr>
        <w:t>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1) прием и регистрация запроса и иных документов для предоставления муниципальной услуги;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</w:t>
      </w:r>
      <w:hyperlink w:anchor="P63" w:history="1">
        <w:r w:rsidRPr="00913C2B">
          <w:rPr>
            <w:rFonts w:ascii="Times New Roman" w:hAnsi="Times New Roman" w:cs="Times New Roman"/>
            <w:sz w:val="28"/>
            <w:szCs w:val="28"/>
          </w:rPr>
          <w:t>пункте 1.8</w:t>
        </w:r>
      </w:hyperlink>
      <w:r w:rsidRPr="00913C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76DC1" w:rsidRPr="00913C2B" w:rsidRDefault="00403100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87" w:history="1">
        <w:r w:rsidR="00876DC1" w:rsidRPr="00913C2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76DC1" w:rsidRPr="00913C2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5D1BCD" w:rsidRPr="00913C2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</w:t>
      </w:r>
      <w:r w:rsidR="00876DC1" w:rsidRPr="00913C2B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lastRenderedPageBreak/>
        <w:t>Прием и регистрация запроса и иных документов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09"/>
      <w:bookmarkEnd w:id="3"/>
      <w:r w:rsidRPr="00913C2B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 в Орган.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1) Очная форма подачи документов (Орган) - подача запроса и иных документов при личном приеме в порядке общей очереди в приемные часы или по предварительной записи.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заявитель подает запрос и документы, указанные в </w:t>
      </w:r>
      <w:hyperlink w:anchor="P130" w:history="1">
        <w:r w:rsidRPr="00913C2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13C2B">
        <w:rPr>
          <w:rFonts w:ascii="Times New Roman" w:hAnsi="Times New Roman" w:cs="Times New Roman"/>
          <w:sz w:val="28"/>
          <w:szCs w:val="28"/>
        </w:rPr>
        <w:t>, в бумажном виде, то есть документы установленной формы, сформированные на бумажном носителе.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0" w:history="1">
        <w:r w:rsidRPr="00913C2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13C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изготавливает копии представленных заявителем документов, выполняет на них надпись об их </w:t>
      </w:r>
      <w:r w:rsidRPr="00913C2B">
        <w:rPr>
          <w:rFonts w:ascii="Times New Roman" w:hAnsi="Times New Roman" w:cs="Times New Roman"/>
          <w:sz w:val="28"/>
          <w:szCs w:val="28"/>
        </w:rPr>
        <w:lastRenderedPageBreak/>
        <w:t>соответствии подлинным экземплярам, заверяет своей подписью с указанием фамилии и инициалов.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2) Заочная форма подачи документов (Орган) - направление запроса о предоставлении муниципальной услуги и иных документов через организацию почтовой связи, иную организацию, осуществл</w:t>
      </w:r>
      <w:r w:rsidR="00713DA6" w:rsidRPr="00913C2B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</w:t>
      </w:r>
      <w:hyperlink w:anchor="P130" w:history="1">
        <w:r w:rsidRPr="00913C2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13C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 w:rsidR="00C85C82" w:rsidRPr="00913C2B">
        <w:rPr>
          <w:rFonts w:ascii="Times New Roman" w:hAnsi="Times New Roman" w:cs="Times New Roman"/>
          <w:sz w:val="28"/>
          <w:szCs w:val="28"/>
        </w:rPr>
        <w:t>ия запроса и документов в Орган.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регистрирует его под индивидуальным порядковым номером в день поступления документов;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проверяет представленные документы на предмет комплектности;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прием и регистрация в Органе, запроса и документов, представленных заявителем, их передача специалисту Органа, ответственному за п</w:t>
      </w:r>
      <w:r w:rsidR="00C85C82" w:rsidRPr="00913C2B">
        <w:rPr>
          <w:rFonts w:ascii="Times New Roman" w:hAnsi="Times New Roman" w:cs="Times New Roman"/>
          <w:sz w:val="28"/>
          <w:szCs w:val="28"/>
        </w:rPr>
        <w:t>ринятие решения</w:t>
      </w:r>
      <w:r w:rsidRPr="00913C2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876DC1" w:rsidRPr="00913C2B" w:rsidRDefault="00C85C82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р</w:t>
      </w:r>
      <w:r w:rsidR="00876DC1" w:rsidRPr="00913C2B">
        <w:rPr>
          <w:rFonts w:ascii="Times New Roman" w:hAnsi="Times New Roman" w:cs="Times New Roman"/>
          <w:sz w:val="28"/>
          <w:szCs w:val="28"/>
        </w:rPr>
        <w:t>езультат административной процедуры фиксируется</w:t>
      </w:r>
      <w:r w:rsidR="005D1BCD" w:rsidRPr="00913C2B">
        <w:rPr>
          <w:rFonts w:ascii="Times New Roman" w:hAnsi="Times New Roman" w:cs="Times New Roman"/>
          <w:sz w:val="28"/>
          <w:szCs w:val="28"/>
        </w:rPr>
        <w:t xml:space="preserve"> специалистом Органа </w:t>
      </w:r>
      <w:r w:rsidR="00876DC1" w:rsidRPr="00913C2B">
        <w:rPr>
          <w:rFonts w:ascii="Times New Roman" w:hAnsi="Times New Roman" w:cs="Times New Roman"/>
          <w:sz w:val="28"/>
          <w:szCs w:val="28"/>
        </w:rPr>
        <w:t xml:space="preserve">в </w:t>
      </w:r>
      <w:r w:rsidRPr="00913C2B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="007E089E" w:rsidRPr="00913C2B">
        <w:rPr>
          <w:rFonts w:ascii="Times New Roman" w:hAnsi="Times New Roman" w:cs="Times New Roman"/>
          <w:sz w:val="28"/>
          <w:szCs w:val="28"/>
        </w:rPr>
        <w:t xml:space="preserve">обращений граждан за предоставлением </w:t>
      </w:r>
      <w:r w:rsidR="007E089E" w:rsidRPr="00913C2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«Выдача разрешения вступить в брак несовершеннолетним лицам, достигшим возраста 16 лет».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(об отказе в предоставлении) муниципальной услуги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5C82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="00C85C82" w:rsidRPr="00913C2B">
        <w:rPr>
          <w:rFonts w:ascii="Times New Roman" w:hAnsi="Times New Roman" w:cs="Times New Roman"/>
          <w:sz w:val="28"/>
          <w:szCs w:val="28"/>
        </w:rPr>
        <w:t xml:space="preserve">наличие в Органе зарегистрированных документов, указанных в п.2.6 настоящего Административного регламента. 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принятие решения о пр</w:t>
      </w:r>
      <w:r w:rsidR="002E5629" w:rsidRPr="00913C2B">
        <w:rPr>
          <w:rFonts w:ascii="Times New Roman" w:hAnsi="Times New Roman" w:cs="Times New Roman"/>
          <w:sz w:val="28"/>
          <w:szCs w:val="28"/>
        </w:rPr>
        <w:t>едоставлении услуги, в течение 1 рабочего дня</w:t>
      </w:r>
      <w:r w:rsidRPr="00913C2B">
        <w:rPr>
          <w:rFonts w:ascii="Times New Roman" w:hAnsi="Times New Roman" w:cs="Times New Roman"/>
          <w:sz w:val="28"/>
          <w:szCs w:val="28"/>
        </w:rPr>
        <w:t xml:space="preserve">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Органа: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- определяет соответствие представленных документов требованиям, установленным в </w:t>
      </w:r>
      <w:hyperlink w:anchor="P130" w:history="1">
        <w:r w:rsidRPr="00913C2B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913C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</w:t>
      </w:r>
      <w:r w:rsidR="00C85C82" w:rsidRPr="00913C2B">
        <w:rPr>
          <w:rFonts w:ascii="Times New Roman" w:hAnsi="Times New Roman" w:cs="Times New Roman"/>
          <w:sz w:val="28"/>
          <w:szCs w:val="28"/>
        </w:rPr>
        <w:t>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75" w:history="1">
        <w:r w:rsidRPr="00913C2B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913C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</w:t>
      </w:r>
      <w:r w:rsidR="00C85C82" w:rsidRPr="00913C2B">
        <w:rPr>
          <w:rFonts w:ascii="Times New Roman" w:hAnsi="Times New Roman" w:cs="Times New Roman"/>
          <w:sz w:val="28"/>
          <w:szCs w:val="28"/>
        </w:rPr>
        <w:t xml:space="preserve">, а так же наличие оснований для отказа в предоставлении муниципальной услуги </w:t>
      </w:r>
      <w:r w:rsidR="00B24FAD" w:rsidRPr="00913C2B">
        <w:rPr>
          <w:rFonts w:ascii="Times New Roman" w:hAnsi="Times New Roman" w:cs="Times New Roman"/>
          <w:sz w:val="28"/>
          <w:szCs w:val="28"/>
        </w:rPr>
        <w:t>предусмотренных пунктом 2.14 настоящего Административного регламента.</w:t>
      </w:r>
    </w:p>
    <w:p w:rsidR="00876DC1" w:rsidRPr="00913C2B" w:rsidRDefault="00C85C82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 </w:t>
      </w:r>
      <w:r w:rsidR="00876DC1" w:rsidRPr="00913C2B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услуги, по результатам проверки </w:t>
      </w:r>
      <w:r w:rsidR="00B24FAD" w:rsidRPr="00913C2B">
        <w:rPr>
          <w:rFonts w:ascii="Times New Roman" w:hAnsi="Times New Roman" w:cs="Times New Roman"/>
          <w:sz w:val="28"/>
          <w:szCs w:val="28"/>
        </w:rPr>
        <w:t xml:space="preserve">в течение 2 рабочих дней </w:t>
      </w:r>
      <w:r w:rsidR="00876DC1" w:rsidRPr="00913C2B">
        <w:rPr>
          <w:rFonts w:ascii="Times New Roman" w:hAnsi="Times New Roman" w:cs="Times New Roman"/>
          <w:sz w:val="28"/>
          <w:szCs w:val="28"/>
        </w:rPr>
        <w:t>готовит один из следующих документов: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решения о предоставлении муниципальной услуги;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- решения об отказе в предоставлении муниципальной услуги (в случае наличия оснований, предусмотренных </w:t>
      </w:r>
      <w:hyperlink w:anchor="P175" w:history="1">
        <w:r w:rsidRPr="00913C2B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913C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876DC1" w:rsidRPr="00913C2B" w:rsidRDefault="002E5629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Руководитель Органа в течение 5</w:t>
      </w:r>
      <w:r w:rsidR="00C61ED3" w:rsidRPr="00913C2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76DC1" w:rsidRPr="00913C2B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proofErr w:type="gramStart"/>
      <w:r w:rsidR="00876DC1" w:rsidRPr="00913C2B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 и передает</w:t>
      </w:r>
      <w:proofErr w:type="gramEnd"/>
      <w:r w:rsidR="00876DC1" w:rsidRPr="00913C2B">
        <w:rPr>
          <w:rFonts w:ascii="Times New Roman" w:hAnsi="Times New Roman" w:cs="Times New Roman"/>
          <w:sz w:val="28"/>
          <w:szCs w:val="28"/>
        </w:rPr>
        <w:t xml:space="preserve"> специалисту Органа, ответственному за принятие решения о предоставлении муниципальной услуги,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день подписания документа являющийся результатом предоставления муниципальной услуги направляет один экземпляр, специалисту Органа, ответственному за выдачу результата предоставления муниципальной услуги, для выдачи его заявителю.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lastRenderedPageBreak/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3.4.2. Максимальный срок исполнения административной процедуры с</w:t>
      </w:r>
      <w:r w:rsidR="00C61ED3" w:rsidRPr="00913C2B">
        <w:rPr>
          <w:rFonts w:ascii="Times New Roman" w:hAnsi="Times New Roman" w:cs="Times New Roman"/>
          <w:sz w:val="28"/>
          <w:szCs w:val="28"/>
        </w:rPr>
        <w:t>ост</w:t>
      </w:r>
      <w:r w:rsidR="004B0895" w:rsidRPr="00913C2B">
        <w:rPr>
          <w:rFonts w:ascii="Times New Roman" w:hAnsi="Times New Roman" w:cs="Times New Roman"/>
          <w:sz w:val="28"/>
          <w:szCs w:val="28"/>
        </w:rPr>
        <w:t>авляет 8</w:t>
      </w:r>
      <w:r w:rsidR="00C61ED3" w:rsidRPr="00913C2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913C2B">
        <w:rPr>
          <w:rFonts w:ascii="Times New Roman" w:hAnsi="Times New Roman" w:cs="Times New Roman"/>
          <w:sz w:val="28"/>
          <w:szCs w:val="28"/>
        </w:rPr>
        <w:t xml:space="preserve"> со дня получения из Органа, документов, необходимых для принятия решения.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3.4.3. Результатом административной процедуры является: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оформление Органом документа, являющегося результатом предоставления муниципальной услуги, и направление документа, являющегося результатом предоставления муниципальной услуги, специалисту Органа, ответственному за выдачу результата предоставления услуги.</w:t>
      </w:r>
    </w:p>
    <w:p w:rsidR="004B0895" w:rsidRPr="00913C2B" w:rsidRDefault="004B0895" w:rsidP="007E0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</w:t>
      </w:r>
      <w:r w:rsidR="007E089E" w:rsidRPr="00913C2B">
        <w:rPr>
          <w:rFonts w:ascii="Times New Roman" w:hAnsi="Times New Roman" w:cs="Times New Roman"/>
          <w:sz w:val="28"/>
          <w:szCs w:val="28"/>
        </w:rPr>
        <w:t xml:space="preserve">журнале регистрации обращений граждан за предоставлением муниципальной услуги «Выдача разрешения вступить в брак несовершеннолетним лицам, достигшим возраста 16 лет» </w:t>
      </w:r>
      <w:r w:rsidRPr="00913C2B">
        <w:rPr>
          <w:rFonts w:ascii="Times New Roman" w:hAnsi="Times New Roman" w:cs="Times New Roman"/>
          <w:sz w:val="28"/>
          <w:szCs w:val="28"/>
        </w:rPr>
        <w:t>с пометкой «исполнено» специалистом ответственным за выдачу результата предоставления услуги.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3.5. Основанием </w:t>
      </w:r>
      <w:r w:rsidR="004B0895" w:rsidRPr="00913C2B">
        <w:rPr>
          <w:rFonts w:ascii="Times New Roman" w:hAnsi="Times New Roman" w:cs="Times New Roman"/>
          <w:sz w:val="28"/>
          <w:szCs w:val="28"/>
        </w:rPr>
        <w:t xml:space="preserve">для </w:t>
      </w:r>
      <w:r w:rsidRPr="00913C2B">
        <w:rPr>
          <w:rFonts w:ascii="Times New Roman" w:hAnsi="Times New Roman" w:cs="Times New Roman"/>
          <w:sz w:val="28"/>
          <w:szCs w:val="28"/>
        </w:rPr>
        <w:t xml:space="preserve">начала исполнения административной процедуры является поступление специалисту Органа, ответственному за выдачу результата предоставления услуги, </w:t>
      </w:r>
      <w:r w:rsidR="002D33F5" w:rsidRPr="00913C2B">
        <w:rPr>
          <w:rFonts w:ascii="Times New Roman" w:hAnsi="Times New Roman" w:cs="Times New Roman"/>
          <w:sz w:val="28"/>
          <w:szCs w:val="28"/>
        </w:rPr>
        <w:t xml:space="preserve">решения о предоставлении муниципальной услуги </w:t>
      </w:r>
      <w:r w:rsidRPr="00913C2B">
        <w:rPr>
          <w:rFonts w:ascii="Times New Roman" w:hAnsi="Times New Roman" w:cs="Times New Roman"/>
          <w:sz w:val="28"/>
          <w:szCs w:val="28"/>
        </w:rPr>
        <w:t>или решения об отказе в предоставлении муниципальной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специалист Органа, ответственный за выдачу результата предоставления услуги, информирует заявителя о наличии принятого решения, и согласует способ получения документа, являющийся результатом предоставления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специалист Органа, ответственный за выдачу результата предоставления услуги: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при личном приеме, под подпись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</w:t>
      </w:r>
    </w:p>
    <w:p w:rsidR="00876DC1" w:rsidRPr="00913C2B" w:rsidRDefault="00876DC1" w:rsidP="002D3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3.5.2. Максимальный срок исполнения административной процедуры составляет 1 рабочий день с момента поступления специалисту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lastRenderedPageBreak/>
        <w:t>3.5.3. Результатом исполнения административной процедуры является уведомление заявителя о принятом решении, выдача заявителю оформленного разрешения вступить в брак, или решения об отказе в выдаче разрешения вступить в брак.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услуги, в журнале исходящей документации.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913C2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13C2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13C2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13C2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913C2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услуги и иных нормативных правовых актов, устанавливающих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требования к предоставлению муниципальной услуги,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13C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C2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2045DE" w:rsidRPr="00913C2B">
        <w:rPr>
          <w:rFonts w:ascii="Times New Roman" w:hAnsi="Times New Roman" w:cs="Times New Roman"/>
          <w:sz w:val="28"/>
          <w:szCs w:val="28"/>
        </w:rPr>
        <w:t xml:space="preserve">руководителем сектора по социальным вопросам и НКО </w:t>
      </w:r>
      <w:r w:rsidRPr="00913C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45DE" w:rsidRPr="00913C2B">
        <w:rPr>
          <w:rFonts w:ascii="Times New Roman" w:hAnsi="Times New Roman" w:cs="Times New Roman"/>
          <w:sz w:val="28"/>
          <w:szCs w:val="28"/>
        </w:rPr>
        <w:t>муниципального района "Сосногорск</w:t>
      </w:r>
      <w:r w:rsidRPr="00913C2B">
        <w:rPr>
          <w:rFonts w:ascii="Times New Roman" w:hAnsi="Times New Roman" w:cs="Times New Roman"/>
          <w:sz w:val="28"/>
          <w:szCs w:val="28"/>
        </w:rPr>
        <w:t>".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13C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C2B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2045DE" w:rsidRPr="00913C2B">
        <w:rPr>
          <w:rFonts w:ascii="Times New Roman" w:hAnsi="Times New Roman" w:cs="Times New Roman"/>
          <w:sz w:val="28"/>
          <w:szCs w:val="28"/>
        </w:rPr>
        <w:t>сект</w:t>
      </w:r>
      <w:r w:rsidR="002D33F5" w:rsidRPr="00913C2B">
        <w:rPr>
          <w:rFonts w:ascii="Times New Roman" w:hAnsi="Times New Roman" w:cs="Times New Roman"/>
          <w:sz w:val="28"/>
          <w:szCs w:val="28"/>
        </w:rPr>
        <w:t>ора по социальным вопросам и некоммерческим организациям</w:t>
      </w:r>
      <w:r w:rsidR="002045DE" w:rsidRPr="00913C2B">
        <w:rPr>
          <w:rFonts w:ascii="Times New Roman" w:hAnsi="Times New Roman" w:cs="Times New Roman"/>
          <w:sz w:val="28"/>
          <w:szCs w:val="28"/>
        </w:rPr>
        <w:t xml:space="preserve"> </w:t>
      </w:r>
      <w:r w:rsidRPr="00913C2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осуществляется заместителем руководителя администрации </w:t>
      </w:r>
      <w:r w:rsidR="002045DE" w:rsidRPr="00913C2B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</w:t>
      </w:r>
      <w:r w:rsidRPr="00913C2B">
        <w:rPr>
          <w:rFonts w:ascii="Times New Roman" w:hAnsi="Times New Roman" w:cs="Times New Roman"/>
          <w:sz w:val="28"/>
          <w:szCs w:val="28"/>
        </w:rPr>
        <w:t>курирующим работу</w:t>
      </w:r>
      <w:r w:rsidR="002045DE" w:rsidRPr="00913C2B">
        <w:rPr>
          <w:rFonts w:ascii="Times New Roman" w:hAnsi="Times New Roman" w:cs="Times New Roman"/>
          <w:sz w:val="28"/>
          <w:szCs w:val="28"/>
        </w:rPr>
        <w:t xml:space="preserve"> сект</w:t>
      </w:r>
      <w:r w:rsidR="002D33F5" w:rsidRPr="00913C2B">
        <w:rPr>
          <w:rFonts w:ascii="Times New Roman" w:hAnsi="Times New Roman" w:cs="Times New Roman"/>
          <w:sz w:val="28"/>
          <w:szCs w:val="28"/>
        </w:rPr>
        <w:t>ора по социальным вопросам и некоммерческим организациям</w:t>
      </w:r>
      <w:r w:rsidRPr="00913C2B">
        <w:rPr>
          <w:rFonts w:ascii="Times New Roman" w:hAnsi="Times New Roman" w:cs="Times New Roman"/>
          <w:sz w:val="28"/>
          <w:szCs w:val="28"/>
        </w:rPr>
        <w:t>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13C2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 контроля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Орган, обращений физических и юридических лиц с жалобами на нарушения их прав и законных интересов.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4.4. Внеплановые провер</w:t>
      </w:r>
      <w:r w:rsidR="002D33F5" w:rsidRPr="00913C2B">
        <w:rPr>
          <w:rFonts w:ascii="Times New Roman" w:hAnsi="Times New Roman" w:cs="Times New Roman"/>
          <w:sz w:val="28"/>
          <w:szCs w:val="28"/>
        </w:rPr>
        <w:t>ки проводятся в форме документаль</w:t>
      </w:r>
      <w:r w:rsidRPr="00913C2B">
        <w:rPr>
          <w:rFonts w:ascii="Times New Roman" w:hAnsi="Times New Roman" w:cs="Times New Roman"/>
          <w:sz w:val="28"/>
          <w:szCs w:val="28"/>
        </w:rPr>
        <w:t>ной проверки и (или) выездной проверки в порядке, установленном законодательством.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lastRenderedPageBreak/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913C2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913C2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4.6. Должностные лица, Органа, несут персональную ответственность за соблюдение порядка и сроков предоставления муниципальной услуги.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3C2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13C2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913C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C2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самоуправления Республики Коми и (или) его должностных лиц,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муниципальных служащих Республики Коми при предоставлении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Органа, либо муниципального служащего в досудебном порядке.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2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2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Орган, предоставляющий муниципальную услугу,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и уполномоченные на рассмотрение жалобы должностные лица,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 в связи с отсутствием вышестоящего Органа.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5.4. Жалоба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портала органа (</w:t>
      </w:r>
      <w:hyperlink r:id="rId13" w:history="1">
        <w:r w:rsidR="002527A2" w:rsidRPr="00913C2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2527A2" w:rsidRPr="00913C2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sosnogorsk</w:t>
        </w:r>
        <w:r w:rsidR="002527A2" w:rsidRPr="00913C2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527A2" w:rsidRPr="00913C2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913C2B">
        <w:rPr>
          <w:rFonts w:ascii="Times New Roman" w:hAnsi="Times New Roman" w:cs="Times New Roman"/>
          <w:sz w:val="28"/>
          <w:szCs w:val="28"/>
        </w:rPr>
        <w:t>), предос</w:t>
      </w:r>
      <w:r w:rsidR="00DF3708" w:rsidRPr="00913C2B">
        <w:rPr>
          <w:rFonts w:ascii="Times New Roman" w:hAnsi="Times New Roman" w:cs="Times New Roman"/>
          <w:sz w:val="28"/>
          <w:szCs w:val="28"/>
        </w:rPr>
        <w:t>тавляющего муниципальную услугу.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</w:t>
      </w:r>
      <w:r w:rsidRPr="00913C2B">
        <w:rPr>
          <w:rFonts w:ascii="Times New Roman" w:hAnsi="Times New Roman" w:cs="Times New Roman"/>
          <w:sz w:val="28"/>
          <w:szCs w:val="28"/>
        </w:rPr>
        <w:lastRenderedPageBreak/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2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913C2B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913C2B">
        <w:rPr>
          <w:rFonts w:ascii="Times New Roman" w:hAnsi="Times New Roman" w:cs="Times New Roman"/>
          <w:sz w:val="28"/>
          <w:szCs w:val="28"/>
        </w:rPr>
        <w:t>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Органом,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2B">
        <w:rPr>
          <w:rFonts w:ascii="Times New Roman" w:hAnsi="Times New Roman" w:cs="Times New Roman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с использованием информационно-</w:t>
      </w:r>
      <w:r w:rsidRPr="00913C2B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Официального портала (сайта) Органа, предоставляющего муниципальную услугу</w:t>
      </w:r>
      <w:r w:rsidR="00DF3708" w:rsidRPr="00913C2B">
        <w:rPr>
          <w:rFonts w:ascii="Times New Roman" w:hAnsi="Times New Roman" w:cs="Times New Roman"/>
          <w:sz w:val="28"/>
          <w:szCs w:val="28"/>
        </w:rPr>
        <w:t>,</w:t>
      </w:r>
      <w:r w:rsidRPr="00913C2B">
        <w:rPr>
          <w:rFonts w:ascii="Times New Roman" w:hAnsi="Times New Roman" w:cs="Times New Roman"/>
          <w:sz w:val="28"/>
          <w:szCs w:val="28"/>
        </w:rPr>
        <w:t xml:space="preserve">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913C2B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913C2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13C2B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Сроки рассмотрения жалоб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913C2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предоставляющий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2B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913C2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913C2B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5.11. Основания для приостановления рассмотрения жалобы не предусмотрены.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5"/>
      <w:bookmarkEnd w:id="4"/>
      <w:r w:rsidRPr="00913C2B">
        <w:rPr>
          <w:rFonts w:ascii="Times New Roman" w:hAnsi="Times New Roman" w:cs="Times New Roman"/>
          <w:sz w:val="28"/>
          <w:szCs w:val="28"/>
        </w:rPr>
        <w:t>5.12. По результатам рассмотрения жалобы Органом принимается одно из следующих решений: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2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5.13. Уполномоченный на рассмотрение жалобы орган отказывает в удовлетворении </w:t>
      </w:r>
      <w:r w:rsidR="00BD65AA" w:rsidRPr="00913C2B">
        <w:rPr>
          <w:rFonts w:ascii="Times New Roman" w:hAnsi="Times New Roman" w:cs="Times New Roman"/>
          <w:sz w:val="28"/>
          <w:szCs w:val="28"/>
        </w:rPr>
        <w:t>жалобы,</w:t>
      </w:r>
      <w:r w:rsidRPr="00913C2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 xml:space="preserve">5.14. Не позднее дня, следующего за днем принятия указанного в </w:t>
      </w:r>
      <w:hyperlink w:anchor="P495" w:history="1">
        <w:r w:rsidRPr="00913C2B">
          <w:rPr>
            <w:rFonts w:ascii="Times New Roman" w:hAnsi="Times New Roman" w:cs="Times New Roman"/>
            <w:sz w:val="28"/>
            <w:szCs w:val="28"/>
          </w:rPr>
          <w:t>пункте 5.12</w:t>
        </w:r>
      </w:hyperlink>
      <w:r w:rsidRPr="00913C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3C2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13C2B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</w:t>
      </w:r>
    </w:p>
    <w:p w:rsidR="00876DC1" w:rsidRPr="00913C2B" w:rsidRDefault="00876DC1" w:rsidP="00876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2B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876DC1" w:rsidRPr="00913C2B" w:rsidRDefault="00876DC1" w:rsidP="00876D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5.17. Информация о порядке подачи и рассмотрения жалобы размещается: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Органе;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на официальном портале (сайте) Органа;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lastRenderedPageBreak/>
        <w:t>- на Портале государственных и муниципальных услуг (функций) Республики Коми и (или) Едином портале государственных и муниципальных услуг.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5.18. Информацию о порядке подачи и рассмотрения жалобы можно получить: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Органа;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при личном обращении в Орган, в том числе по электронной почте;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при письменном обращении в Орган;</w:t>
      </w:r>
    </w:p>
    <w:p w:rsidR="00876DC1" w:rsidRPr="00913C2B" w:rsidRDefault="00876DC1" w:rsidP="0087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C2B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4D2863" w:rsidRPr="00913C2B" w:rsidRDefault="004D2863" w:rsidP="0079184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65D9" w:rsidRDefault="00FB65D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0799" w:rsidRDefault="00C1079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C2B" w:rsidRDefault="00913C2B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C2B" w:rsidRDefault="00913C2B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4FC0" w:rsidRPr="00BF4FC0" w:rsidRDefault="00FB65D9" w:rsidP="00FB65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4FC0" w:rsidRPr="00BF4FC0">
        <w:rPr>
          <w:rFonts w:ascii="Times New Roman" w:hAnsi="Times New Roman" w:cs="Times New Roman"/>
          <w:sz w:val="24"/>
          <w:szCs w:val="24"/>
        </w:rPr>
        <w:t xml:space="preserve"> </w:t>
      </w:r>
      <w:r w:rsidR="00913C2B">
        <w:rPr>
          <w:rFonts w:ascii="Times New Roman" w:hAnsi="Times New Roman" w:cs="Times New Roman"/>
          <w:sz w:val="24"/>
          <w:szCs w:val="24"/>
        </w:rPr>
        <w:t xml:space="preserve">№ </w:t>
      </w:r>
      <w:r w:rsidR="00BF4FC0" w:rsidRPr="00BF4FC0">
        <w:rPr>
          <w:rFonts w:ascii="Times New Roman" w:hAnsi="Times New Roman" w:cs="Times New Roman"/>
          <w:sz w:val="24"/>
          <w:szCs w:val="24"/>
        </w:rPr>
        <w:t>1</w:t>
      </w:r>
    </w:p>
    <w:p w:rsidR="00BF4FC0" w:rsidRPr="00BF4FC0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FC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FC0" w:rsidRPr="00BF4FC0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FC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FC0" w:rsidRPr="00BF4FC0" w:rsidRDefault="00F76E44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4FC0" w:rsidRPr="00BF4FC0">
        <w:rPr>
          <w:rFonts w:ascii="Times New Roman" w:hAnsi="Times New Roman" w:cs="Times New Roman"/>
          <w:sz w:val="24"/>
          <w:szCs w:val="24"/>
        </w:rPr>
        <w:t>Выдача разрешения вступить в брак</w:t>
      </w:r>
    </w:p>
    <w:p w:rsidR="00BF4FC0" w:rsidRPr="00BF4FC0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FC0">
        <w:rPr>
          <w:rFonts w:ascii="Times New Roman" w:hAnsi="Times New Roman" w:cs="Times New Roman"/>
          <w:sz w:val="24"/>
          <w:szCs w:val="24"/>
        </w:rPr>
        <w:t>несовершеннолетним лицам,</w:t>
      </w:r>
    </w:p>
    <w:p w:rsidR="00BF4FC0" w:rsidRPr="00BF4FC0" w:rsidRDefault="00F76E44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достигшим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 16 лет»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818" w:rsidRDefault="00BF4FC0" w:rsidP="009C0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42"/>
      <w:bookmarkEnd w:id="5"/>
      <w:r w:rsidRPr="00BF4FC0">
        <w:rPr>
          <w:rFonts w:ascii="Times New Roman" w:hAnsi="Times New Roman" w:cs="Times New Roman"/>
          <w:sz w:val="28"/>
          <w:szCs w:val="28"/>
        </w:rPr>
        <w:t>СВЕДЕНИЯ</w:t>
      </w:r>
      <w:r w:rsidR="009C0818">
        <w:rPr>
          <w:rFonts w:ascii="Times New Roman" w:hAnsi="Times New Roman" w:cs="Times New Roman"/>
          <w:sz w:val="28"/>
          <w:szCs w:val="28"/>
        </w:rPr>
        <w:t xml:space="preserve"> </w:t>
      </w:r>
      <w:r w:rsidRPr="00BF4FC0">
        <w:rPr>
          <w:rFonts w:ascii="Times New Roman" w:hAnsi="Times New Roman" w:cs="Times New Roman"/>
          <w:sz w:val="28"/>
          <w:szCs w:val="28"/>
        </w:rPr>
        <w:t xml:space="preserve">О МЕСТЕ НАХОЖДЕНИЯ, ГРАФИКЕ РАБОТЫ, </w:t>
      </w:r>
    </w:p>
    <w:p w:rsidR="00BF4FC0" w:rsidRDefault="00BF4FC0" w:rsidP="009C0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FC0">
        <w:rPr>
          <w:rFonts w:ascii="Times New Roman" w:hAnsi="Times New Roman" w:cs="Times New Roman"/>
          <w:sz w:val="28"/>
          <w:szCs w:val="28"/>
        </w:rPr>
        <w:t>НОМЕРАХ</w:t>
      </w:r>
      <w:proofErr w:type="gramEnd"/>
      <w:r w:rsidRPr="00BF4FC0">
        <w:rPr>
          <w:rFonts w:ascii="Times New Roman" w:hAnsi="Times New Roman" w:cs="Times New Roman"/>
          <w:sz w:val="28"/>
          <w:szCs w:val="28"/>
        </w:rPr>
        <w:t xml:space="preserve"> ТЕЛЕФОНОВ</w:t>
      </w:r>
      <w:r w:rsidR="009C0818">
        <w:rPr>
          <w:rFonts w:ascii="Times New Roman" w:hAnsi="Times New Roman" w:cs="Times New Roman"/>
          <w:sz w:val="28"/>
          <w:szCs w:val="28"/>
        </w:rPr>
        <w:t xml:space="preserve"> </w:t>
      </w:r>
      <w:r w:rsidRPr="00BF4FC0">
        <w:rPr>
          <w:rFonts w:ascii="Times New Roman" w:hAnsi="Times New Roman" w:cs="Times New Roman"/>
          <w:sz w:val="28"/>
          <w:szCs w:val="28"/>
        </w:rPr>
        <w:t xml:space="preserve">ДЛЯ </w:t>
      </w:r>
      <w:r w:rsidR="009C0818">
        <w:rPr>
          <w:rFonts w:ascii="Times New Roman" w:hAnsi="Times New Roman" w:cs="Times New Roman"/>
          <w:sz w:val="28"/>
          <w:szCs w:val="28"/>
        </w:rPr>
        <w:t>СПРАВОК АДМИНИСТРАЦИИ МУНИЦИПАЛЬНОГО РАЙОНА "СОСНОГОРСК</w:t>
      </w:r>
      <w:r w:rsidRPr="00BF4FC0">
        <w:rPr>
          <w:rFonts w:ascii="Times New Roman" w:hAnsi="Times New Roman" w:cs="Times New Roman"/>
          <w:sz w:val="28"/>
          <w:szCs w:val="28"/>
        </w:rPr>
        <w:t>"</w:t>
      </w:r>
    </w:p>
    <w:p w:rsidR="009C0818" w:rsidRPr="00BF4FC0" w:rsidRDefault="009C0818" w:rsidP="009C0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9C0818" w:rsidRPr="00BF4FC0" w:rsidRDefault="009C0818" w:rsidP="009C0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BF4FC0" w:rsidRPr="00BF4FC0" w:rsidTr="00BF4FC0">
        <w:tc>
          <w:tcPr>
            <w:tcW w:w="4535" w:type="dxa"/>
          </w:tcPr>
          <w:p w:rsidR="00BF4FC0" w:rsidRPr="00913C2B" w:rsidRDefault="00BF4FC0" w:rsidP="0080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308" w:type="dxa"/>
          </w:tcPr>
          <w:p w:rsidR="00BF4FC0" w:rsidRPr="00913C2B" w:rsidRDefault="00BF4FC0" w:rsidP="00BF4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 xml:space="preserve">169500, Республика Коми, г. Сосногорск, ул. Зои Космодемьянской, </w:t>
            </w:r>
            <w:r w:rsidR="009C0818" w:rsidRPr="00913C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F4FC0" w:rsidRPr="00BF4FC0" w:rsidTr="00BF4FC0">
        <w:tc>
          <w:tcPr>
            <w:tcW w:w="4535" w:type="dxa"/>
          </w:tcPr>
          <w:p w:rsidR="00BF4FC0" w:rsidRPr="00913C2B" w:rsidRDefault="00BF4FC0" w:rsidP="009C0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308" w:type="dxa"/>
          </w:tcPr>
          <w:p w:rsidR="00BF4FC0" w:rsidRPr="00913C2B" w:rsidRDefault="009C0818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169500, Республика Коми, г. Сосногорск, ул. Зои Космодемьянской, 72</w:t>
            </w:r>
          </w:p>
        </w:tc>
      </w:tr>
      <w:tr w:rsidR="00BF4FC0" w:rsidRPr="00BF4FC0" w:rsidTr="00BF4FC0">
        <w:tc>
          <w:tcPr>
            <w:tcW w:w="4535" w:type="dxa"/>
          </w:tcPr>
          <w:p w:rsidR="00BF4FC0" w:rsidRPr="00913C2B" w:rsidRDefault="00BF4FC0" w:rsidP="0080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308" w:type="dxa"/>
          </w:tcPr>
          <w:p w:rsidR="00BF4FC0" w:rsidRPr="00913C2B" w:rsidRDefault="00403100" w:rsidP="00BF4FC0">
            <w:pPr>
              <w:widowControl w:val="0"/>
              <w:tabs>
                <w:tab w:val="left" w:pos="851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F4FC0" w:rsidRPr="00913C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adminsosn</w:t>
              </w:r>
              <w:r w:rsidR="00BF4FC0" w:rsidRPr="00913C2B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BF4FC0" w:rsidRPr="00913C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F4FC0" w:rsidRPr="00913C2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4FC0" w:rsidRPr="00913C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BF4FC0">
        <w:tc>
          <w:tcPr>
            <w:tcW w:w="4535" w:type="dxa"/>
          </w:tcPr>
          <w:p w:rsidR="00BF4FC0" w:rsidRPr="00913C2B" w:rsidRDefault="00BF4FC0" w:rsidP="0080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308" w:type="dxa"/>
          </w:tcPr>
          <w:p w:rsidR="00BF4FC0" w:rsidRPr="00913C2B" w:rsidRDefault="00BF4FC0" w:rsidP="009C0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/>
                <w:sz w:val="24"/>
                <w:szCs w:val="24"/>
              </w:rPr>
              <w:t>8(82149)</w:t>
            </w:r>
            <w:r w:rsidR="009C0818" w:rsidRPr="00913C2B">
              <w:rPr>
                <w:rFonts w:ascii="Times New Roman" w:hAnsi="Times New Roman" w:cs="Times New Roman"/>
                <w:sz w:val="24"/>
                <w:szCs w:val="24"/>
              </w:rPr>
              <w:t xml:space="preserve"> 5-43-96,</w:t>
            </w:r>
            <w:r w:rsidRPr="00913C2B">
              <w:rPr>
                <w:rFonts w:ascii="Times New Roman" w:hAnsi="Times New Roman"/>
                <w:sz w:val="24"/>
                <w:szCs w:val="24"/>
              </w:rPr>
              <w:t xml:space="preserve"> 5-08-90</w:t>
            </w: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 xml:space="preserve"> (факс)</w:t>
            </w:r>
          </w:p>
        </w:tc>
      </w:tr>
      <w:tr w:rsidR="00BF4FC0" w:rsidRPr="00BF4FC0" w:rsidTr="00BF4FC0">
        <w:tc>
          <w:tcPr>
            <w:tcW w:w="4535" w:type="dxa"/>
          </w:tcPr>
          <w:p w:rsidR="00BF4FC0" w:rsidRPr="00913C2B" w:rsidRDefault="00BF4FC0" w:rsidP="0080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5308" w:type="dxa"/>
          </w:tcPr>
          <w:p w:rsidR="00BF4FC0" w:rsidRPr="00913C2B" w:rsidRDefault="009C0818" w:rsidP="009C0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/>
                <w:sz w:val="24"/>
                <w:szCs w:val="24"/>
              </w:rPr>
              <w:t xml:space="preserve">8(82149) </w:t>
            </w: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 xml:space="preserve">5-43-96, </w:t>
            </w:r>
            <w:r w:rsidRPr="00913C2B">
              <w:rPr>
                <w:rFonts w:ascii="Times New Roman" w:hAnsi="Times New Roman"/>
                <w:sz w:val="24"/>
                <w:szCs w:val="24"/>
              </w:rPr>
              <w:t>5-08-90</w:t>
            </w: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 xml:space="preserve"> (факс)</w:t>
            </w:r>
          </w:p>
        </w:tc>
      </w:tr>
      <w:tr w:rsidR="00BF4FC0" w:rsidRPr="00BF4FC0" w:rsidTr="00BF4FC0">
        <w:tc>
          <w:tcPr>
            <w:tcW w:w="4535" w:type="dxa"/>
          </w:tcPr>
          <w:p w:rsidR="00BF4FC0" w:rsidRPr="00913C2B" w:rsidRDefault="00BF4FC0" w:rsidP="0080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Официальный портал (сайт) в сети Интернет</w:t>
            </w:r>
          </w:p>
        </w:tc>
        <w:tc>
          <w:tcPr>
            <w:tcW w:w="5308" w:type="dxa"/>
          </w:tcPr>
          <w:p w:rsidR="00BF4FC0" w:rsidRPr="00913C2B" w:rsidRDefault="0040310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4FC0" w:rsidRPr="00913C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F4FC0" w:rsidRPr="00913C2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4FC0" w:rsidRPr="00913C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sosnogorsk</w:t>
              </w:r>
              <w:proofErr w:type="spellEnd"/>
              <w:r w:rsidR="00BF4FC0" w:rsidRPr="00913C2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BF4FC0" w:rsidRPr="00913C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BF4FC0" w:rsidRPr="00BF4FC0" w:rsidTr="00BF4FC0">
        <w:tc>
          <w:tcPr>
            <w:tcW w:w="4535" w:type="dxa"/>
          </w:tcPr>
          <w:p w:rsidR="00BF4FC0" w:rsidRPr="00913C2B" w:rsidRDefault="00BF4FC0" w:rsidP="0080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органа</w:t>
            </w:r>
          </w:p>
        </w:tc>
        <w:tc>
          <w:tcPr>
            <w:tcW w:w="5308" w:type="dxa"/>
          </w:tcPr>
          <w:p w:rsidR="00BF4FC0" w:rsidRPr="00913C2B" w:rsidRDefault="009C0818" w:rsidP="009C0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«Сосногорск» - р</w:t>
            </w:r>
            <w:r w:rsidR="00BF4FC0" w:rsidRPr="00913C2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BF4FC0" w:rsidRPr="00BF4FC0" w:rsidRDefault="00BF4FC0" w:rsidP="00BF4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4133"/>
        <w:gridCol w:w="3663"/>
      </w:tblGrid>
      <w:tr w:rsidR="00BF4FC0" w:rsidRPr="00BF4FC0" w:rsidTr="009C0818">
        <w:tc>
          <w:tcPr>
            <w:tcW w:w="2047" w:type="dxa"/>
          </w:tcPr>
          <w:p w:rsidR="00BF4FC0" w:rsidRPr="00913C2B" w:rsidRDefault="00BF4FC0" w:rsidP="00805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33" w:type="dxa"/>
          </w:tcPr>
          <w:p w:rsidR="00BF4FC0" w:rsidRPr="00913C2B" w:rsidRDefault="00BF4FC0" w:rsidP="00805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663" w:type="dxa"/>
          </w:tcPr>
          <w:p w:rsidR="00BF4FC0" w:rsidRPr="00913C2B" w:rsidRDefault="00BF4FC0" w:rsidP="00805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913C2B" w:rsidRDefault="00BF4FC0" w:rsidP="0080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3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08:45 - 17:15 (обед с 13 до 14)</w:t>
            </w:r>
          </w:p>
        </w:tc>
        <w:tc>
          <w:tcPr>
            <w:tcW w:w="366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09:00 - 17:00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913C2B" w:rsidRDefault="00BF4FC0" w:rsidP="0080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3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08:45 - 17:15 (обед с 13 до 14)</w:t>
            </w:r>
          </w:p>
        </w:tc>
        <w:tc>
          <w:tcPr>
            <w:tcW w:w="366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09:00 - 17:00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913C2B" w:rsidRDefault="00BF4FC0" w:rsidP="0080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3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08:45 - 17:15 (обед с 13 до 14)</w:t>
            </w:r>
          </w:p>
        </w:tc>
        <w:tc>
          <w:tcPr>
            <w:tcW w:w="366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09:00 - 17:00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913C2B" w:rsidRDefault="00BF4FC0" w:rsidP="0080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3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08:45 - 17:15 (обед с 13 до 14)</w:t>
            </w:r>
          </w:p>
        </w:tc>
        <w:tc>
          <w:tcPr>
            <w:tcW w:w="366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09:00 - 17:00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913C2B" w:rsidRDefault="00BF4FC0" w:rsidP="0080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3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08:45 - 15:45 (обед с 13 до 14)</w:t>
            </w:r>
          </w:p>
        </w:tc>
        <w:tc>
          <w:tcPr>
            <w:tcW w:w="366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09:00 - 15:30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913C2B" w:rsidRDefault="00BF4FC0" w:rsidP="0080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13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366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F4FC0" w:rsidRPr="00BF4FC0" w:rsidTr="009C0818">
        <w:tc>
          <w:tcPr>
            <w:tcW w:w="2047" w:type="dxa"/>
          </w:tcPr>
          <w:p w:rsidR="00BF4FC0" w:rsidRPr="00913C2B" w:rsidRDefault="00BF4FC0" w:rsidP="0080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13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3663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C10799" w:rsidRDefault="00C10799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4FC0" w:rsidRPr="00F76E44" w:rsidRDefault="009C0818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3C2B">
        <w:rPr>
          <w:rFonts w:ascii="Times New Roman" w:hAnsi="Times New Roman" w:cs="Times New Roman"/>
          <w:sz w:val="24"/>
          <w:szCs w:val="24"/>
        </w:rPr>
        <w:t>№</w:t>
      </w:r>
      <w:r w:rsidR="00BF4FC0" w:rsidRPr="00F76E4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F4FC0" w:rsidRPr="00F76E44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FC0" w:rsidRPr="00F76E44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FC0" w:rsidRPr="00F76E44" w:rsidRDefault="00F76E44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«</w:t>
      </w:r>
      <w:r w:rsidR="00BF4FC0" w:rsidRPr="00F76E44">
        <w:rPr>
          <w:rFonts w:ascii="Times New Roman" w:hAnsi="Times New Roman" w:cs="Times New Roman"/>
          <w:sz w:val="24"/>
          <w:szCs w:val="24"/>
        </w:rPr>
        <w:t>Выдача разрешения вступить в брак</w:t>
      </w:r>
    </w:p>
    <w:p w:rsidR="00BF4FC0" w:rsidRPr="00F76E44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несовершеннолетним лицам,</w:t>
      </w:r>
    </w:p>
    <w:p w:rsidR="00BF4FC0" w:rsidRPr="00F76E44" w:rsidRDefault="00F76E44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6E44">
        <w:rPr>
          <w:rFonts w:ascii="Times New Roman" w:hAnsi="Times New Roman" w:cs="Times New Roman"/>
          <w:sz w:val="24"/>
          <w:szCs w:val="24"/>
        </w:rPr>
        <w:t>достигшим</w:t>
      </w:r>
      <w:proofErr w:type="gramEnd"/>
      <w:r w:rsidRPr="00F76E44">
        <w:rPr>
          <w:rFonts w:ascii="Times New Roman" w:hAnsi="Times New Roman" w:cs="Times New Roman"/>
          <w:sz w:val="24"/>
          <w:szCs w:val="24"/>
        </w:rPr>
        <w:t xml:space="preserve"> возраста 16 лет»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799" w:rsidRDefault="00C10799" w:rsidP="00C10799">
      <w:pPr>
        <w:pStyle w:val="ConsPlusNonformat"/>
        <w:jc w:val="both"/>
      </w:pPr>
      <w:r>
        <w:t>┌──────────┬─────────┐</w:t>
      </w:r>
    </w:p>
    <w:p w:rsidR="00C10799" w:rsidRDefault="008D25FF" w:rsidP="00C10799">
      <w:pPr>
        <w:pStyle w:val="ConsPlusNonformat"/>
        <w:jc w:val="both"/>
      </w:pPr>
      <w:r>
        <w:t xml:space="preserve">   </w:t>
      </w:r>
      <w:r w:rsidR="00C10799" w:rsidRPr="008D25FF">
        <w:rPr>
          <w:rFonts w:ascii="Times New Roman" w:hAnsi="Times New Roman" w:cs="Times New Roman"/>
        </w:rPr>
        <w:t>N запроса</w:t>
      </w:r>
      <w:r>
        <w:t xml:space="preserve">          </w:t>
      </w:r>
    </w:p>
    <w:p w:rsidR="00C10799" w:rsidRDefault="00C10799" w:rsidP="00C10799">
      <w:pPr>
        <w:pStyle w:val="ConsPlusNonformat"/>
        <w:jc w:val="both"/>
      </w:pPr>
      <w:r>
        <w:t>└──────────┴─────────┘         ____________________________________________</w:t>
      </w:r>
    </w:p>
    <w:p w:rsidR="00C10799" w:rsidRPr="00C10799" w:rsidRDefault="008D25FF" w:rsidP="008D25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144D1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="00C10799" w:rsidRPr="00C10799">
        <w:rPr>
          <w:rFonts w:ascii="Times New Roman" w:hAnsi="Times New Roman" w:cs="Times New Roman"/>
        </w:rPr>
        <w:t>Орган, обрабатывающий запрос</w:t>
      </w:r>
    </w:p>
    <w:p w:rsidR="00C10799" w:rsidRDefault="008D25FF" w:rsidP="008D25FF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44D11">
        <w:rPr>
          <w:rFonts w:ascii="Times New Roman" w:hAnsi="Times New Roman" w:cs="Times New Roman"/>
        </w:rPr>
        <w:t xml:space="preserve">          </w:t>
      </w:r>
      <w:r w:rsidR="00C10799" w:rsidRPr="00C10799">
        <w:rPr>
          <w:rFonts w:ascii="Times New Roman" w:hAnsi="Times New Roman" w:cs="Times New Roman"/>
        </w:rPr>
        <w:t>на предоставление услуги</w:t>
      </w:r>
    </w:p>
    <w:p w:rsidR="00C10799" w:rsidRDefault="00C10799" w:rsidP="008D25FF">
      <w:pPr>
        <w:pStyle w:val="ConsPlusNonformat"/>
        <w:jc w:val="center"/>
      </w:pPr>
    </w:p>
    <w:p w:rsidR="00C10799" w:rsidRDefault="00C10799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799" w:rsidRPr="00BF4FC0" w:rsidRDefault="00C10799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Данные заявителя (физического лица)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887"/>
      </w:tblGrid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887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887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887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887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3295"/>
      </w:tblGrid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887" w:type="dxa"/>
            <w:gridSpan w:val="4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939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295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Адрес регистрации заявителя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934"/>
      </w:tblGrid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Адрес места жительства заявителя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934"/>
      </w:tblGrid>
      <w:tr w:rsidR="00BF4FC0" w:rsidRPr="00913C2B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FC0" w:rsidRPr="00913C2B" w:rsidRDefault="00BF4FC0" w:rsidP="00BF4F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887"/>
      </w:tblGrid>
      <w:tr w:rsidR="00BF4FC0" w:rsidRPr="00913C2B" w:rsidTr="008D25FF">
        <w:tc>
          <w:tcPr>
            <w:tcW w:w="1814" w:type="dxa"/>
            <w:vMerge w:val="restart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данные</w:t>
            </w:r>
          </w:p>
        </w:tc>
        <w:tc>
          <w:tcPr>
            <w:tcW w:w="78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  <w:vMerge/>
          </w:tcPr>
          <w:p w:rsidR="00BF4FC0" w:rsidRPr="00BF4FC0" w:rsidRDefault="00BF4FC0" w:rsidP="008054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7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77"/>
      <w:bookmarkEnd w:id="6"/>
      <w:r w:rsidRPr="00BF4FC0">
        <w:rPr>
          <w:rFonts w:ascii="Times New Roman" w:hAnsi="Times New Roman" w:cs="Times New Roman"/>
          <w:sz w:val="28"/>
          <w:szCs w:val="28"/>
        </w:rPr>
        <w:t>ЗАЯВЛЕНИЕ</w:t>
      </w:r>
    </w:p>
    <w:p w:rsidR="00BF4FC0" w:rsidRPr="00BF4FC0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9C0818" w:rsidP="009C08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снизить мне _</w:t>
      </w:r>
      <w:r w:rsidR="00BF4FC0" w:rsidRPr="00BF4FC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F4FC0" w:rsidRPr="009C0818" w:rsidRDefault="00BF4FC0" w:rsidP="009C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818">
        <w:rPr>
          <w:rFonts w:ascii="Times New Roman" w:hAnsi="Times New Roman" w:cs="Times New Roman"/>
          <w:sz w:val="24"/>
          <w:szCs w:val="24"/>
        </w:rPr>
        <w:t>(Ф.И.О. несовершеннолетнег</w:t>
      </w:r>
      <w:proofErr w:type="gramStart"/>
      <w:r w:rsidRPr="009C081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C0818">
        <w:rPr>
          <w:rFonts w:ascii="Times New Roman" w:hAnsi="Times New Roman" w:cs="Times New Roman"/>
          <w:sz w:val="24"/>
          <w:szCs w:val="24"/>
        </w:rPr>
        <w:t>ей), дата рождения)</w:t>
      </w:r>
    </w:p>
    <w:p w:rsidR="00BF4FC0" w:rsidRPr="00BF4FC0" w:rsidRDefault="00BF4FC0" w:rsidP="009C08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F4FC0" w:rsidRPr="00BF4FC0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 xml:space="preserve">брачный    возраст    и    дать   разрешение   на   регистрацию   брака   </w:t>
      </w:r>
      <w:proofErr w:type="gramStart"/>
      <w:r w:rsidRPr="00BF4FC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F4FC0" w:rsidRPr="00BF4FC0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C0818">
        <w:rPr>
          <w:rFonts w:ascii="Times New Roman" w:hAnsi="Times New Roman" w:cs="Times New Roman"/>
          <w:sz w:val="28"/>
          <w:szCs w:val="28"/>
        </w:rPr>
        <w:t>__________________________</w:t>
      </w:r>
      <w:r w:rsidRPr="00BF4FC0">
        <w:rPr>
          <w:rFonts w:ascii="Times New Roman" w:hAnsi="Times New Roman" w:cs="Times New Roman"/>
          <w:sz w:val="28"/>
          <w:szCs w:val="28"/>
        </w:rPr>
        <w:t>,</w:t>
      </w:r>
    </w:p>
    <w:p w:rsidR="00BF4FC0" w:rsidRPr="009C0818" w:rsidRDefault="00BF4FC0" w:rsidP="009C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818">
        <w:rPr>
          <w:rFonts w:ascii="Times New Roman" w:hAnsi="Times New Roman" w:cs="Times New Roman"/>
          <w:sz w:val="24"/>
          <w:szCs w:val="24"/>
        </w:rPr>
        <w:t>(Ф.И.О. лица, с которым несовершеннолетни</w:t>
      </w:r>
      <w:proofErr w:type="gramStart"/>
      <w:r w:rsidRPr="009C081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C0818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9C0818">
        <w:rPr>
          <w:rFonts w:ascii="Times New Roman" w:hAnsi="Times New Roman" w:cs="Times New Roman"/>
          <w:sz w:val="24"/>
          <w:szCs w:val="24"/>
        </w:rPr>
        <w:t>) хочет вступить в брак,</w:t>
      </w:r>
      <w:r w:rsidR="009C0818">
        <w:rPr>
          <w:rFonts w:ascii="Times New Roman" w:hAnsi="Times New Roman" w:cs="Times New Roman"/>
          <w:sz w:val="24"/>
          <w:szCs w:val="24"/>
        </w:rPr>
        <w:t xml:space="preserve"> </w:t>
      </w:r>
      <w:r w:rsidRPr="009C0818">
        <w:rPr>
          <w:rFonts w:ascii="Times New Roman" w:hAnsi="Times New Roman" w:cs="Times New Roman"/>
          <w:sz w:val="24"/>
          <w:szCs w:val="24"/>
        </w:rPr>
        <w:t>его дата рождения)</w:t>
      </w:r>
    </w:p>
    <w:p w:rsidR="00BF4FC0" w:rsidRPr="00BF4FC0" w:rsidRDefault="009C0818" w:rsidP="009C08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</w:t>
      </w:r>
      <w:r w:rsidR="00BF4FC0" w:rsidRPr="00BF4F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F4FC0" w:rsidRPr="00BF4FC0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F4FC0" w:rsidRPr="009C0818" w:rsidRDefault="00BF4FC0" w:rsidP="009C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818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BF4FC0" w:rsidRPr="00BF4FC0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F76E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9246"/>
      </w:tblGrid>
      <w:tr w:rsidR="00BF4FC0" w:rsidRPr="00913C2B" w:rsidTr="008D25FF">
        <w:tc>
          <w:tcPr>
            <w:tcW w:w="455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6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455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6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455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6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FC0" w:rsidRPr="00913C2B" w:rsidRDefault="00BF4FC0" w:rsidP="00BF4F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99"/>
      </w:tblGrid>
      <w:tr w:rsidR="00BF4FC0" w:rsidRPr="00913C2B" w:rsidTr="008D25FF">
        <w:tc>
          <w:tcPr>
            <w:tcW w:w="3402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299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3402" w:type="dxa"/>
            <w:vMerge w:val="restart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6299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3402" w:type="dxa"/>
            <w:vMerge/>
          </w:tcPr>
          <w:p w:rsidR="00BF4FC0" w:rsidRPr="00BF4FC0" w:rsidRDefault="00BF4FC0" w:rsidP="008054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913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887"/>
      </w:tblGrid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887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887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887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887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BF4FC0" w:rsidRPr="00BF4FC0" w:rsidRDefault="00BF4FC0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(уполномоченного лица)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3295"/>
      </w:tblGrid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887" w:type="dxa"/>
            <w:gridSpan w:val="4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939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295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lastRenderedPageBreak/>
        <w:t>Адрес регистрации представителя (уполномоченного лица)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934"/>
      </w:tblGrid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144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934"/>
      </w:tblGrid>
      <w:tr w:rsidR="00BF4FC0" w:rsidRPr="00913C2B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5" w:type="dxa"/>
            <w:gridSpan w:val="2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87" w:type="dxa"/>
            <w:gridSpan w:val="5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913C2B" w:rsidTr="008D25FF">
        <w:tc>
          <w:tcPr>
            <w:tcW w:w="181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FC0" w:rsidRPr="00913C2B" w:rsidRDefault="00BF4FC0" w:rsidP="00BF4F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887"/>
      </w:tblGrid>
      <w:tr w:rsidR="00BF4FC0" w:rsidRPr="00913C2B" w:rsidTr="008D25FF">
        <w:tc>
          <w:tcPr>
            <w:tcW w:w="1814" w:type="dxa"/>
            <w:vMerge w:val="restart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887" w:type="dxa"/>
          </w:tcPr>
          <w:p w:rsidR="00BF4FC0" w:rsidRPr="00913C2B" w:rsidRDefault="00BF4FC0" w:rsidP="00805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0" w:rsidRPr="00BF4FC0" w:rsidTr="008D25FF">
        <w:tc>
          <w:tcPr>
            <w:tcW w:w="1814" w:type="dxa"/>
            <w:vMerge/>
          </w:tcPr>
          <w:p w:rsidR="00BF4FC0" w:rsidRPr="00BF4FC0" w:rsidRDefault="00BF4FC0" w:rsidP="008054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7" w:type="dxa"/>
          </w:tcPr>
          <w:p w:rsidR="00BF4FC0" w:rsidRPr="00BF4FC0" w:rsidRDefault="00BF4FC0" w:rsidP="00805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8D25FF" w:rsidRDefault="00BF4FC0" w:rsidP="00BF4FC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F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4"/>
      </w:tblGrid>
      <w:tr w:rsidR="008D25FF" w:rsidTr="008D25FF">
        <w:trPr>
          <w:jc w:val="center"/>
        </w:trPr>
        <w:tc>
          <w:tcPr>
            <w:tcW w:w="4944" w:type="dxa"/>
          </w:tcPr>
          <w:p w:rsidR="008D25FF" w:rsidRPr="008D25FF" w:rsidRDefault="008D25FF" w:rsidP="008D2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</w:t>
            </w:r>
          </w:p>
        </w:tc>
        <w:tc>
          <w:tcPr>
            <w:tcW w:w="4944" w:type="dxa"/>
          </w:tcPr>
          <w:p w:rsidR="008D25FF" w:rsidRPr="008D25FF" w:rsidRDefault="008D25FF" w:rsidP="008D2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</w:t>
            </w:r>
          </w:p>
        </w:tc>
      </w:tr>
      <w:tr w:rsidR="008D25FF" w:rsidTr="008D25FF">
        <w:trPr>
          <w:jc w:val="center"/>
        </w:trPr>
        <w:tc>
          <w:tcPr>
            <w:tcW w:w="4944" w:type="dxa"/>
          </w:tcPr>
          <w:p w:rsidR="008D25FF" w:rsidRPr="008D25FF" w:rsidRDefault="008D25FF" w:rsidP="008D2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4" w:type="dxa"/>
          </w:tcPr>
          <w:p w:rsidR="008D25FF" w:rsidRDefault="008D25FF" w:rsidP="008D2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818" w:rsidRDefault="009C0818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818" w:rsidRDefault="009C0818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818" w:rsidRDefault="009C0818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818" w:rsidRDefault="009C0818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818" w:rsidRDefault="009C0818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818" w:rsidRDefault="009C0818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818" w:rsidRDefault="009C0818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818" w:rsidRDefault="009C0818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089E" w:rsidRDefault="007E089E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25FF" w:rsidRDefault="008D25FF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E44" w:rsidRDefault="00F76E44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C2B" w:rsidRDefault="00913C2B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C0" w:rsidRPr="00F76E44" w:rsidRDefault="009C0818" w:rsidP="00BF4F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13C2B">
        <w:rPr>
          <w:rFonts w:ascii="Times New Roman" w:hAnsi="Times New Roman" w:cs="Times New Roman"/>
          <w:sz w:val="24"/>
          <w:szCs w:val="24"/>
        </w:rPr>
        <w:t xml:space="preserve"> №</w:t>
      </w:r>
      <w:r w:rsidRPr="00F76E44">
        <w:rPr>
          <w:rFonts w:ascii="Times New Roman" w:hAnsi="Times New Roman" w:cs="Times New Roman"/>
          <w:sz w:val="24"/>
          <w:szCs w:val="24"/>
        </w:rPr>
        <w:t xml:space="preserve"> </w:t>
      </w:r>
      <w:r w:rsidR="00BF4FC0" w:rsidRPr="00F76E4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F4FC0" w:rsidRPr="00F76E44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FC0" w:rsidRPr="00F76E44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4FC0" w:rsidRPr="00F76E44" w:rsidRDefault="00F76E44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«</w:t>
      </w:r>
      <w:r w:rsidR="00BF4FC0" w:rsidRPr="00F76E44">
        <w:rPr>
          <w:rFonts w:ascii="Times New Roman" w:hAnsi="Times New Roman" w:cs="Times New Roman"/>
          <w:sz w:val="24"/>
          <w:szCs w:val="24"/>
        </w:rPr>
        <w:t>Выдача разрешения вступить в брак</w:t>
      </w:r>
    </w:p>
    <w:p w:rsidR="00BF4FC0" w:rsidRPr="00F76E44" w:rsidRDefault="00BF4FC0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E44">
        <w:rPr>
          <w:rFonts w:ascii="Times New Roman" w:hAnsi="Times New Roman" w:cs="Times New Roman"/>
          <w:sz w:val="24"/>
          <w:szCs w:val="24"/>
        </w:rPr>
        <w:t>несовершеннолетним лицам,</w:t>
      </w:r>
    </w:p>
    <w:p w:rsidR="00BF4FC0" w:rsidRPr="00F76E44" w:rsidRDefault="00F76E44" w:rsidP="00BF4F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6E44">
        <w:rPr>
          <w:rFonts w:ascii="Times New Roman" w:hAnsi="Times New Roman" w:cs="Times New Roman"/>
          <w:sz w:val="24"/>
          <w:szCs w:val="24"/>
        </w:rPr>
        <w:t>достигшим</w:t>
      </w:r>
      <w:proofErr w:type="gramEnd"/>
      <w:r w:rsidRPr="00F76E44">
        <w:rPr>
          <w:rFonts w:ascii="Times New Roman" w:hAnsi="Times New Roman" w:cs="Times New Roman"/>
          <w:sz w:val="24"/>
          <w:szCs w:val="24"/>
        </w:rPr>
        <w:t xml:space="preserve"> возраста 16 лет»</w:t>
      </w:r>
    </w:p>
    <w:p w:rsid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6E44" w:rsidRDefault="00F76E44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6E44" w:rsidRPr="00BF4FC0" w:rsidRDefault="00F76E44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787"/>
      <w:bookmarkEnd w:id="7"/>
      <w:r w:rsidRPr="00BF4FC0">
        <w:rPr>
          <w:rFonts w:ascii="Times New Roman" w:hAnsi="Times New Roman" w:cs="Times New Roman"/>
          <w:sz w:val="28"/>
          <w:szCs w:val="28"/>
        </w:rPr>
        <w:t>БЛОК-СХЕМА</w:t>
      </w:r>
    </w:p>
    <w:p w:rsidR="00BF4FC0" w:rsidRPr="00BF4FC0" w:rsidRDefault="00BF4FC0" w:rsidP="00BF4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"ВЫДАЧА РАЗРЕШЕНИЯ ВСТУПИТЬ В БРАК НЕСОВЕРШЕННОЛЕТНИМ</w:t>
      </w:r>
    </w:p>
    <w:p w:rsidR="00BF4FC0" w:rsidRPr="00BF4FC0" w:rsidRDefault="00BF4FC0" w:rsidP="00BF4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4FC0">
        <w:rPr>
          <w:rFonts w:ascii="Times New Roman" w:hAnsi="Times New Roman" w:cs="Times New Roman"/>
          <w:sz w:val="28"/>
          <w:szCs w:val="28"/>
        </w:rPr>
        <w:t>ЛИЦАМ, ДОСТИГШИМ ВОЗРАСТА 16 ЛЕТ"</w:t>
      </w:r>
    </w:p>
    <w:p w:rsidR="00BF4FC0" w:rsidRDefault="00BF4FC0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799" w:rsidRDefault="00C10799" w:rsidP="00C107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799" w:rsidRPr="00C10799" w:rsidRDefault="00C10799" w:rsidP="00C10799">
      <w:pPr>
        <w:pStyle w:val="ConsPlusNonformat"/>
        <w:ind w:left="142"/>
        <w:jc w:val="center"/>
        <w:rPr>
          <w:sz w:val="22"/>
          <w:szCs w:val="22"/>
        </w:rPr>
      </w:pPr>
      <w:r>
        <w:t xml:space="preserve">    </w:t>
      </w:r>
      <w:r w:rsidRPr="00C10799">
        <w:rPr>
          <w:rFonts w:ascii="Times New Roman" w:hAnsi="Times New Roman" w:cs="Times New Roman"/>
          <w:sz w:val="22"/>
          <w:szCs w:val="22"/>
        </w:rPr>
        <w:t>Прием, регистрация заявления о предоставлении муниципальной услуги</w:t>
      </w:r>
      <w:r w:rsidRPr="00C10799">
        <w:rPr>
          <w:sz w:val="22"/>
          <w:szCs w:val="22"/>
        </w:rPr>
        <w:t xml:space="preserve">   </w:t>
      </w:r>
    </w:p>
    <w:p w:rsidR="00C10799" w:rsidRDefault="00C10799" w:rsidP="00C10799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10799" w:rsidRDefault="00C10799" w:rsidP="00C10799">
      <w:pPr>
        <w:pStyle w:val="ConsPlusNonformat"/>
        <w:jc w:val="both"/>
      </w:pPr>
      <w:r>
        <w:t xml:space="preserve">                                   \/</w:t>
      </w:r>
    </w:p>
    <w:p w:rsidR="00C10799" w:rsidRDefault="00C10799" w:rsidP="00C107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799" w:rsidRPr="00C10799" w:rsidRDefault="00C10799" w:rsidP="00C107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t xml:space="preserve">   </w:t>
      </w:r>
      <w:r w:rsidRPr="00C10799">
        <w:rPr>
          <w:rFonts w:ascii="Times New Roman" w:hAnsi="Times New Roman" w:cs="Times New Roman"/>
          <w:sz w:val="22"/>
          <w:szCs w:val="22"/>
        </w:rPr>
        <w:t>Принятие решения о предоставлении муни</w:t>
      </w:r>
      <w:r>
        <w:rPr>
          <w:rFonts w:ascii="Times New Roman" w:hAnsi="Times New Roman" w:cs="Times New Roman"/>
          <w:sz w:val="22"/>
          <w:szCs w:val="22"/>
        </w:rPr>
        <w:t xml:space="preserve">ципальной услуги или решения   </w:t>
      </w:r>
    </w:p>
    <w:p w:rsidR="00C10799" w:rsidRDefault="00C10799" w:rsidP="00C10799">
      <w:pPr>
        <w:pStyle w:val="ConsPlusNonformat"/>
        <w:jc w:val="center"/>
      </w:pPr>
      <w:r w:rsidRPr="00C10799">
        <w:rPr>
          <w:rFonts w:ascii="Times New Roman" w:hAnsi="Times New Roman" w:cs="Times New Roman"/>
          <w:sz w:val="22"/>
          <w:szCs w:val="22"/>
        </w:rPr>
        <w:t xml:space="preserve">            об отказе в предоставлении муниципальной услуги</w:t>
      </w:r>
      <w:r>
        <w:t xml:space="preserve">             </w:t>
      </w:r>
    </w:p>
    <w:p w:rsidR="00C10799" w:rsidRDefault="00C10799" w:rsidP="00C10799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C10799" w:rsidRPr="009736F2" w:rsidRDefault="00C10799" w:rsidP="00C10799">
      <w:pPr>
        <w:pStyle w:val="ConsPlusNonformat"/>
        <w:jc w:val="both"/>
      </w:pPr>
      <w:r>
        <w:t xml:space="preserve">   </w:t>
      </w:r>
      <w:r w:rsidR="008D25FF">
        <w:t xml:space="preserve">                             </w:t>
      </w:r>
      <w:r w:rsidR="008D25FF" w:rsidRPr="009736F2">
        <w:t xml:space="preserve">  </w:t>
      </w:r>
      <w:r w:rsidR="008D25FF">
        <w:t xml:space="preserve"> </w:t>
      </w:r>
      <w:r w:rsidR="008D25FF" w:rsidRPr="009736F2">
        <w:t>\/</w:t>
      </w:r>
      <w:r w:rsidR="008D25FF">
        <w:t xml:space="preserve"> </w:t>
      </w:r>
    </w:p>
    <w:p w:rsidR="00C10799" w:rsidRDefault="00C10799" w:rsidP="00C107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799" w:rsidRPr="00B154BD" w:rsidRDefault="00C10799" w:rsidP="00B154BD">
      <w:pPr>
        <w:pStyle w:val="ConsPlusNonformat"/>
        <w:jc w:val="center"/>
      </w:pPr>
      <w:r w:rsidRPr="00B154BD">
        <w:rPr>
          <w:rFonts w:ascii="Times New Roman" w:hAnsi="Times New Roman" w:cs="Times New Roman"/>
          <w:sz w:val="22"/>
          <w:szCs w:val="22"/>
        </w:rPr>
        <w:t xml:space="preserve">   Имеются основания для отказа в предоставлении муниципальной услуги?</w:t>
      </w:r>
      <w:r w:rsidR="00B154BD">
        <w:t xml:space="preserve">   </w:t>
      </w:r>
    </w:p>
    <w:p w:rsidR="00C10799" w:rsidRDefault="00C10799" w:rsidP="00C10799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└───────────┬─────────────────────────────────────────────────┬───────────┘</w:t>
      </w:r>
    </w:p>
    <w:p w:rsidR="00C10799" w:rsidRDefault="00C10799" w:rsidP="00C10799">
      <w:pPr>
        <w:pStyle w:val="ConsPlusNonformat"/>
        <w:jc w:val="both"/>
      </w:pPr>
      <w:r>
        <w:t xml:space="preserve">            \/ </w:t>
      </w:r>
      <w:r w:rsidRPr="008D25FF">
        <w:rPr>
          <w:rFonts w:ascii="Times New Roman" w:hAnsi="Times New Roman" w:cs="Times New Roman"/>
          <w:sz w:val="22"/>
          <w:szCs w:val="22"/>
        </w:rPr>
        <w:t>Нет</w:t>
      </w:r>
      <w:proofErr w:type="gramStart"/>
      <w:r>
        <w:t xml:space="preserve">                                            \/ </w:t>
      </w:r>
      <w:r w:rsidRPr="008D25FF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8D25FF">
        <w:rPr>
          <w:rFonts w:ascii="Times New Roman" w:hAnsi="Times New Roman" w:cs="Times New Roman"/>
          <w:sz w:val="22"/>
          <w:szCs w:val="22"/>
        </w:rPr>
        <w:t>а</w:t>
      </w:r>
    </w:p>
    <w:p w:rsidR="00C10799" w:rsidRDefault="00C10799" w:rsidP="00C10799">
      <w:pPr>
        <w:pStyle w:val="ConsPlusNonformat"/>
        <w:jc w:val="both"/>
      </w:pPr>
      <w:r>
        <w:t>┌──────────────────────────┐        ┌─────────────────────────────────────┐</w:t>
      </w:r>
    </w:p>
    <w:p w:rsidR="00C10799" w:rsidRPr="008D25FF" w:rsidRDefault="00C10799" w:rsidP="00C107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="00B154BD" w:rsidRPr="00B154BD">
        <w:t xml:space="preserve">    </w:t>
      </w:r>
      <w:r w:rsidRPr="008D25FF">
        <w:rPr>
          <w:rFonts w:ascii="Times New Roman" w:hAnsi="Times New Roman" w:cs="Times New Roman"/>
          <w:sz w:val="22"/>
          <w:szCs w:val="22"/>
        </w:rPr>
        <w:t xml:space="preserve">Решение о предоставлении </w:t>
      </w:r>
      <w:r w:rsidR="00B154BD" w:rsidRPr="008D25FF">
        <w:rPr>
          <w:rFonts w:ascii="Times New Roman" w:hAnsi="Times New Roman" w:cs="Times New Roman"/>
          <w:sz w:val="22"/>
          <w:szCs w:val="22"/>
        </w:rPr>
        <w:t xml:space="preserve">  </w:t>
      </w:r>
      <w:r w:rsidR="008D25F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B154BD" w:rsidRPr="008D25F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D25FF">
        <w:rPr>
          <w:rFonts w:ascii="Times New Roman" w:hAnsi="Times New Roman" w:cs="Times New Roman"/>
          <w:sz w:val="22"/>
          <w:szCs w:val="22"/>
        </w:rPr>
        <w:t>Решение</w:t>
      </w:r>
      <w:proofErr w:type="gramEnd"/>
      <w:r w:rsidRPr="008D25FF">
        <w:rPr>
          <w:rFonts w:ascii="Times New Roman" w:hAnsi="Times New Roman" w:cs="Times New Roman"/>
          <w:sz w:val="22"/>
          <w:szCs w:val="22"/>
        </w:rPr>
        <w:t xml:space="preserve"> об отказе в предоставлении  </w:t>
      </w:r>
    </w:p>
    <w:p w:rsidR="00C10799" w:rsidRDefault="00C10799" w:rsidP="00C10799">
      <w:pPr>
        <w:pStyle w:val="ConsPlusNonformat"/>
        <w:jc w:val="both"/>
      </w:pPr>
      <w:r w:rsidRPr="008D25FF">
        <w:rPr>
          <w:rFonts w:ascii="Times New Roman" w:hAnsi="Times New Roman" w:cs="Times New Roman"/>
          <w:sz w:val="22"/>
          <w:szCs w:val="22"/>
        </w:rPr>
        <w:t xml:space="preserve">  </w:t>
      </w:r>
      <w:r w:rsidR="00B154BD" w:rsidRPr="008D25F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D25FF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B154BD">
        <w:rPr>
          <w:rFonts w:ascii="Times New Roman" w:hAnsi="Times New Roman" w:cs="Times New Roman"/>
        </w:rPr>
        <w:t xml:space="preserve"> </w:t>
      </w:r>
      <w:r w:rsidR="00B154BD" w:rsidRPr="00B154BD">
        <w:rPr>
          <w:rFonts w:ascii="Times New Roman" w:hAnsi="Times New Roman" w:cs="Times New Roman"/>
        </w:rPr>
        <w:t xml:space="preserve">                                      </w:t>
      </w:r>
      <w:r w:rsidRPr="008D25FF">
        <w:rPr>
          <w:rFonts w:ascii="Times New Roman" w:hAnsi="Times New Roman" w:cs="Times New Roman"/>
          <w:sz w:val="22"/>
          <w:szCs w:val="22"/>
        </w:rPr>
        <w:t>в предоставлении муниципальной услуги</w:t>
      </w:r>
    </w:p>
    <w:p w:rsidR="00C10799" w:rsidRDefault="00C10799" w:rsidP="00C10799">
      <w:pPr>
        <w:pStyle w:val="ConsPlusNonformat"/>
        <w:jc w:val="both"/>
      </w:pPr>
      <w:r>
        <w:t>└───────────┬──────────────┘        └─────────────────────────┬───────────┘</w:t>
      </w:r>
    </w:p>
    <w:p w:rsidR="00C10799" w:rsidRDefault="00C10799" w:rsidP="00C10799">
      <w:pPr>
        <w:pStyle w:val="ConsPlusNonformat"/>
        <w:jc w:val="both"/>
      </w:pPr>
      <w:r>
        <w:t xml:space="preserve">            \/                                                \/</w:t>
      </w:r>
    </w:p>
    <w:p w:rsidR="00C10799" w:rsidRDefault="00C10799" w:rsidP="00C10799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C10799" w:rsidRPr="008D25FF" w:rsidRDefault="008D25FF" w:rsidP="00C10799">
      <w:pPr>
        <w:pStyle w:val="ConsPlusNonformat"/>
        <w:jc w:val="both"/>
      </w:pPr>
      <w:r>
        <w:t xml:space="preserve">     </w:t>
      </w:r>
      <w:r w:rsidRPr="008D25FF">
        <w:t xml:space="preserve">       </w:t>
      </w:r>
      <w:r w:rsidR="00C10799" w:rsidRPr="008D25FF">
        <w:rPr>
          <w:rFonts w:ascii="Times New Roman" w:hAnsi="Times New Roman" w:cs="Times New Roman"/>
          <w:sz w:val="22"/>
          <w:szCs w:val="22"/>
        </w:rPr>
        <w:t>Выдача заявителю результата предоставления муниципальной услуги</w:t>
      </w:r>
    </w:p>
    <w:p w:rsidR="00C10799" w:rsidRDefault="00C10799" w:rsidP="00C10799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C10799" w:rsidRDefault="00C10799" w:rsidP="00C10799">
      <w:pPr>
        <w:pStyle w:val="ConsPlusNormal"/>
      </w:pPr>
    </w:p>
    <w:p w:rsidR="00C10799" w:rsidRDefault="00C10799" w:rsidP="00C10799">
      <w:pPr>
        <w:pStyle w:val="ConsPlusNormal"/>
      </w:pPr>
    </w:p>
    <w:p w:rsidR="00C10799" w:rsidRDefault="00C10799" w:rsidP="00BF4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10799" w:rsidSect="007E089E">
      <w:pgSz w:w="11906" w:h="16838"/>
      <w:pgMar w:top="567" w:right="816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00" w:rsidRDefault="00403100" w:rsidP="0014086D">
      <w:pPr>
        <w:spacing w:after="0" w:line="240" w:lineRule="auto"/>
      </w:pPr>
      <w:r>
        <w:separator/>
      </w:r>
    </w:p>
  </w:endnote>
  <w:endnote w:type="continuationSeparator" w:id="0">
    <w:p w:rsidR="00403100" w:rsidRDefault="00403100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00" w:rsidRDefault="00403100" w:rsidP="0014086D">
      <w:pPr>
        <w:spacing w:after="0" w:line="240" w:lineRule="auto"/>
      </w:pPr>
      <w:r>
        <w:separator/>
      </w:r>
    </w:p>
  </w:footnote>
  <w:footnote w:type="continuationSeparator" w:id="0">
    <w:p w:rsidR="00403100" w:rsidRDefault="00403100" w:rsidP="0014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AF34431"/>
    <w:multiLevelType w:val="hybridMultilevel"/>
    <w:tmpl w:val="BE2C4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1E"/>
    <w:rsid w:val="00006369"/>
    <w:rsid w:val="00006FF3"/>
    <w:rsid w:val="00012135"/>
    <w:rsid w:val="00024F65"/>
    <w:rsid w:val="00027F45"/>
    <w:rsid w:val="00034A13"/>
    <w:rsid w:val="000352A5"/>
    <w:rsid w:val="00036302"/>
    <w:rsid w:val="00041C66"/>
    <w:rsid w:val="0005508D"/>
    <w:rsid w:val="0005565B"/>
    <w:rsid w:val="0006266F"/>
    <w:rsid w:val="00062BBC"/>
    <w:rsid w:val="0006386C"/>
    <w:rsid w:val="00075CF6"/>
    <w:rsid w:val="000828C3"/>
    <w:rsid w:val="000830B7"/>
    <w:rsid w:val="000A0B47"/>
    <w:rsid w:val="000A2050"/>
    <w:rsid w:val="000A33DB"/>
    <w:rsid w:val="000B19F1"/>
    <w:rsid w:val="000B4C9B"/>
    <w:rsid w:val="000C0CE9"/>
    <w:rsid w:val="000D6F5E"/>
    <w:rsid w:val="000D789E"/>
    <w:rsid w:val="000E7A6C"/>
    <w:rsid w:val="000F1369"/>
    <w:rsid w:val="00100493"/>
    <w:rsid w:val="00101BFA"/>
    <w:rsid w:val="00122F7A"/>
    <w:rsid w:val="0012717D"/>
    <w:rsid w:val="0014086D"/>
    <w:rsid w:val="0014232F"/>
    <w:rsid w:val="00144D11"/>
    <w:rsid w:val="00150919"/>
    <w:rsid w:val="00153A09"/>
    <w:rsid w:val="00163CC0"/>
    <w:rsid w:val="0017026B"/>
    <w:rsid w:val="00176BBC"/>
    <w:rsid w:val="0018422E"/>
    <w:rsid w:val="00185257"/>
    <w:rsid w:val="00187A3B"/>
    <w:rsid w:val="00194695"/>
    <w:rsid w:val="001A31B9"/>
    <w:rsid w:val="001A4EEF"/>
    <w:rsid w:val="001B684C"/>
    <w:rsid w:val="001C023F"/>
    <w:rsid w:val="001C77E7"/>
    <w:rsid w:val="001D6CC7"/>
    <w:rsid w:val="001F1FE9"/>
    <w:rsid w:val="001F515D"/>
    <w:rsid w:val="00203B88"/>
    <w:rsid w:val="00204387"/>
    <w:rsid w:val="002045DE"/>
    <w:rsid w:val="00211C6D"/>
    <w:rsid w:val="0021311E"/>
    <w:rsid w:val="00214242"/>
    <w:rsid w:val="00220341"/>
    <w:rsid w:val="00220D4C"/>
    <w:rsid w:val="0022106C"/>
    <w:rsid w:val="00223EFD"/>
    <w:rsid w:val="002301F5"/>
    <w:rsid w:val="0023664B"/>
    <w:rsid w:val="00240D70"/>
    <w:rsid w:val="002523E1"/>
    <w:rsid w:val="002527A2"/>
    <w:rsid w:val="0026365D"/>
    <w:rsid w:val="00264B7C"/>
    <w:rsid w:val="00272F2C"/>
    <w:rsid w:val="0027374A"/>
    <w:rsid w:val="00273A72"/>
    <w:rsid w:val="00285864"/>
    <w:rsid w:val="002975E0"/>
    <w:rsid w:val="002A43A5"/>
    <w:rsid w:val="002A540D"/>
    <w:rsid w:val="002B24C8"/>
    <w:rsid w:val="002B4D7C"/>
    <w:rsid w:val="002B73C1"/>
    <w:rsid w:val="002C4F69"/>
    <w:rsid w:val="002D2234"/>
    <w:rsid w:val="002D33F5"/>
    <w:rsid w:val="002D589D"/>
    <w:rsid w:val="002E5629"/>
    <w:rsid w:val="002F6EF1"/>
    <w:rsid w:val="00300306"/>
    <w:rsid w:val="0031114A"/>
    <w:rsid w:val="003243F0"/>
    <w:rsid w:val="003370D6"/>
    <w:rsid w:val="0034126B"/>
    <w:rsid w:val="00342E23"/>
    <w:rsid w:val="00363159"/>
    <w:rsid w:val="00363E13"/>
    <w:rsid w:val="00365B90"/>
    <w:rsid w:val="00395B91"/>
    <w:rsid w:val="003A1845"/>
    <w:rsid w:val="003A5B63"/>
    <w:rsid w:val="003B64B4"/>
    <w:rsid w:val="003B695B"/>
    <w:rsid w:val="003C3A0A"/>
    <w:rsid w:val="003D1B65"/>
    <w:rsid w:val="003D7216"/>
    <w:rsid w:val="003E20A3"/>
    <w:rsid w:val="003F0722"/>
    <w:rsid w:val="003F2075"/>
    <w:rsid w:val="003F6566"/>
    <w:rsid w:val="003F7FC3"/>
    <w:rsid w:val="00403100"/>
    <w:rsid w:val="00407C59"/>
    <w:rsid w:val="00411C2F"/>
    <w:rsid w:val="00424387"/>
    <w:rsid w:val="004310B1"/>
    <w:rsid w:val="00433957"/>
    <w:rsid w:val="00433B12"/>
    <w:rsid w:val="004362EB"/>
    <w:rsid w:val="00442356"/>
    <w:rsid w:val="00442BDC"/>
    <w:rsid w:val="00443DF6"/>
    <w:rsid w:val="004459A4"/>
    <w:rsid w:val="00445E01"/>
    <w:rsid w:val="00450062"/>
    <w:rsid w:val="0045187F"/>
    <w:rsid w:val="00454C9B"/>
    <w:rsid w:val="00457635"/>
    <w:rsid w:val="0046334A"/>
    <w:rsid w:val="004720C8"/>
    <w:rsid w:val="00480E3E"/>
    <w:rsid w:val="00482E2B"/>
    <w:rsid w:val="0048323B"/>
    <w:rsid w:val="00491B0E"/>
    <w:rsid w:val="00492E32"/>
    <w:rsid w:val="004A654E"/>
    <w:rsid w:val="004B0895"/>
    <w:rsid w:val="004C14C3"/>
    <w:rsid w:val="004D1AD1"/>
    <w:rsid w:val="004D1EDE"/>
    <w:rsid w:val="004D2863"/>
    <w:rsid w:val="004D55CA"/>
    <w:rsid w:val="004E07E1"/>
    <w:rsid w:val="004E0C36"/>
    <w:rsid w:val="004E2E49"/>
    <w:rsid w:val="004F69E1"/>
    <w:rsid w:val="005149DC"/>
    <w:rsid w:val="00521ABD"/>
    <w:rsid w:val="00542F98"/>
    <w:rsid w:val="00545AB4"/>
    <w:rsid w:val="00556829"/>
    <w:rsid w:val="00561078"/>
    <w:rsid w:val="00584087"/>
    <w:rsid w:val="005B10D2"/>
    <w:rsid w:val="005C3EFE"/>
    <w:rsid w:val="005C5FC7"/>
    <w:rsid w:val="005C763C"/>
    <w:rsid w:val="005D1BCD"/>
    <w:rsid w:val="005D724B"/>
    <w:rsid w:val="005E3BE5"/>
    <w:rsid w:val="006075A9"/>
    <w:rsid w:val="00610C38"/>
    <w:rsid w:val="00612C4C"/>
    <w:rsid w:val="006257E7"/>
    <w:rsid w:val="006264E6"/>
    <w:rsid w:val="006308A8"/>
    <w:rsid w:val="00635655"/>
    <w:rsid w:val="00637A38"/>
    <w:rsid w:val="006806E0"/>
    <w:rsid w:val="006B6A5C"/>
    <w:rsid w:val="006D51DB"/>
    <w:rsid w:val="006E1997"/>
    <w:rsid w:val="006E321D"/>
    <w:rsid w:val="00703C00"/>
    <w:rsid w:val="00713DA6"/>
    <w:rsid w:val="00715A22"/>
    <w:rsid w:val="007216C9"/>
    <w:rsid w:val="007216D8"/>
    <w:rsid w:val="007255DA"/>
    <w:rsid w:val="00727463"/>
    <w:rsid w:val="00727EC2"/>
    <w:rsid w:val="00732A5B"/>
    <w:rsid w:val="0073625D"/>
    <w:rsid w:val="00754EED"/>
    <w:rsid w:val="007658B9"/>
    <w:rsid w:val="007666BC"/>
    <w:rsid w:val="00774620"/>
    <w:rsid w:val="007760B4"/>
    <w:rsid w:val="00783FB9"/>
    <w:rsid w:val="007864BF"/>
    <w:rsid w:val="00791848"/>
    <w:rsid w:val="00791D82"/>
    <w:rsid w:val="00792A5C"/>
    <w:rsid w:val="00794F1E"/>
    <w:rsid w:val="007A0708"/>
    <w:rsid w:val="007B688F"/>
    <w:rsid w:val="007D712F"/>
    <w:rsid w:val="007E089E"/>
    <w:rsid w:val="007E38C1"/>
    <w:rsid w:val="007F32CC"/>
    <w:rsid w:val="007F5504"/>
    <w:rsid w:val="007F605B"/>
    <w:rsid w:val="0080541E"/>
    <w:rsid w:val="00816BBA"/>
    <w:rsid w:val="0081741B"/>
    <w:rsid w:val="00821DA6"/>
    <w:rsid w:val="008400C8"/>
    <w:rsid w:val="00842357"/>
    <w:rsid w:val="008445E8"/>
    <w:rsid w:val="008450D5"/>
    <w:rsid w:val="008523C2"/>
    <w:rsid w:val="00856846"/>
    <w:rsid w:val="00860E7E"/>
    <w:rsid w:val="00861977"/>
    <w:rsid w:val="008643DD"/>
    <w:rsid w:val="008653F0"/>
    <w:rsid w:val="00876DC1"/>
    <w:rsid w:val="00876DEE"/>
    <w:rsid w:val="00877F07"/>
    <w:rsid w:val="008805BD"/>
    <w:rsid w:val="00880E2C"/>
    <w:rsid w:val="0089347E"/>
    <w:rsid w:val="00894811"/>
    <w:rsid w:val="0089568B"/>
    <w:rsid w:val="008962E0"/>
    <w:rsid w:val="0089694E"/>
    <w:rsid w:val="008A6B88"/>
    <w:rsid w:val="008B0CCD"/>
    <w:rsid w:val="008D25F4"/>
    <w:rsid w:val="008D25FF"/>
    <w:rsid w:val="008D4B2B"/>
    <w:rsid w:val="008E2060"/>
    <w:rsid w:val="008E521A"/>
    <w:rsid w:val="008F0FCA"/>
    <w:rsid w:val="008F7316"/>
    <w:rsid w:val="0090113C"/>
    <w:rsid w:val="00903ECA"/>
    <w:rsid w:val="00903FB1"/>
    <w:rsid w:val="009046ED"/>
    <w:rsid w:val="00910CEB"/>
    <w:rsid w:val="00913C2B"/>
    <w:rsid w:val="00915C69"/>
    <w:rsid w:val="00934899"/>
    <w:rsid w:val="00936B96"/>
    <w:rsid w:val="0094601F"/>
    <w:rsid w:val="00961BEB"/>
    <w:rsid w:val="00964E01"/>
    <w:rsid w:val="00972C6F"/>
    <w:rsid w:val="009736F2"/>
    <w:rsid w:val="009804C9"/>
    <w:rsid w:val="009873CF"/>
    <w:rsid w:val="009A063E"/>
    <w:rsid w:val="009B2636"/>
    <w:rsid w:val="009B2952"/>
    <w:rsid w:val="009B334D"/>
    <w:rsid w:val="009B657F"/>
    <w:rsid w:val="009C0818"/>
    <w:rsid w:val="009D479E"/>
    <w:rsid w:val="009D51D3"/>
    <w:rsid w:val="009D62E0"/>
    <w:rsid w:val="009F03D6"/>
    <w:rsid w:val="009F3E49"/>
    <w:rsid w:val="009F687E"/>
    <w:rsid w:val="00A102D0"/>
    <w:rsid w:val="00A13AB6"/>
    <w:rsid w:val="00A209C2"/>
    <w:rsid w:val="00A233FC"/>
    <w:rsid w:val="00A24265"/>
    <w:rsid w:val="00A26A7E"/>
    <w:rsid w:val="00A315B8"/>
    <w:rsid w:val="00A32B2E"/>
    <w:rsid w:val="00A3390E"/>
    <w:rsid w:val="00A43138"/>
    <w:rsid w:val="00A45390"/>
    <w:rsid w:val="00A553BD"/>
    <w:rsid w:val="00A736C1"/>
    <w:rsid w:val="00A77461"/>
    <w:rsid w:val="00A83868"/>
    <w:rsid w:val="00A9100B"/>
    <w:rsid w:val="00AA12D5"/>
    <w:rsid w:val="00AA62E1"/>
    <w:rsid w:val="00AA76E4"/>
    <w:rsid w:val="00AB7066"/>
    <w:rsid w:val="00AD09E7"/>
    <w:rsid w:val="00AD18FF"/>
    <w:rsid w:val="00AD4AE2"/>
    <w:rsid w:val="00AD5CE7"/>
    <w:rsid w:val="00AE3A06"/>
    <w:rsid w:val="00B0088C"/>
    <w:rsid w:val="00B0464F"/>
    <w:rsid w:val="00B154BD"/>
    <w:rsid w:val="00B20B88"/>
    <w:rsid w:val="00B24FAD"/>
    <w:rsid w:val="00B25553"/>
    <w:rsid w:val="00B270FB"/>
    <w:rsid w:val="00B33DAD"/>
    <w:rsid w:val="00B401FC"/>
    <w:rsid w:val="00B45C96"/>
    <w:rsid w:val="00B46B6A"/>
    <w:rsid w:val="00B51388"/>
    <w:rsid w:val="00B56F2B"/>
    <w:rsid w:val="00B65AC6"/>
    <w:rsid w:val="00B771ED"/>
    <w:rsid w:val="00B874BA"/>
    <w:rsid w:val="00BA102D"/>
    <w:rsid w:val="00BA627C"/>
    <w:rsid w:val="00BB0808"/>
    <w:rsid w:val="00BB1E34"/>
    <w:rsid w:val="00BB2D57"/>
    <w:rsid w:val="00BC1311"/>
    <w:rsid w:val="00BC32A7"/>
    <w:rsid w:val="00BC5831"/>
    <w:rsid w:val="00BC587B"/>
    <w:rsid w:val="00BD2031"/>
    <w:rsid w:val="00BD65AA"/>
    <w:rsid w:val="00BE7C1A"/>
    <w:rsid w:val="00BF4FC0"/>
    <w:rsid w:val="00BF561D"/>
    <w:rsid w:val="00BF780F"/>
    <w:rsid w:val="00C07CDE"/>
    <w:rsid w:val="00C10799"/>
    <w:rsid w:val="00C1619E"/>
    <w:rsid w:val="00C21244"/>
    <w:rsid w:val="00C24578"/>
    <w:rsid w:val="00C25A54"/>
    <w:rsid w:val="00C30C1B"/>
    <w:rsid w:val="00C407E2"/>
    <w:rsid w:val="00C42953"/>
    <w:rsid w:val="00C460E3"/>
    <w:rsid w:val="00C60A8F"/>
    <w:rsid w:val="00C61ED3"/>
    <w:rsid w:val="00C62A77"/>
    <w:rsid w:val="00C639CB"/>
    <w:rsid w:val="00C739A9"/>
    <w:rsid w:val="00C85C82"/>
    <w:rsid w:val="00C8705C"/>
    <w:rsid w:val="00C87A6F"/>
    <w:rsid w:val="00C91831"/>
    <w:rsid w:val="00CA09AC"/>
    <w:rsid w:val="00CB235F"/>
    <w:rsid w:val="00CB41DE"/>
    <w:rsid w:val="00CB5F5A"/>
    <w:rsid w:val="00CC0874"/>
    <w:rsid w:val="00CC4F3A"/>
    <w:rsid w:val="00CC5B93"/>
    <w:rsid w:val="00CC789F"/>
    <w:rsid w:val="00CD184B"/>
    <w:rsid w:val="00CD4688"/>
    <w:rsid w:val="00CE266E"/>
    <w:rsid w:val="00CE4E2D"/>
    <w:rsid w:val="00CF15A7"/>
    <w:rsid w:val="00CF20E9"/>
    <w:rsid w:val="00CF2441"/>
    <w:rsid w:val="00CF6EAA"/>
    <w:rsid w:val="00D101EC"/>
    <w:rsid w:val="00D106AE"/>
    <w:rsid w:val="00D12CF2"/>
    <w:rsid w:val="00D15CE7"/>
    <w:rsid w:val="00D211D4"/>
    <w:rsid w:val="00D21A3A"/>
    <w:rsid w:val="00D2306F"/>
    <w:rsid w:val="00D24230"/>
    <w:rsid w:val="00D31BEE"/>
    <w:rsid w:val="00D358CB"/>
    <w:rsid w:val="00D51F46"/>
    <w:rsid w:val="00D66E1D"/>
    <w:rsid w:val="00D77990"/>
    <w:rsid w:val="00DA741C"/>
    <w:rsid w:val="00DB0A67"/>
    <w:rsid w:val="00DB3BB0"/>
    <w:rsid w:val="00DC29A1"/>
    <w:rsid w:val="00DD7A51"/>
    <w:rsid w:val="00DE4DAA"/>
    <w:rsid w:val="00DE52DD"/>
    <w:rsid w:val="00DF3708"/>
    <w:rsid w:val="00E0190B"/>
    <w:rsid w:val="00E01F8C"/>
    <w:rsid w:val="00E30480"/>
    <w:rsid w:val="00E30614"/>
    <w:rsid w:val="00E3078D"/>
    <w:rsid w:val="00E33953"/>
    <w:rsid w:val="00E47166"/>
    <w:rsid w:val="00E55448"/>
    <w:rsid w:val="00E57AAE"/>
    <w:rsid w:val="00E57E5A"/>
    <w:rsid w:val="00E7773D"/>
    <w:rsid w:val="00E84820"/>
    <w:rsid w:val="00E84D2E"/>
    <w:rsid w:val="00E9078A"/>
    <w:rsid w:val="00E95B42"/>
    <w:rsid w:val="00E96064"/>
    <w:rsid w:val="00E97E97"/>
    <w:rsid w:val="00EA1EDA"/>
    <w:rsid w:val="00EA453F"/>
    <w:rsid w:val="00EA74D4"/>
    <w:rsid w:val="00EB0826"/>
    <w:rsid w:val="00EB29AD"/>
    <w:rsid w:val="00EB5B2D"/>
    <w:rsid w:val="00ED1149"/>
    <w:rsid w:val="00ED18B6"/>
    <w:rsid w:val="00EE070C"/>
    <w:rsid w:val="00EE3A4D"/>
    <w:rsid w:val="00EE47B4"/>
    <w:rsid w:val="00EF0D24"/>
    <w:rsid w:val="00F06349"/>
    <w:rsid w:val="00F11314"/>
    <w:rsid w:val="00F12579"/>
    <w:rsid w:val="00F1738C"/>
    <w:rsid w:val="00F20E4F"/>
    <w:rsid w:val="00F23E11"/>
    <w:rsid w:val="00F266C3"/>
    <w:rsid w:val="00F46F28"/>
    <w:rsid w:val="00F5221E"/>
    <w:rsid w:val="00F56D86"/>
    <w:rsid w:val="00F63BA5"/>
    <w:rsid w:val="00F654F1"/>
    <w:rsid w:val="00F7687C"/>
    <w:rsid w:val="00F76C75"/>
    <w:rsid w:val="00F76E44"/>
    <w:rsid w:val="00F90243"/>
    <w:rsid w:val="00F920A5"/>
    <w:rsid w:val="00F944EA"/>
    <w:rsid w:val="00F970CE"/>
    <w:rsid w:val="00FA1FC7"/>
    <w:rsid w:val="00FA63E1"/>
    <w:rsid w:val="00FB2C92"/>
    <w:rsid w:val="00FB4035"/>
    <w:rsid w:val="00FB65D9"/>
    <w:rsid w:val="00FC4C7B"/>
    <w:rsid w:val="00FD70B8"/>
    <w:rsid w:val="00FE16B8"/>
    <w:rsid w:val="00FE1EB4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38C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738C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1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17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636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8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8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F15A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43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D4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EA45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A45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453F"/>
    <w:rPr>
      <w:vertAlign w:val="superscript"/>
    </w:rPr>
  </w:style>
  <w:style w:type="paragraph" w:customStyle="1" w:styleId="ConsPlusNonformat">
    <w:name w:val="ConsPlusNonformat"/>
    <w:rsid w:val="00BF4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38C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738C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1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17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636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8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8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F15A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43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D4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EA45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A45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453F"/>
    <w:rPr>
      <w:vertAlign w:val="superscript"/>
    </w:rPr>
  </w:style>
  <w:style w:type="paragraph" w:customStyle="1" w:styleId="ConsPlusNonformat">
    <w:name w:val="ConsPlusNonformat"/>
    <w:rsid w:val="00BF4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snogorsk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snogors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snogorsk.org" TargetMode="External"/><Relationship Id="rId10" Type="http://schemas.openxmlformats.org/officeDocument/2006/relationships/hyperlink" Target="consultantplus://offline/ref=FC8CF2CB24DFBAC0690F97A391FC49A4F8124A2064AB663A60FFC59D4EmAH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minsos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7450-E2FB-435C-B65C-844C042B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8866</Words>
  <Characters>50542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2018-08-01T08:36:00Z</cp:lastPrinted>
  <dcterms:created xsi:type="dcterms:W3CDTF">2018-08-02T10:41:00Z</dcterms:created>
  <dcterms:modified xsi:type="dcterms:W3CDTF">2018-08-02T10:41:00Z</dcterms:modified>
</cp:coreProperties>
</file>